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A94CB" w14:textId="74847988" w:rsidR="00AA7B71" w:rsidRPr="00777985" w:rsidRDefault="00B407BD" w:rsidP="005A63C4">
      <w:pPr>
        <w:pStyle w:val="Heading1"/>
        <w:rPr>
          <w:sz w:val="24"/>
          <w:szCs w:val="18"/>
        </w:rPr>
      </w:pPr>
      <w:r w:rsidRPr="00777985">
        <w:rPr>
          <w:sz w:val="24"/>
          <w:szCs w:val="18"/>
        </w:rPr>
        <w:t xml:space="preserve">bcn </w:t>
      </w:r>
      <w:r w:rsidR="00777985" w:rsidRPr="00777985">
        <w:rPr>
          <w:sz w:val="24"/>
          <w:szCs w:val="18"/>
        </w:rPr>
        <w:t>4712</w:t>
      </w:r>
      <w:r w:rsidRPr="00777985">
        <w:rPr>
          <w:sz w:val="24"/>
          <w:szCs w:val="18"/>
        </w:rPr>
        <w:t xml:space="preserve"> “</w:t>
      </w:r>
      <w:r w:rsidR="00777985" w:rsidRPr="00777985">
        <w:rPr>
          <w:sz w:val="24"/>
          <w:szCs w:val="18"/>
        </w:rPr>
        <w:t>LEADERSHIP/MANAGEMENT IN CONSTRUCTION</w:t>
      </w:r>
      <w:r w:rsidRPr="00777985">
        <w:rPr>
          <w:sz w:val="24"/>
          <w:szCs w:val="18"/>
        </w:rPr>
        <w:t>”</w:t>
      </w:r>
    </w:p>
    <w:p w14:paraId="09EB0E16" w14:textId="77777777" w:rsidR="00AA7B71" w:rsidRPr="005919A0" w:rsidRDefault="00B407BD" w:rsidP="003A6194">
      <w:pPr>
        <w:pStyle w:val="Heading4"/>
        <w:rPr>
          <w:rFonts w:ascii="Times New Roman" w:hAnsi="Times New Roman"/>
          <w:b/>
          <w:bCs/>
          <w:szCs w:val="24"/>
        </w:rPr>
      </w:pPr>
      <w:r w:rsidRPr="005919A0">
        <w:rPr>
          <w:rFonts w:ascii="Times New Roman" w:hAnsi="Times New Roman"/>
          <w:b/>
          <w:bCs/>
          <w:szCs w:val="24"/>
        </w:rPr>
        <w:t>3 credit</w:t>
      </w:r>
      <w:r w:rsidR="00A16D3E" w:rsidRPr="005919A0">
        <w:rPr>
          <w:rFonts w:ascii="Times New Roman" w:hAnsi="Times New Roman"/>
          <w:b/>
          <w:bCs/>
          <w:szCs w:val="24"/>
        </w:rPr>
        <w:t xml:space="preserve"> hours</w:t>
      </w:r>
    </w:p>
    <w:p w14:paraId="19880968" w14:textId="6F57B805" w:rsidR="00A271BD" w:rsidRPr="00FB00D4" w:rsidRDefault="009B6DBA" w:rsidP="003A6194">
      <w:pPr>
        <w:pStyle w:val="Heading4"/>
        <w:rPr>
          <w:rStyle w:val="ItemDescription"/>
          <w:rFonts w:ascii="Times New Roman" w:eastAsia="Times New Roman" w:hAnsi="Times New Roman" w:cs="Times New Roman"/>
          <w:i w:val="0"/>
          <w:szCs w:val="24"/>
        </w:rPr>
      </w:pPr>
      <w:r w:rsidRPr="005919A0">
        <w:rPr>
          <w:rStyle w:val="ItemDescription"/>
          <w:rFonts w:ascii="Times New Roman" w:eastAsia="Times New Roman" w:hAnsi="Times New Roman" w:cs="Times New Roman"/>
          <w:b/>
          <w:bCs/>
          <w:i w:val="0"/>
          <w:szCs w:val="24"/>
        </w:rPr>
        <w:t>fall</w:t>
      </w:r>
      <w:r w:rsidR="00832E1A" w:rsidRPr="005919A0">
        <w:rPr>
          <w:rStyle w:val="ItemDescription"/>
          <w:rFonts w:ascii="Times New Roman" w:eastAsia="Times New Roman" w:hAnsi="Times New Roman" w:cs="Times New Roman"/>
          <w:b/>
          <w:bCs/>
          <w:i w:val="0"/>
          <w:szCs w:val="24"/>
        </w:rPr>
        <w:t xml:space="preserve"> 2023</w:t>
      </w:r>
    </w:p>
    <w:p w14:paraId="12DDA317" w14:textId="0214E708" w:rsidR="00AA7B71" w:rsidRPr="00FC2739" w:rsidRDefault="008E7C67" w:rsidP="003A6194">
      <w:pPr>
        <w:pStyle w:val="Heading4"/>
        <w:rPr>
          <w:rStyle w:val="ItemDescription"/>
          <w:rFonts w:ascii="Times New Roman" w:eastAsia="Times New Roman" w:hAnsi="Times New Roman" w:cs="Times New Roman"/>
          <w:b/>
          <w:i w:val="0"/>
          <w:szCs w:val="24"/>
        </w:rPr>
      </w:pPr>
      <w:r w:rsidRPr="00FD69CD">
        <w:rPr>
          <w:rStyle w:val="ItemDescription"/>
          <w:rFonts w:ascii="Times New Roman" w:eastAsia="Times New Roman" w:hAnsi="Times New Roman" w:cs="Times New Roman"/>
          <w:b/>
          <w:i w:val="0"/>
          <w:szCs w:val="24"/>
        </w:rPr>
        <w:t>section</w:t>
      </w:r>
      <w:r w:rsidR="00E02D92" w:rsidRPr="00FD69CD">
        <w:rPr>
          <w:rStyle w:val="ItemDescription"/>
          <w:rFonts w:ascii="Times New Roman" w:eastAsia="Times New Roman" w:hAnsi="Times New Roman" w:cs="Times New Roman"/>
          <w:b/>
          <w:i w:val="0"/>
          <w:szCs w:val="24"/>
        </w:rPr>
        <w:t>:</w:t>
      </w:r>
      <w:r w:rsidR="00E02D92">
        <w:rPr>
          <w:rStyle w:val="ItemDescription"/>
          <w:rFonts w:ascii="Times New Roman" w:eastAsia="Times New Roman" w:hAnsi="Times New Roman" w:cs="Times New Roman"/>
          <w:b/>
          <w:i w:val="0"/>
          <w:color w:val="FF0000"/>
          <w:szCs w:val="24"/>
        </w:rPr>
        <w:t xml:space="preserve"> </w:t>
      </w:r>
      <w:r w:rsidR="00FC2739" w:rsidRPr="00FC2739">
        <w:rPr>
          <w:rStyle w:val="ItemDescription"/>
          <w:rFonts w:ascii="Times New Roman" w:eastAsia="Times New Roman" w:hAnsi="Times New Roman" w:cs="Times New Roman"/>
          <w:b/>
          <w:i w:val="0"/>
          <w:szCs w:val="24"/>
        </w:rPr>
        <w:t xml:space="preserve">FA23 </w:t>
      </w:r>
    </w:p>
    <w:p w14:paraId="76EFE011" w14:textId="77777777" w:rsidR="00FC2739" w:rsidRPr="00FC2739" w:rsidRDefault="00832E1A" w:rsidP="00FC2739">
      <w:pPr>
        <w:pStyle w:val="Heading4"/>
        <w:rPr>
          <w:rStyle w:val="ItemDescription"/>
          <w:rFonts w:ascii="Times New Roman" w:eastAsia="Times New Roman" w:hAnsi="Times New Roman" w:cs="Times New Roman"/>
          <w:b/>
          <w:i w:val="0"/>
          <w:szCs w:val="24"/>
        </w:rPr>
      </w:pPr>
      <w:r w:rsidRPr="00FD69CD">
        <w:rPr>
          <w:rFonts w:ascii="Times New Roman" w:hAnsi="Times New Roman"/>
          <w:b/>
        </w:rPr>
        <w:t xml:space="preserve">COURSE NUMBERS:  </w:t>
      </w:r>
      <w:r w:rsidR="00FC2739" w:rsidRPr="00FC2739">
        <w:rPr>
          <w:rStyle w:val="ItemDescription"/>
          <w:rFonts w:ascii="Times New Roman" w:eastAsia="Times New Roman" w:hAnsi="Times New Roman" w:cs="Times New Roman"/>
          <w:b/>
          <w:i w:val="0"/>
          <w:szCs w:val="24"/>
        </w:rPr>
        <w:t>28758</w:t>
      </w:r>
    </w:p>
    <w:p w14:paraId="6584F64C" w14:textId="619093C6" w:rsidR="00AA7B71" w:rsidRPr="00FB00D4" w:rsidRDefault="005919A0" w:rsidP="005919A0">
      <w:pPr>
        <w:tabs>
          <w:tab w:val="left" w:pos="1980"/>
          <w:tab w:val="left" w:pos="2520"/>
        </w:tabs>
        <w:spacing w:after="0"/>
        <w:ind w:firstLine="720"/>
        <w:rPr>
          <w:rStyle w:val="ItemDescription"/>
          <w:rFonts w:ascii="Times New Roman" w:hAnsi="Times New Roman" w:cs="Times New Roman"/>
          <w:szCs w:val="24"/>
        </w:rPr>
      </w:pPr>
      <w:r>
        <w:rPr>
          <w:rStyle w:val="Heading3Char"/>
          <w:rFonts w:ascii="Times New Roman" w:hAnsi="Times New Roman"/>
          <w:szCs w:val="24"/>
        </w:rPr>
        <w:t xml:space="preserve">   </w:t>
      </w:r>
      <w:r w:rsidR="00AA7B71" w:rsidRPr="00FB00D4">
        <w:rPr>
          <w:rStyle w:val="Heading3Char"/>
          <w:rFonts w:ascii="Times New Roman" w:hAnsi="Times New Roman"/>
          <w:szCs w:val="24"/>
        </w:rPr>
        <w:t>Instructor:</w:t>
      </w:r>
      <w:r w:rsidR="00A271BD" w:rsidRPr="00FB00D4">
        <w:rPr>
          <w:rFonts w:ascii="Times New Roman" w:eastAsia="Calibri" w:hAnsi="Times New Roman"/>
          <w:szCs w:val="24"/>
        </w:rPr>
        <w:tab/>
      </w:r>
      <w:r w:rsidR="008E7C67">
        <w:rPr>
          <w:rStyle w:val="ItemDescription"/>
          <w:rFonts w:ascii="Times New Roman" w:hAnsi="Times New Roman" w:cs="Times New Roman"/>
          <w:szCs w:val="24"/>
        </w:rPr>
        <w:t>Dr. R.E. Minchin Jr.</w:t>
      </w:r>
      <w:r w:rsidR="00925ABB" w:rsidRPr="00FB00D4">
        <w:rPr>
          <w:rStyle w:val="ItemDescription"/>
          <w:rFonts w:ascii="Times New Roman" w:hAnsi="Times New Roman" w:cs="Times New Roman"/>
          <w:szCs w:val="24"/>
        </w:rPr>
        <w:t>, PE</w:t>
      </w:r>
      <w:r w:rsidR="008E7C67">
        <w:rPr>
          <w:rStyle w:val="ItemDescription"/>
          <w:rFonts w:ascii="Times New Roman" w:hAnsi="Times New Roman" w:cs="Times New Roman"/>
          <w:szCs w:val="24"/>
        </w:rPr>
        <w:t>, ALM</w:t>
      </w:r>
    </w:p>
    <w:p w14:paraId="38E9AB42" w14:textId="77777777" w:rsidR="00AA7B71" w:rsidRDefault="00925ABB" w:rsidP="00B407BD">
      <w:pPr>
        <w:spacing w:before="0" w:after="0"/>
        <w:ind w:left="2880"/>
        <w:rPr>
          <w:rStyle w:val="ItemDescription"/>
          <w:rFonts w:ascii="Times New Roman" w:hAnsi="Times New Roman" w:cs="Times New Roman"/>
          <w:szCs w:val="24"/>
        </w:rPr>
      </w:pPr>
      <w:r w:rsidRPr="00FB00D4">
        <w:rPr>
          <w:rStyle w:val="ItemDescription"/>
          <w:rFonts w:ascii="Times New Roman" w:hAnsi="Times New Roman" w:cs="Times New Roman"/>
          <w:szCs w:val="24"/>
        </w:rPr>
        <w:t xml:space="preserve">Rinker Hall, </w:t>
      </w:r>
      <w:r w:rsidR="008E7C67">
        <w:rPr>
          <w:rStyle w:val="ItemDescription"/>
          <w:rFonts w:ascii="Times New Roman" w:hAnsi="Times New Roman" w:cs="Times New Roman"/>
          <w:szCs w:val="24"/>
        </w:rPr>
        <w:t>3</w:t>
      </w:r>
      <w:r w:rsidR="008E7C67" w:rsidRPr="008E7C67">
        <w:rPr>
          <w:rStyle w:val="ItemDescription"/>
          <w:rFonts w:ascii="Times New Roman" w:hAnsi="Times New Roman" w:cs="Times New Roman"/>
          <w:szCs w:val="24"/>
          <w:vertAlign w:val="superscript"/>
        </w:rPr>
        <w:t>rd</w:t>
      </w:r>
      <w:r w:rsidR="008E7C67">
        <w:rPr>
          <w:rStyle w:val="ItemDescription"/>
          <w:rFonts w:ascii="Times New Roman" w:hAnsi="Times New Roman" w:cs="Times New Roman"/>
          <w:szCs w:val="24"/>
        </w:rPr>
        <w:t xml:space="preserve"> Floor</w:t>
      </w:r>
      <w:r w:rsidR="00AA7B71" w:rsidRPr="00FB00D4">
        <w:rPr>
          <w:rStyle w:val="ItemDescription"/>
          <w:rFonts w:ascii="Times New Roman" w:hAnsi="Times New Roman" w:cs="Times New Roman"/>
          <w:szCs w:val="24"/>
        </w:rPr>
        <w:t xml:space="preserve"> </w:t>
      </w:r>
      <w:r w:rsidR="00A271BD" w:rsidRPr="00FB00D4">
        <w:rPr>
          <w:rStyle w:val="ItemDescription"/>
          <w:rFonts w:ascii="Times New Roman" w:hAnsi="Times New Roman" w:cs="Times New Roman"/>
          <w:szCs w:val="24"/>
        </w:rPr>
        <w:br/>
      </w:r>
      <w:r w:rsidRPr="00FB00D4">
        <w:rPr>
          <w:rStyle w:val="ItemDescription"/>
          <w:rFonts w:ascii="Times New Roman" w:hAnsi="Times New Roman" w:cs="Times New Roman"/>
          <w:szCs w:val="24"/>
        </w:rPr>
        <w:t xml:space="preserve">e-mail: </w:t>
      </w:r>
      <w:r w:rsidR="008E7C67">
        <w:rPr>
          <w:rStyle w:val="ItemDescription"/>
          <w:rFonts w:ascii="Times New Roman" w:hAnsi="Times New Roman" w:cs="Times New Roman"/>
          <w:szCs w:val="24"/>
        </w:rPr>
        <w:t>minch@ufl.edu</w:t>
      </w:r>
      <w:r w:rsidR="00AA7B71" w:rsidRPr="00FB00D4">
        <w:rPr>
          <w:rStyle w:val="ItemDescription"/>
          <w:rFonts w:ascii="Times New Roman" w:hAnsi="Times New Roman" w:cs="Times New Roman"/>
          <w:szCs w:val="24"/>
        </w:rPr>
        <w:t xml:space="preserve"> </w:t>
      </w:r>
      <w:r w:rsidR="00A271BD" w:rsidRPr="00FB00D4">
        <w:rPr>
          <w:rStyle w:val="ItemDescription"/>
          <w:rFonts w:ascii="Times New Roman" w:hAnsi="Times New Roman" w:cs="Times New Roman"/>
          <w:szCs w:val="24"/>
        </w:rPr>
        <w:br/>
      </w:r>
      <w:r w:rsidR="008E7C67">
        <w:rPr>
          <w:rStyle w:val="ItemDescription"/>
          <w:rFonts w:ascii="Times New Roman" w:hAnsi="Times New Roman" w:cs="Times New Roman"/>
          <w:szCs w:val="24"/>
        </w:rPr>
        <w:t>Office phone: 352-273-1153</w:t>
      </w:r>
    </w:p>
    <w:p w14:paraId="775BE129" w14:textId="66C975FF" w:rsidR="008E7C67" w:rsidRDefault="008E7C67" w:rsidP="004F3A1E">
      <w:pPr>
        <w:spacing w:before="0" w:after="0"/>
        <w:ind w:left="2160" w:firstLine="720"/>
        <w:rPr>
          <w:rStyle w:val="ItemDescription"/>
          <w:rFonts w:ascii="Times New Roman" w:hAnsi="Times New Roman" w:cs="Times New Roman"/>
          <w:szCs w:val="24"/>
        </w:rPr>
      </w:pPr>
      <w:r>
        <w:rPr>
          <w:rStyle w:val="ItemDescription"/>
          <w:rFonts w:ascii="Times New Roman" w:hAnsi="Times New Roman" w:cs="Times New Roman"/>
          <w:szCs w:val="24"/>
        </w:rPr>
        <w:t>Home phone: 386-418-3789</w:t>
      </w:r>
    </w:p>
    <w:p w14:paraId="3529E38A" w14:textId="53568D14" w:rsidR="004F3A1E" w:rsidRPr="004F3A1E" w:rsidRDefault="004F3A1E" w:rsidP="004F3A1E">
      <w:pPr>
        <w:spacing w:before="0" w:after="0"/>
        <w:ind w:left="2160" w:firstLine="720"/>
        <w:rPr>
          <w:rStyle w:val="ItemDescription"/>
          <w:rFonts w:ascii="Times New Roman" w:hAnsi="Times New Roman" w:cs="Times New Roman"/>
          <w:szCs w:val="24"/>
        </w:rPr>
      </w:pPr>
      <w:r>
        <w:rPr>
          <w:rStyle w:val="ItemDescription"/>
          <w:rFonts w:ascii="Times New Roman" w:hAnsi="Times New Roman" w:cs="Times New Roman"/>
          <w:szCs w:val="24"/>
        </w:rPr>
        <w:t>Cell phone (</w:t>
      </w:r>
      <w:r>
        <w:rPr>
          <w:rStyle w:val="ItemDescription"/>
          <w:rFonts w:ascii="Times New Roman" w:hAnsi="Times New Roman" w:cs="Times New Roman"/>
          <w:b/>
          <w:bCs/>
          <w:szCs w:val="24"/>
        </w:rPr>
        <w:t xml:space="preserve">TEXT ONLY) </w:t>
      </w:r>
      <w:r>
        <w:rPr>
          <w:rStyle w:val="ItemDescription"/>
          <w:rFonts w:ascii="Times New Roman" w:hAnsi="Times New Roman" w:cs="Times New Roman"/>
          <w:szCs w:val="24"/>
        </w:rPr>
        <w:t>352-222-4826</w:t>
      </w:r>
    </w:p>
    <w:p w14:paraId="1AD9C819" w14:textId="4C4C8EC7" w:rsidR="00AA7B71" w:rsidRPr="00FB00D4" w:rsidRDefault="00AA7B71" w:rsidP="008E7C67">
      <w:pPr>
        <w:ind w:left="2160" w:hanging="1440"/>
        <w:rPr>
          <w:rStyle w:val="ItemDescription"/>
          <w:rFonts w:ascii="Times New Roman" w:hAnsi="Times New Roman" w:cs="Times New Roman"/>
          <w:szCs w:val="24"/>
        </w:rPr>
      </w:pPr>
      <w:r w:rsidRPr="00FB00D4">
        <w:rPr>
          <w:rStyle w:val="Heading3Char"/>
          <w:rFonts w:ascii="Times New Roman" w:hAnsi="Times New Roman"/>
          <w:szCs w:val="24"/>
        </w:rPr>
        <w:t>Office Hours:</w:t>
      </w:r>
      <w:r w:rsidRPr="00FB00D4">
        <w:rPr>
          <w:rFonts w:ascii="Times New Roman" w:eastAsia="Calibri" w:hAnsi="Times New Roman"/>
          <w:szCs w:val="24"/>
        </w:rPr>
        <w:tab/>
      </w:r>
      <w:r w:rsidR="008E7C67">
        <w:rPr>
          <w:rFonts w:ascii="Times New Roman" w:eastAsia="Calibri" w:hAnsi="Times New Roman"/>
          <w:szCs w:val="24"/>
        </w:rPr>
        <w:t>T</w:t>
      </w:r>
      <w:r w:rsidR="00845E86" w:rsidRPr="00FB00D4">
        <w:rPr>
          <w:rFonts w:ascii="Times New Roman" w:eastAsia="Calibri" w:hAnsi="Times New Roman"/>
          <w:szCs w:val="24"/>
        </w:rPr>
        <w:t xml:space="preserve">: </w:t>
      </w:r>
      <w:r w:rsidR="00FD69CD">
        <w:rPr>
          <w:rFonts w:ascii="Times New Roman" w:eastAsia="Calibri" w:hAnsi="Times New Roman"/>
          <w:szCs w:val="24"/>
        </w:rPr>
        <w:t>9:0</w:t>
      </w:r>
      <w:r w:rsidR="00CC6671">
        <w:rPr>
          <w:rFonts w:ascii="Times New Roman" w:eastAsia="Calibri" w:hAnsi="Times New Roman"/>
          <w:szCs w:val="24"/>
        </w:rPr>
        <w:t>0</w:t>
      </w:r>
      <w:r w:rsidR="00FD69CD">
        <w:rPr>
          <w:rFonts w:ascii="Times New Roman" w:eastAsia="Calibri" w:hAnsi="Times New Roman"/>
          <w:szCs w:val="24"/>
        </w:rPr>
        <w:t>am</w:t>
      </w:r>
      <w:r w:rsidR="00CC6671">
        <w:rPr>
          <w:rFonts w:ascii="Times New Roman" w:eastAsia="Calibri" w:hAnsi="Times New Roman"/>
          <w:szCs w:val="24"/>
        </w:rPr>
        <w:t xml:space="preserve"> </w:t>
      </w:r>
      <w:r w:rsidR="008E7C67">
        <w:rPr>
          <w:rFonts w:ascii="Times New Roman" w:eastAsia="Calibri" w:hAnsi="Times New Roman"/>
          <w:szCs w:val="24"/>
        </w:rPr>
        <w:t xml:space="preserve">– </w:t>
      </w:r>
      <w:r w:rsidR="00FD69CD">
        <w:rPr>
          <w:rFonts w:ascii="Times New Roman" w:eastAsia="Calibri" w:hAnsi="Times New Roman"/>
          <w:szCs w:val="24"/>
        </w:rPr>
        <w:t>1</w:t>
      </w:r>
      <w:r w:rsidR="008E7C67">
        <w:rPr>
          <w:rFonts w:ascii="Times New Roman" w:eastAsia="Calibri" w:hAnsi="Times New Roman"/>
          <w:szCs w:val="24"/>
        </w:rPr>
        <w:t>2</w:t>
      </w:r>
      <w:r w:rsidR="00845E86" w:rsidRPr="00FB00D4">
        <w:rPr>
          <w:rFonts w:ascii="Times New Roman" w:eastAsia="Calibri" w:hAnsi="Times New Roman"/>
          <w:szCs w:val="24"/>
        </w:rPr>
        <w:t xml:space="preserve">:00 </w:t>
      </w:r>
      <w:r w:rsidR="00FD69CD">
        <w:rPr>
          <w:rFonts w:ascii="Times New Roman" w:eastAsia="Calibri" w:hAnsi="Times New Roman"/>
          <w:szCs w:val="24"/>
        </w:rPr>
        <w:t>pm</w:t>
      </w:r>
      <w:r w:rsidR="00CC6671">
        <w:rPr>
          <w:rFonts w:ascii="Times New Roman" w:eastAsia="Calibri" w:hAnsi="Times New Roman"/>
          <w:szCs w:val="24"/>
        </w:rPr>
        <w:t>,</w:t>
      </w:r>
      <w:r w:rsidR="00845E86" w:rsidRPr="00FB00D4">
        <w:rPr>
          <w:rFonts w:ascii="Times New Roman" w:eastAsia="Calibri" w:hAnsi="Times New Roman"/>
          <w:szCs w:val="24"/>
        </w:rPr>
        <w:t xml:space="preserve"> or by appointment</w:t>
      </w:r>
    </w:p>
    <w:p w14:paraId="47C40A4B" w14:textId="76285E1D" w:rsidR="002F2CD7" w:rsidRDefault="002F2CD7" w:rsidP="004F3A1E">
      <w:pPr>
        <w:tabs>
          <w:tab w:val="left" w:pos="900"/>
        </w:tabs>
        <w:spacing w:before="360" w:after="0"/>
        <w:rPr>
          <w:rStyle w:val="ItemDescription"/>
          <w:rFonts w:ascii="Times New Roman" w:hAnsi="Times New Roman" w:cs="Times New Roman"/>
          <w:szCs w:val="24"/>
        </w:rPr>
      </w:pPr>
      <w:r>
        <w:rPr>
          <w:rStyle w:val="Heading3Char"/>
          <w:rFonts w:ascii="Times New Roman" w:hAnsi="Times New Roman"/>
        </w:rPr>
        <w:tab/>
      </w:r>
      <w:r w:rsidR="004F3A1E">
        <w:rPr>
          <w:rStyle w:val="Heading3Char"/>
          <w:rFonts w:ascii="Times New Roman" w:hAnsi="Times New Roman"/>
        </w:rPr>
        <w:t>INSTRUCTOR:</w:t>
      </w:r>
      <w:r w:rsidR="004F3A1E">
        <w:rPr>
          <w:rStyle w:val="Heading3Char"/>
          <w:rFonts w:ascii="Times New Roman" w:hAnsi="Times New Roman"/>
        </w:rPr>
        <w:tab/>
      </w:r>
      <w:r>
        <w:rPr>
          <w:rStyle w:val="ItemDescription"/>
          <w:rFonts w:ascii="Times New Roman" w:hAnsi="Times New Roman" w:cs="Times New Roman"/>
          <w:szCs w:val="24"/>
        </w:rPr>
        <w:t xml:space="preserve">Mr. K. E. Atkins, </w:t>
      </w:r>
      <w:r w:rsidRPr="00FB00D4">
        <w:rPr>
          <w:rStyle w:val="ItemDescription"/>
          <w:rFonts w:ascii="Times New Roman" w:hAnsi="Times New Roman" w:cs="Times New Roman"/>
          <w:szCs w:val="24"/>
        </w:rPr>
        <w:t>PE</w:t>
      </w:r>
      <w:r>
        <w:rPr>
          <w:rStyle w:val="ItemDescription"/>
          <w:rFonts w:ascii="Times New Roman" w:hAnsi="Times New Roman" w:cs="Times New Roman"/>
          <w:szCs w:val="24"/>
        </w:rPr>
        <w:t>,</w:t>
      </w:r>
    </w:p>
    <w:p w14:paraId="054B5A26" w14:textId="55E62689" w:rsidR="002F2CD7" w:rsidRDefault="002F2CD7" w:rsidP="002F2CD7">
      <w:pPr>
        <w:tabs>
          <w:tab w:val="left" w:pos="1980"/>
          <w:tab w:val="left" w:pos="2520"/>
          <w:tab w:val="left" w:pos="2880"/>
        </w:tabs>
        <w:spacing w:before="0" w:after="0"/>
        <w:ind w:firstLine="720"/>
        <w:rPr>
          <w:rStyle w:val="ItemDescription"/>
          <w:rFonts w:ascii="Times New Roman" w:hAnsi="Times New Roman" w:cs="Times New Roman"/>
          <w:szCs w:val="24"/>
        </w:rPr>
      </w:pPr>
      <w:r>
        <w:rPr>
          <w:rStyle w:val="ItemDescription"/>
          <w:rFonts w:ascii="Times New Roman" w:hAnsi="Times New Roman" w:cs="Times New Roman"/>
          <w:szCs w:val="24"/>
        </w:rPr>
        <w:tab/>
      </w:r>
      <w:r>
        <w:rPr>
          <w:rStyle w:val="ItemDescription"/>
          <w:rFonts w:ascii="Times New Roman" w:hAnsi="Times New Roman" w:cs="Times New Roman"/>
          <w:szCs w:val="24"/>
        </w:rPr>
        <w:tab/>
      </w:r>
      <w:r>
        <w:rPr>
          <w:rStyle w:val="ItemDescription"/>
          <w:rFonts w:ascii="Times New Roman" w:hAnsi="Times New Roman" w:cs="Times New Roman"/>
          <w:szCs w:val="24"/>
        </w:rPr>
        <w:tab/>
        <w:t xml:space="preserve">e-mail: </w:t>
      </w:r>
      <w:hyperlink r:id="rId8" w:history="1">
        <w:r w:rsidR="004F3A1E" w:rsidRPr="007A6AF2">
          <w:rPr>
            <w:rStyle w:val="Hyperlink"/>
            <w:rFonts w:ascii="Times New Roman" w:eastAsia="Calibri" w:hAnsi="Times New Roman"/>
            <w:szCs w:val="24"/>
          </w:rPr>
          <w:t>kennethatkins@atkinsengineeringassoc.com</w:t>
        </w:r>
      </w:hyperlink>
    </w:p>
    <w:p w14:paraId="12C667A9" w14:textId="6F0DDEBD" w:rsidR="002F2CD7" w:rsidRDefault="004F3A1E" w:rsidP="004F3A1E">
      <w:pPr>
        <w:tabs>
          <w:tab w:val="left" w:pos="1980"/>
          <w:tab w:val="left" w:pos="2520"/>
          <w:tab w:val="left" w:pos="2880"/>
        </w:tabs>
        <w:spacing w:before="0" w:after="0"/>
        <w:ind w:firstLine="720"/>
        <w:rPr>
          <w:rStyle w:val="ItemDescription"/>
          <w:rFonts w:ascii="Times New Roman" w:hAnsi="Times New Roman" w:cs="Times New Roman"/>
          <w:szCs w:val="24"/>
        </w:rPr>
      </w:pPr>
      <w:r>
        <w:rPr>
          <w:rStyle w:val="ItemDescription"/>
          <w:rFonts w:ascii="Times New Roman" w:hAnsi="Times New Roman" w:cs="Times New Roman"/>
          <w:szCs w:val="24"/>
        </w:rPr>
        <w:tab/>
      </w:r>
      <w:r>
        <w:rPr>
          <w:rStyle w:val="ItemDescription"/>
          <w:rFonts w:ascii="Times New Roman" w:hAnsi="Times New Roman" w:cs="Times New Roman"/>
          <w:szCs w:val="24"/>
        </w:rPr>
        <w:tab/>
      </w:r>
      <w:r>
        <w:rPr>
          <w:rStyle w:val="ItemDescription"/>
          <w:rFonts w:ascii="Times New Roman" w:hAnsi="Times New Roman" w:cs="Times New Roman"/>
          <w:szCs w:val="24"/>
        </w:rPr>
        <w:tab/>
        <w:t>Cell phone: 863-232-7083</w:t>
      </w:r>
    </w:p>
    <w:p w14:paraId="292BAD44" w14:textId="04E2C558" w:rsidR="004F3A1E" w:rsidRPr="004F3A1E" w:rsidRDefault="004F3A1E" w:rsidP="004F3A1E">
      <w:pPr>
        <w:tabs>
          <w:tab w:val="left" w:pos="1980"/>
          <w:tab w:val="left" w:pos="2520"/>
          <w:tab w:val="left" w:pos="2880"/>
        </w:tabs>
        <w:spacing w:after="0"/>
        <w:ind w:firstLine="720"/>
        <w:rPr>
          <w:rStyle w:val="Heading3Char"/>
          <w:rFonts w:ascii="Times New Roman" w:hAnsi="Times New Roman"/>
          <w:b w:val="0"/>
          <w:iCs/>
        </w:rPr>
      </w:pPr>
      <w:r>
        <w:rPr>
          <w:rStyle w:val="ItemDescription"/>
          <w:rFonts w:ascii="Times New Roman" w:hAnsi="Times New Roman" w:cs="Times New Roman"/>
          <w:b/>
          <w:bCs/>
          <w:i w:val="0"/>
          <w:iCs/>
          <w:szCs w:val="24"/>
        </w:rPr>
        <w:t>OFFICE HOURS:</w:t>
      </w:r>
      <w:r>
        <w:rPr>
          <w:rStyle w:val="ItemDescription"/>
          <w:rFonts w:ascii="Times New Roman" w:hAnsi="Times New Roman" w:cs="Times New Roman"/>
          <w:b/>
          <w:bCs/>
          <w:i w:val="0"/>
          <w:iCs/>
          <w:szCs w:val="24"/>
        </w:rPr>
        <w:tab/>
      </w:r>
      <w:r>
        <w:rPr>
          <w:rStyle w:val="ItemDescription"/>
          <w:rFonts w:ascii="Times New Roman" w:hAnsi="Times New Roman" w:cs="Times New Roman"/>
          <w:b/>
          <w:bCs/>
          <w:i w:val="0"/>
          <w:iCs/>
          <w:szCs w:val="24"/>
        </w:rPr>
        <w:tab/>
      </w:r>
    </w:p>
    <w:p w14:paraId="2FDE37A2" w14:textId="7065F720" w:rsidR="008E7C67" w:rsidRDefault="008E7C67" w:rsidP="004F3A1E">
      <w:pPr>
        <w:spacing w:before="360" w:after="0"/>
        <w:rPr>
          <w:rFonts w:ascii="Times New Roman" w:hAnsi="Times New Roman"/>
          <w:i/>
        </w:rPr>
      </w:pPr>
      <w:r w:rsidRPr="00B407BD">
        <w:rPr>
          <w:rStyle w:val="Heading3Char"/>
          <w:rFonts w:ascii="Times New Roman" w:hAnsi="Times New Roman"/>
        </w:rPr>
        <w:t>teaching assistant</w:t>
      </w:r>
      <w:r w:rsidRPr="00B407BD">
        <w:rPr>
          <w:rStyle w:val="Heading3Char"/>
        </w:rPr>
        <w:t>:</w:t>
      </w:r>
      <w:r w:rsidRPr="00B407BD">
        <w:t xml:space="preserve"> </w:t>
      </w:r>
      <w:r w:rsidR="00B407BD" w:rsidRPr="00B407BD">
        <w:tab/>
      </w:r>
      <w:r w:rsidR="00FD69CD">
        <w:rPr>
          <w:rFonts w:ascii="Times New Roman" w:hAnsi="Times New Roman"/>
          <w:i/>
        </w:rPr>
        <w:t>Sara</w:t>
      </w:r>
      <w:r w:rsidR="00777985">
        <w:rPr>
          <w:rFonts w:ascii="Times New Roman" w:hAnsi="Times New Roman"/>
          <w:i/>
        </w:rPr>
        <w:t>h</w:t>
      </w:r>
      <w:r w:rsidR="00FD69CD">
        <w:rPr>
          <w:rFonts w:ascii="Times New Roman" w:hAnsi="Times New Roman"/>
          <w:i/>
        </w:rPr>
        <w:t xml:space="preserve"> Jane Montgomery</w:t>
      </w:r>
    </w:p>
    <w:p w14:paraId="7B08FF70" w14:textId="26FB6D7B" w:rsidR="00B407BD" w:rsidRDefault="00B407BD" w:rsidP="00B407BD">
      <w:pPr>
        <w:spacing w:before="0" w:after="0"/>
        <w:ind w:left="2880"/>
        <w:rPr>
          <w:rStyle w:val="ItemDescription"/>
          <w:rFonts w:ascii="Times New Roman" w:hAnsi="Times New Roman" w:cs="Times New Roman"/>
          <w:szCs w:val="24"/>
        </w:rPr>
      </w:pPr>
      <w:r w:rsidRPr="00FB00D4">
        <w:rPr>
          <w:rStyle w:val="ItemDescription"/>
          <w:rFonts w:ascii="Times New Roman" w:hAnsi="Times New Roman" w:cs="Times New Roman"/>
          <w:szCs w:val="24"/>
        </w:rPr>
        <w:t xml:space="preserve">Rinker Hall, </w:t>
      </w:r>
      <w:r w:rsidR="00E02D92">
        <w:rPr>
          <w:rStyle w:val="ItemDescription"/>
          <w:rFonts w:ascii="Times New Roman" w:hAnsi="Times New Roman" w:cs="Times New Roman"/>
          <w:szCs w:val="24"/>
        </w:rPr>
        <w:t>323</w:t>
      </w:r>
      <w:r w:rsidRPr="00FB00D4">
        <w:rPr>
          <w:rStyle w:val="ItemDescription"/>
          <w:rFonts w:ascii="Times New Roman" w:hAnsi="Times New Roman" w:cs="Times New Roman"/>
          <w:szCs w:val="24"/>
        </w:rPr>
        <w:t xml:space="preserve"> </w:t>
      </w:r>
      <w:r w:rsidRPr="00FB00D4">
        <w:rPr>
          <w:rStyle w:val="ItemDescription"/>
          <w:rFonts w:ascii="Times New Roman" w:hAnsi="Times New Roman" w:cs="Times New Roman"/>
          <w:szCs w:val="24"/>
        </w:rPr>
        <w:br/>
        <w:t xml:space="preserve">e-mail: </w:t>
      </w:r>
      <w:r w:rsidR="004714F9">
        <w:rPr>
          <w:rStyle w:val="ItemDescription"/>
          <w:rFonts w:ascii="Times New Roman" w:hAnsi="Times New Roman" w:cs="Times New Roman"/>
          <w:szCs w:val="24"/>
        </w:rPr>
        <w:t>m</w:t>
      </w:r>
      <w:r w:rsidR="004714F9" w:rsidRPr="004714F9">
        <w:rPr>
          <w:rStyle w:val="ItemDescription"/>
          <w:rFonts w:ascii="Times New Roman" w:hAnsi="Times New Roman" w:cs="Times New Roman"/>
          <w:szCs w:val="24"/>
        </w:rPr>
        <w:t>ontgomery.sarah</w:t>
      </w:r>
      <w:r>
        <w:rPr>
          <w:rStyle w:val="ItemDescription"/>
          <w:rFonts w:ascii="Times New Roman" w:hAnsi="Times New Roman" w:cs="Times New Roman"/>
          <w:szCs w:val="24"/>
        </w:rPr>
        <w:t>@ufl.edu</w:t>
      </w:r>
      <w:r w:rsidRPr="00FB00D4">
        <w:rPr>
          <w:rStyle w:val="ItemDescription"/>
          <w:rFonts w:ascii="Times New Roman" w:hAnsi="Times New Roman" w:cs="Times New Roman"/>
          <w:szCs w:val="24"/>
        </w:rPr>
        <w:t xml:space="preserve"> </w:t>
      </w:r>
      <w:r w:rsidRPr="00FB00D4">
        <w:rPr>
          <w:rStyle w:val="ItemDescription"/>
          <w:rFonts w:ascii="Times New Roman" w:hAnsi="Times New Roman" w:cs="Times New Roman"/>
          <w:szCs w:val="24"/>
        </w:rPr>
        <w:br/>
      </w:r>
      <w:r>
        <w:rPr>
          <w:rStyle w:val="ItemDescription"/>
          <w:rFonts w:ascii="Times New Roman" w:hAnsi="Times New Roman" w:cs="Times New Roman"/>
          <w:szCs w:val="24"/>
        </w:rPr>
        <w:t>Office phone: TBD</w:t>
      </w:r>
    </w:p>
    <w:p w14:paraId="233C77BB" w14:textId="3D69AA65" w:rsidR="00B407BD" w:rsidRPr="00B407BD" w:rsidRDefault="00B407BD" w:rsidP="00B407BD">
      <w:pPr>
        <w:spacing w:before="0"/>
        <w:ind w:left="2160" w:firstLine="720"/>
        <w:rPr>
          <w:rStyle w:val="Heading3Char"/>
          <w:rFonts w:ascii="Times New Roman" w:hAnsi="Times New Roman"/>
          <w:b w:val="0"/>
          <w:caps w:val="0"/>
          <w:color w:val="auto"/>
          <w:szCs w:val="20"/>
        </w:rPr>
      </w:pPr>
      <w:r>
        <w:rPr>
          <w:rStyle w:val="ItemDescription"/>
          <w:rFonts w:ascii="Times New Roman" w:hAnsi="Times New Roman" w:cs="Times New Roman"/>
          <w:szCs w:val="24"/>
        </w:rPr>
        <w:t>Cell phone: 8</w:t>
      </w:r>
      <w:r w:rsidR="00FD69CD">
        <w:rPr>
          <w:rStyle w:val="ItemDescription"/>
          <w:rFonts w:ascii="Times New Roman" w:hAnsi="Times New Roman" w:cs="Times New Roman"/>
          <w:szCs w:val="24"/>
        </w:rPr>
        <w:t>50</w:t>
      </w:r>
      <w:r>
        <w:rPr>
          <w:rStyle w:val="ItemDescription"/>
          <w:rFonts w:ascii="Times New Roman" w:hAnsi="Times New Roman" w:cs="Times New Roman"/>
          <w:szCs w:val="24"/>
        </w:rPr>
        <w:t>-</w:t>
      </w:r>
      <w:r w:rsidR="00FD69CD">
        <w:rPr>
          <w:rStyle w:val="ItemDescription"/>
          <w:rFonts w:ascii="Times New Roman" w:hAnsi="Times New Roman" w:cs="Times New Roman"/>
          <w:szCs w:val="24"/>
        </w:rPr>
        <w:t>896-17</w:t>
      </w:r>
      <w:r w:rsidR="00777985">
        <w:rPr>
          <w:rStyle w:val="ItemDescription"/>
          <w:rFonts w:ascii="Times New Roman" w:hAnsi="Times New Roman" w:cs="Times New Roman"/>
          <w:szCs w:val="24"/>
        </w:rPr>
        <w:t>5</w:t>
      </w:r>
      <w:r w:rsidR="00FD69CD">
        <w:rPr>
          <w:rStyle w:val="ItemDescription"/>
          <w:rFonts w:ascii="Times New Roman" w:hAnsi="Times New Roman" w:cs="Times New Roman"/>
          <w:szCs w:val="24"/>
        </w:rPr>
        <w:t>2</w:t>
      </w:r>
    </w:p>
    <w:p w14:paraId="61CA0724" w14:textId="1252E476" w:rsidR="00B407BD" w:rsidRPr="00B407BD" w:rsidRDefault="00B407BD" w:rsidP="00B407BD">
      <w:pPr>
        <w:ind w:firstLine="720"/>
        <w:rPr>
          <w:rFonts w:ascii="Times New Roman" w:hAnsi="Times New Roman"/>
          <w:i/>
        </w:rPr>
      </w:pPr>
      <w:r w:rsidRPr="00B85BF0">
        <w:rPr>
          <w:rStyle w:val="Heading2Char"/>
          <w:bCs/>
          <w:u w:val="none"/>
        </w:rPr>
        <w:t>office hours</w:t>
      </w:r>
      <w:r w:rsidRPr="00B85BF0">
        <w:rPr>
          <w:rStyle w:val="Heading2Char"/>
          <w:b w:val="0"/>
          <w:u w:val="none"/>
        </w:rPr>
        <w:t>:</w:t>
      </w:r>
      <w:r w:rsidRPr="00B85BF0">
        <w:rPr>
          <w:shd w:val="clear" w:color="auto" w:fill="FFFFFF" w:themeFill="background1"/>
        </w:rPr>
        <w:tab/>
      </w:r>
      <w:r w:rsidR="00FA4E35" w:rsidRPr="00FA4E35">
        <w:rPr>
          <w:rFonts w:ascii="Times New Roman" w:hAnsi="Times New Roman"/>
          <w:b/>
          <w:bCs/>
        </w:rPr>
        <w:t>M</w:t>
      </w:r>
      <w:r w:rsidR="00CC6671" w:rsidRPr="00FA4E35">
        <w:rPr>
          <w:rFonts w:ascii="Times New Roman" w:hAnsi="Times New Roman"/>
          <w:b/>
          <w:bCs/>
        </w:rPr>
        <w:t xml:space="preserve">: </w:t>
      </w:r>
      <w:r w:rsidR="0040276F" w:rsidRPr="00FA4E35">
        <w:rPr>
          <w:rFonts w:ascii="Times New Roman" w:hAnsi="Times New Roman"/>
          <w:b/>
          <w:bCs/>
        </w:rPr>
        <w:t>2:00-3:</w:t>
      </w:r>
      <w:r w:rsidR="00FA4E35" w:rsidRPr="00FA4E35">
        <w:rPr>
          <w:rFonts w:ascii="Times New Roman" w:hAnsi="Times New Roman"/>
          <w:b/>
          <w:bCs/>
        </w:rPr>
        <w:t>3</w:t>
      </w:r>
      <w:r w:rsidR="0040276F" w:rsidRPr="00FA4E35">
        <w:rPr>
          <w:rFonts w:ascii="Times New Roman" w:hAnsi="Times New Roman"/>
          <w:b/>
          <w:bCs/>
        </w:rPr>
        <w:t>0</w:t>
      </w:r>
      <w:r w:rsidR="00CC6671" w:rsidRPr="00FA4E35">
        <w:rPr>
          <w:rFonts w:ascii="Times New Roman" w:hAnsi="Times New Roman"/>
          <w:b/>
          <w:bCs/>
        </w:rPr>
        <w:t xml:space="preserve"> PM</w:t>
      </w:r>
      <w:r w:rsidR="00FA4E35" w:rsidRPr="00FA4E35">
        <w:rPr>
          <w:rFonts w:ascii="Times New Roman" w:hAnsi="Times New Roman"/>
          <w:b/>
          <w:bCs/>
        </w:rPr>
        <w:t>; R: 1:00 – 2:30PM</w:t>
      </w:r>
      <w:r w:rsidR="0040276F" w:rsidRPr="00FA4E35">
        <w:rPr>
          <w:rFonts w:ascii="Times New Roman" w:hAnsi="Times New Roman"/>
          <w:b/>
          <w:bCs/>
        </w:rPr>
        <w:t xml:space="preserve">, </w:t>
      </w:r>
      <w:r w:rsidR="00CC6671">
        <w:rPr>
          <w:rFonts w:ascii="Times New Roman" w:hAnsi="Times New Roman"/>
        </w:rPr>
        <w:t>or by appointment</w:t>
      </w:r>
    </w:p>
    <w:p w14:paraId="1E80D17D" w14:textId="77777777" w:rsidR="00AA7B71" w:rsidRPr="00FB00D4" w:rsidRDefault="00AA7B71" w:rsidP="005615CB">
      <w:pPr>
        <w:rPr>
          <w:rStyle w:val="ItemDescription"/>
          <w:rFonts w:ascii="Times New Roman" w:hAnsi="Times New Roman" w:cs="Times New Roman"/>
          <w:szCs w:val="24"/>
        </w:rPr>
      </w:pPr>
      <w:r w:rsidRPr="00FB00D4">
        <w:rPr>
          <w:rStyle w:val="Heading3Char"/>
          <w:rFonts w:ascii="Times New Roman" w:hAnsi="Times New Roman"/>
          <w:szCs w:val="24"/>
        </w:rPr>
        <w:t>Course Website:</w:t>
      </w:r>
      <w:r w:rsidRPr="00FB00D4">
        <w:rPr>
          <w:rFonts w:ascii="Times New Roman" w:eastAsia="Calibri" w:hAnsi="Times New Roman"/>
          <w:szCs w:val="24"/>
        </w:rPr>
        <w:tab/>
      </w:r>
      <w:r w:rsidR="00E36787" w:rsidRPr="00FB00D4">
        <w:rPr>
          <w:rStyle w:val="ItemDescription"/>
          <w:rFonts w:ascii="Times New Roman" w:hAnsi="Times New Roman" w:cs="Times New Roman"/>
          <w:szCs w:val="24"/>
        </w:rPr>
        <w:t>http://elearning.ufl.edu</w:t>
      </w:r>
    </w:p>
    <w:p w14:paraId="4EF160FB" w14:textId="1159DE9B" w:rsidR="00AA7B71" w:rsidRPr="00FB00D4" w:rsidRDefault="00AA7B71" w:rsidP="005615CB">
      <w:pPr>
        <w:spacing w:before="120"/>
        <w:rPr>
          <w:rStyle w:val="ItemDescription"/>
          <w:rFonts w:ascii="Times New Roman" w:hAnsi="Times New Roman" w:cs="Times New Roman"/>
          <w:szCs w:val="24"/>
        </w:rPr>
      </w:pPr>
      <w:r w:rsidRPr="00FB00D4">
        <w:rPr>
          <w:rStyle w:val="Heading3Char"/>
          <w:rFonts w:ascii="Times New Roman" w:hAnsi="Times New Roman"/>
          <w:szCs w:val="24"/>
        </w:rPr>
        <w:t>Course Communications:</w:t>
      </w:r>
      <w:r w:rsidRPr="00FB00D4">
        <w:rPr>
          <w:rFonts w:ascii="Times New Roman" w:eastAsia="Calibri" w:hAnsi="Times New Roman"/>
          <w:szCs w:val="24"/>
        </w:rPr>
        <w:t xml:space="preserve"> </w:t>
      </w:r>
      <w:r w:rsidR="00CC6671">
        <w:rPr>
          <w:rFonts w:ascii="Times New Roman" w:eastAsia="Calibri" w:hAnsi="Times New Roman"/>
          <w:szCs w:val="24"/>
        </w:rPr>
        <w:t xml:space="preserve">Students may ask general questions through the discussion board, or by contacting </w:t>
      </w:r>
      <w:r w:rsidR="00057607">
        <w:rPr>
          <w:rFonts w:ascii="Times New Roman" w:eastAsia="Calibri" w:hAnsi="Times New Roman"/>
          <w:szCs w:val="24"/>
        </w:rPr>
        <w:t>Sarah Jane</w:t>
      </w:r>
      <w:r w:rsidR="00CC6671">
        <w:rPr>
          <w:rFonts w:ascii="Times New Roman" w:eastAsia="Calibri" w:hAnsi="Times New Roman"/>
          <w:szCs w:val="24"/>
        </w:rPr>
        <w:t xml:space="preserve">.  </w:t>
      </w:r>
      <w:r w:rsidR="00057607">
        <w:rPr>
          <w:rFonts w:ascii="Times New Roman" w:eastAsia="Calibri" w:hAnsi="Times New Roman"/>
          <w:szCs w:val="24"/>
        </w:rPr>
        <w:t>Sarah Jane</w:t>
      </w:r>
      <w:r w:rsidR="00CC6671">
        <w:rPr>
          <w:rFonts w:ascii="Times New Roman" w:eastAsia="Calibri" w:hAnsi="Times New Roman"/>
          <w:szCs w:val="24"/>
        </w:rPr>
        <w:t xml:space="preserve"> may be contacted via text, e-mail, or phone call.  </w:t>
      </w:r>
      <w:r w:rsidR="00123EB2">
        <w:rPr>
          <w:rFonts w:ascii="Times New Roman" w:eastAsia="Calibri" w:hAnsi="Times New Roman"/>
          <w:szCs w:val="24"/>
        </w:rPr>
        <w:t xml:space="preserve">If </w:t>
      </w:r>
      <w:r w:rsidR="00057607">
        <w:rPr>
          <w:rFonts w:ascii="Times New Roman" w:eastAsia="Calibri" w:hAnsi="Times New Roman"/>
          <w:szCs w:val="24"/>
        </w:rPr>
        <w:t>she</w:t>
      </w:r>
      <w:r w:rsidR="00123EB2">
        <w:rPr>
          <w:rFonts w:ascii="Times New Roman" w:eastAsia="Calibri" w:hAnsi="Times New Roman"/>
          <w:szCs w:val="24"/>
        </w:rPr>
        <w:t xml:space="preserve"> cannot answer the question to the </w:t>
      </w:r>
      <w:r w:rsidR="00B85BF0">
        <w:rPr>
          <w:rFonts w:ascii="Times New Roman" w:eastAsia="Calibri" w:hAnsi="Times New Roman"/>
          <w:szCs w:val="24"/>
        </w:rPr>
        <w:t>students’</w:t>
      </w:r>
      <w:r w:rsidR="00123EB2">
        <w:rPr>
          <w:rFonts w:ascii="Times New Roman" w:eastAsia="Calibri" w:hAnsi="Times New Roman"/>
          <w:szCs w:val="24"/>
        </w:rPr>
        <w:t xml:space="preserve"> satisfaction, students may e-mail their questions directly to Dr. Minchin, or have </w:t>
      </w:r>
      <w:r w:rsidR="00057607">
        <w:rPr>
          <w:rFonts w:ascii="Times New Roman" w:eastAsia="Calibri" w:hAnsi="Times New Roman"/>
          <w:szCs w:val="24"/>
        </w:rPr>
        <w:t>Sarah Jane</w:t>
      </w:r>
      <w:r w:rsidR="00123EB2">
        <w:rPr>
          <w:rFonts w:ascii="Times New Roman" w:eastAsia="Calibri" w:hAnsi="Times New Roman"/>
          <w:szCs w:val="24"/>
        </w:rPr>
        <w:t xml:space="preserve"> relay the questions.  </w:t>
      </w:r>
      <w:r w:rsidR="00B85BF0">
        <w:rPr>
          <w:rFonts w:ascii="Times New Roman" w:eastAsia="Calibri" w:hAnsi="Times New Roman"/>
          <w:szCs w:val="24"/>
        </w:rPr>
        <w:t>Of course,</w:t>
      </w:r>
      <w:r w:rsidR="00123EB2">
        <w:rPr>
          <w:rFonts w:ascii="Times New Roman" w:eastAsia="Calibri" w:hAnsi="Times New Roman"/>
          <w:szCs w:val="24"/>
        </w:rPr>
        <w:t xml:space="preserve"> students are encouraged to see Dr. Minchin and/or </w:t>
      </w:r>
      <w:r w:rsidR="00057607">
        <w:rPr>
          <w:rFonts w:ascii="Times New Roman" w:eastAsia="Calibri" w:hAnsi="Times New Roman"/>
          <w:szCs w:val="24"/>
        </w:rPr>
        <w:t>Sarah Jane</w:t>
      </w:r>
      <w:r w:rsidR="00123EB2">
        <w:rPr>
          <w:rFonts w:ascii="Times New Roman" w:eastAsia="Calibri" w:hAnsi="Times New Roman"/>
          <w:szCs w:val="24"/>
        </w:rPr>
        <w:t xml:space="preserve"> in their offices during their office hours, or by appointment.</w:t>
      </w:r>
    </w:p>
    <w:p w14:paraId="144531BF" w14:textId="77777777" w:rsidR="00FD69CD" w:rsidRDefault="00AA7B71" w:rsidP="00925ABB">
      <w:pPr>
        <w:rPr>
          <w:rStyle w:val="Heading3Char"/>
          <w:rFonts w:ascii="Times New Roman" w:hAnsi="Times New Roman"/>
          <w:szCs w:val="24"/>
        </w:rPr>
      </w:pPr>
      <w:r w:rsidRPr="00FB00D4">
        <w:rPr>
          <w:rStyle w:val="Heading3Char"/>
          <w:rFonts w:ascii="Times New Roman" w:hAnsi="Times New Roman"/>
          <w:szCs w:val="24"/>
        </w:rPr>
        <w:t>Required Text</w:t>
      </w:r>
      <w:r w:rsidR="003A6194" w:rsidRPr="00FB00D4">
        <w:rPr>
          <w:rStyle w:val="Heading3Char"/>
          <w:rFonts w:ascii="Times New Roman" w:hAnsi="Times New Roman"/>
          <w:szCs w:val="24"/>
        </w:rPr>
        <w:t>books</w:t>
      </w:r>
      <w:r w:rsidR="00925ABB" w:rsidRPr="00FB00D4">
        <w:rPr>
          <w:rStyle w:val="Heading3Char"/>
          <w:rFonts w:ascii="Times New Roman" w:hAnsi="Times New Roman"/>
          <w:szCs w:val="24"/>
        </w:rPr>
        <w:t>:</w:t>
      </w:r>
      <w:r w:rsidRPr="00FB00D4">
        <w:rPr>
          <w:rStyle w:val="Heading3Char"/>
          <w:rFonts w:ascii="Times New Roman" w:hAnsi="Times New Roman"/>
          <w:szCs w:val="24"/>
        </w:rPr>
        <w:tab/>
      </w:r>
    </w:p>
    <w:p w14:paraId="4A3D69AB" w14:textId="2C48A462" w:rsidR="00AA7B71" w:rsidRPr="00777985" w:rsidRDefault="00777985" w:rsidP="00925ABB">
      <w:pPr>
        <w:pStyle w:val="ListParagraph"/>
        <w:numPr>
          <w:ilvl w:val="0"/>
          <w:numId w:val="11"/>
        </w:numPr>
        <w:rPr>
          <w:rStyle w:val="ItemDescription"/>
          <w:rFonts w:ascii="Times New Roman" w:hAnsi="Times New Roman" w:cs="Times New Roman"/>
          <w:sz w:val="26"/>
          <w:szCs w:val="26"/>
        </w:rPr>
      </w:pPr>
      <w:r>
        <w:rPr>
          <w:rStyle w:val="ItemDescription"/>
          <w:rFonts w:ascii="Times New Roman" w:hAnsi="Times New Roman" w:cs="Times New Roman"/>
          <w:sz w:val="26"/>
          <w:szCs w:val="26"/>
        </w:rPr>
        <w:t>Good to Great: Why Some Companies Make the Leap… And Others Don’t by Jim Collins. ISBN-10</w:t>
      </w:r>
      <w:r w:rsidRPr="00777985">
        <w:rPr>
          <w:rStyle w:val="ItemDescription"/>
          <w:rFonts w:ascii="Times New Roman" w:hAnsi="Times New Roman" w:cs="Times New Roman"/>
          <w:sz w:val="26"/>
          <w:szCs w:val="26"/>
        </w:rPr>
        <w:t>:</w:t>
      </w:r>
      <w:r>
        <w:rPr>
          <w:rStyle w:val="ItemDescription"/>
          <w:rFonts w:ascii="Times New Roman" w:hAnsi="Times New Roman" w:cs="Times New Roman"/>
          <w:sz w:val="26"/>
          <w:szCs w:val="26"/>
        </w:rPr>
        <w:t xml:space="preserve"> 978-0-06-662099-2</w:t>
      </w:r>
    </w:p>
    <w:p w14:paraId="310BACD3" w14:textId="77777777" w:rsidR="001F0B5A" w:rsidRPr="00FB00D4" w:rsidRDefault="001F0B5A" w:rsidP="001F0B5A">
      <w:pPr>
        <w:rPr>
          <w:rStyle w:val="ItemDescription"/>
          <w:rFonts w:ascii="Times New Roman" w:hAnsi="Times New Roman" w:cs="Times New Roman"/>
          <w:b/>
          <w:szCs w:val="24"/>
        </w:rPr>
      </w:pPr>
      <w:r w:rsidRPr="00FB00D4">
        <w:rPr>
          <w:rStyle w:val="Heading3Char"/>
          <w:rFonts w:ascii="Times New Roman" w:eastAsia="Calibri" w:hAnsi="Times New Roman"/>
          <w:szCs w:val="24"/>
        </w:rPr>
        <w:t>Materials and Supplies Fees:</w:t>
      </w:r>
      <w:r w:rsidRPr="00FB00D4">
        <w:rPr>
          <w:rStyle w:val="ItemDescription"/>
          <w:rFonts w:ascii="Times New Roman" w:hAnsi="Times New Roman" w:cs="Times New Roman"/>
          <w:i w:val="0"/>
          <w:szCs w:val="24"/>
        </w:rPr>
        <w:t xml:space="preserve"> </w:t>
      </w:r>
      <w:r w:rsidR="00925ABB" w:rsidRPr="00FB00D4">
        <w:rPr>
          <w:rStyle w:val="ItemDescription"/>
          <w:rFonts w:ascii="Times New Roman" w:hAnsi="Times New Roman" w:cs="Times New Roman"/>
          <w:szCs w:val="24"/>
        </w:rPr>
        <w:t>None</w:t>
      </w:r>
    </w:p>
    <w:p w14:paraId="7364F37B" w14:textId="4790B5B2" w:rsidR="00EE78AA" w:rsidRDefault="00AA7B71">
      <w:pPr>
        <w:rPr>
          <w:rFonts w:ascii="Times New Roman" w:eastAsia="Calibri" w:hAnsi="Times New Roman"/>
          <w:szCs w:val="24"/>
        </w:rPr>
      </w:pPr>
      <w:r w:rsidRPr="00FB00D4">
        <w:rPr>
          <w:rStyle w:val="Heading3Char"/>
          <w:rFonts w:ascii="Times New Roman" w:hAnsi="Times New Roman"/>
          <w:szCs w:val="24"/>
        </w:rPr>
        <w:lastRenderedPageBreak/>
        <w:t>Course Description:</w:t>
      </w:r>
      <w:r w:rsidRPr="00FB00D4">
        <w:rPr>
          <w:rFonts w:ascii="Times New Roman" w:eastAsia="Calibri" w:hAnsi="Times New Roman"/>
          <w:szCs w:val="24"/>
        </w:rPr>
        <w:t xml:space="preserve"> </w:t>
      </w:r>
      <w:r w:rsidR="00EE78AA">
        <w:rPr>
          <w:rFonts w:ascii="Times New Roman" w:eastAsia="Calibri" w:hAnsi="Times New Roman"/>
          <w:szCs w:val="24"/>
        </w:rPr>
        <w:t xml:space="preserve">This course delves into what makes a successful organization, and what does not.  Using examples and principles from business, the military, sports, politics/government, and cultural/religious organizations/movements, this course will immerse the students in methods that have resulted in greatness, as well as examples that have failed.  The student will be shown clearly what separates the great from the good, from the bad; and what separates the great that sustained its greatness, from the great that slid back into mediocrity.  </w:t>
      </w:r>
    </w:p>
    <w:p w14:paraId="73944F0A" w14:textId="444D9709" w:rsidR="002F2CD7" w:rsidRPr="00EE78AA" w:rsidRDefault="00EE78AA" w:rsidP="00EE78AA">
      <w:pPr>
        <w:rPr>
          <w:rFonts w:ascii="Times New Roman" w:eastAsia="Calibri" w:hAnsi="Times New Roman"/>
          <w:szCs w:val="24"/>
        </w:rPr>
      </w:pPr>
      <w:r w:rsidRPr="00EE78AA">
        <w:rPr>
          <w:rFonts w:ascii="Times New Roman" w:eastAsia="Calibri" w:hAnsi="Times New Roman"/>
          <w:szCs w:val="24"/>
        </w:rPr>
        <w:t xml:space="preserve">Using tough benchmarks, </w:t>
      </w:r>
      <w:r w:rsidR="002F2CD7">
        <w:rPr>
          <w:rFonts w:ascii="Times New Roman" w:eastAsia="Calibri" w:hAnsi="Times New Roman"/>
          <w:szCs w:val="24"/>
        </w:rPr>
        <w:t xml:space="preserve">research has </w:t>
      </w:r>
      <w:r w:rsidRPr="00EE78AA">
        <w:rPr>
          <w:rFonts w:ascii="Times New Roman" w:eastAsia="Calibri" w:hAnsi="Times New Roman"/>
          <w:szCs w:val="24"/>
        </w:rPr>
        <w:t>identified a set of elite companies that made the leap to great results and sustained those results for at least 15 years. How great? After the leap, the good-to-great companies generated cumulative stock returns that beat the general stock market by an average of seven times in 15 years, better than twice the results delivered by a composite index of the world's greatest companies.</w:t>
      </w:r>
    </w:p>
    <w:p w14:paraId="71307245" w14:textId="5D9D1097" w:rsidR="00EE78AA" w:rsidRPr="00EE78AA" w:rsidRDefault="002F2CD7" w:rsidP="00EE78AA">
      <w:pPr>
        <w:rPr>
          <w:rFonts w:ascii="Times New Roman" w:eastAsia="Calibri" w:hAnsi="Times New Roman"/>
          <w:szCs w:val="24"/>
        </w:rPr>
      </w:pPr>
      <w:r>
        <w:rPr>
          <w:rFonts w:ascii="Times New Roman" w:eastAsia="Calibri" w:hAnsi="Times New Roman"/>
          <w:szCs w:val="24"/>
        </w:rPr>
        <w:t xml:space="preserve">The course will show a </w:t>
      </w:r>
      <w:r w:rsidR="00EE78AA" w:rsidRPr="00EE78AA">
        <w:rPr>
          <w:rFonts w:ascii="Times New Roman" w:eastAsia="Calibri" w:hAnsi="Times New Roman"/>
          <w:szCs w:val="24"/>
        </w:rPr>
        <w:t>contrast</w:t>
      </w:r>
      <w:r>
        <w:rPr>
          <w:rFonts w:ascii="Times New Roman" w:eastAsia="Calibri" w:hAnsi="Times New Roman"/>
          <w:szCs w:val="24"/>
        </w:rPr>
        <w:t xml:space="preserve"> between</w:t>
      </w:r>
      <w:r w:rsidR="00EE78AA" w:rsidRPr="00EE78AA">
        <w:rPr>
          <w:rFonts w:ascii="Times New Roman" w:eastAsia="Calibri" w:hAnsi="Times New Roman"/>
          <w:szCs w:val="24"/>
        </w:rPr>
        <w:t xml:space="preserve"> the good-to-great companies with a carefully selected set of comparison companies that failed to make the leap from good to great. What was different? Why did one set of companies become truly great performers while the other set remained only good?</w:t>
      </w:r>
    </w:p>
    <w:p w14:paraId="09D9690A" w14:textId="581FA82E" w:rsidR="00BD1B2D" w:rsidRDefault="00BD1B2D">
      <w:pPr>
        <w:rPr>
          <w:rFonts w:ascii="Times New Roman" w:eastAsia="Calibri" w:hAnsi="Times New Roman"/>
          <w:szCs w:val="24"/>
        </w:rPr>
      </w:pPr>
      <w:r>
        <w:rPr>
          <w:rFonts w:ascii="Times New Roman" w:eastAsia="Calibri" w:hAnsi="Times New Roman"/>
          <w:szCs w:val="24"/>
        </w:rPr>
        <w:t xml:space="preserve">This course will draw inspiration from </w:t>
      </w:r>
      <w:r w:rsidR="002F2CD7">
        <w:rPr>
          <w:rFonts w:ascii="Times New Roman" w:eastAsia="Calibri" w:hAnsi="Times New Roman"/>
          <w:szCs w:val="24"/>
        </w:rPr>
        <w:t xml:space="preserve">many sources, and historical figures and examples.  The text for the course is </w:t>
      </w:r>
      <w:r>
        <w:rPr>
          <w:rFonts w:ascii="Times New Roman" w:eastAsia="Calibri" w:hAnsi="Times New Roman"/>
          <w:szCs w:val="24"/>
        </w:rPr>
        <w:t xml:space="preserve">Jim Collins’ seminal work “Good to Great,” which delves into the factors that differentiate great companies and their leaders from merely good ones. The transformative leadership journey provides students with insights and actionable principles to propel organization towards sustained excellence and enduring success. Through a blend of case studies, interactive discussions, practical exercises, and self-assessment tools, this course equips aspiring leaders with the tools and mindset required to lead their teams and organizations from good to great. </w:t>
      </w:r>
    </w:p>
    <w:p w14:paraId="0FA98DCF" w14:textId="49A5DF47" w:rsidR="005272DF" w:rsidRDefault="005272DF">
      <w:pPr>
        <w:rPr>
          <w:rFonts w:ascii="Times New Roman" w:eastAsia="Calibri" w:hAnsi="Times New Roman"/>
          <w:szCs w:val="24"/>
        </w:rPr>
      </w:pPr>
      <w:r>
        <w:rPr>
          <w:rFonts w:ascii="Times New Roman" w:eastAsia="Calibri" w:hAnsi="Times New Roman"/>
          <w:szCs w:val="24"/>
        </w:rPr>
        <w:t>The textbook must be procured, and is relatively inexpensive.  Exams and quizzes will contain questions dealing with videos.  There may (or may not) be a small cost associated with procuring the videos.</w:t>
      </w:r>
    </w:p>
    <w:p w14:paraId="04BC7FCD" w14:textId="77777777" w:rsidR="00AA7B71" w:rsidRPr="00FB00D4" w:rsidRDefault="00AA7B71" w:rsidP="000D7C43">
      <w:pPr>
        <w:spacing w:before="360"/>
        <w:rPr>
          <w:rStyle w:val="ItemDescription"/>
          <w:rFonts w:ascii="Times New Roman" w:hAnsi="Times New Roman" w:cs="Times New Roman"/>
          <w:szCs w:val="24"/>
        </w:rPr>
      </w:pPr>
      <w:r w:rsidRPr="00FB00D4">
        <w:rPr>
          <w:rStyle w:val="Heading3Char"/>
          <w:rFonts w:ascii="Times New Roman" w:hAnsi="Times New Roman"/>
          <w:szCs w:val="24"/>
        </w:rPr>
        <w:t xml:space="preserve">Prerequisite </w:t>
      </w:r>
      <w:r w:rsidR="00401FB4">
        <w:rPr>
          <w:rStyle w:val="Heading3Char"/>
          <w:rFonts w:ascii="Times New Roman" w:hAnsi="Times New Roman"/>
          <w:szCs w:val="24"/>
        </w:rPr>
        <w:t xml:space="preserve">courses, </w:t>
      </w:r>
      <w:r w:rsidRPr="00FB00D4">
        <w:rPr>
          <w:rStyle w:val="Heading3Char"/>
          <w:rFonts w:ascii="Times New Roman" w:hAnsi="Times New Roman"/>
          <w:szCs w:val="24"/>
        </w:rPr>
        <w:t>Knowledge and Skills:</w:t>
      </w:r>
      <w:r w:rsidRPr="00FB00D4">
        <w:rPr>
          <w:rFonts w:ascii="Times New Roman" w:eastAsia="Calibri" w:hAnsi="Times New Roman"/>
          <w:szCs w:val="24"/>
        </w:rPr>
        <w:t xml:space="preserve">  </w:t>
      </w:r>
      <w:r w:rsidR="00925ABB" w:rsidRPr="00FB00D4">
        <w:rPr>
          <w:rStyle w:val="ItemDescription"/>
          <w:rFonts w:ascii="Times New Roman" w:hAnsi="Times New Roman" w:cs="Times New Roman"/>
          <w:szCs w:val="24"/>
        </w:rPr>
        <w:t>None</w:t>
      </w:r>
    </w:p>
    <w:p w14:paraId="4E7F7BEB" w14:textId="6DEF6C7C" w:rsidR="00AA7B71" w:rsidRPr="000D7C43" w:rsidRDefault="00AA7B71">
      <w:pPr>
        <w:rPr>
          <w:rStyle w:val="ItemDescription"/>
          <w:rFonts w:ascii="Times New Roman" w:hAnsi="Times New Roman" w:cs="Times New Roman"/>
          <w:i w:val="0"/>
          <w:iCs/>
          <w:szCs w:val="24"/>
        </w:rPr>
      </w:pPr>
      <w:r w:rsidRPr="00FB00D4">
        <w:rPr>
          <w:rStyle w:val="Heading3Char"/>
          <w:rFonts w:ascii="Times New Roman" w:hAnsi="Times New Roman"/>
          <w:szCs w:val="24"/>
        </w:rPr>
        <w:t>Course Goals and/or Objectives</w:t>
      </w:r>
      <w:r w:rsidR="003A6194" w:rsidRPr="00FB00D4">
        <w:rPr>
          <w:rStyle w:val="Heading3Char"/>
          <w:rFonts w:ascii="Times New Roman" w:hAnsi="Times New Roman"/>
          <w:szCs w:val="24"/>
        </w:rPr>
        <w:t xml:space="preserve"> (Required)</w:t>
      </w:r>
      <w:r w:rsidRPr="00FB00D4">
        <w:rPr>
          <w:rStyle w:val="Heading3Char"/>
          <w:rFonts w:ascii="Times New Roman" w:hAnsi="Times New Roman"/>
          <w:szCs w:val="24"/>
        </w:rPr>
        <w:t>:</w:t>
      </w:r>
      <w:r w:rsidRPr="00FB00D4">
        <w:rPr>
          <w:rFonts w:ascii="Times New Roman" w:eastAsia="Calibri" w:hAnsi="Times New Roman"/>
          <w:szCs w:val="24"/>
        </w:rPr>
        <w:t xml:space="preserve"> </w:t>
      </w:r>
      <w:r w:rsidRPr="000D7C43">
        <w:rPr>
          <w:rStyle w:val="ItemDescription"/>
          <w:rFonts w:ascii="Times New Roman" w:hAnsi="Times New Roman" w:cs="Times New Roman"/>
          <w:i w:val="0"/>
          <w:iCs/>
          <w:szCs w:val="24"/>
        </w:rPr>
        <w:t>By the end</w:t>
      </w:r>
      <w:r w:rsidR="003A6194" w:rsidRPr="000D7C43">
        <w:rPr>
          <w:rStyle w:val="ItemDescription"/>
          <w:rFonts w:ascii="Times New Roman" w:hAnsi="Times New Roman" w:cs="Times New Roman"/>
          <w:i w:val="0"/>
          <w:iCs/>
          <w:szCs w:val="24"/>
        </w:rPr>
        <w:t xml:space="preserve"> of this course, students will</w:t>
      </w:r>
      <w:r w:rsidR="00090B13">
        <w:rPr>
          <w:rStyle w:val="ItemDescription"/>
          <w:rFonts w:ascii="Times New Roman" w:hAnsi="Times New Roman" w:cs="Times New Roman"/>
          <w:i w:val="0"/>
          <w:iCs/>
          <w:szCs w:val="24"/>
        </w:rPr>
        <w:t xml:space="preserve"> h</w:t>
      </w:r>
      <w:r w:rsidR="005272DF">
        <w:rPr>
          <w:rStyle w:val="ItemDescription"/>
          <w:rFonts w:ascii="Times New Roman" w:hAnsi="Times New Roman" w:cs="Times New Roman"/>
          <w:i w:val="0"/>
          <w:iCs/>
          <w:szCs w:val="24"/>
        </w:rPr>
        <w:t>a</w:t>
      </w:r>
      <w:r w:rsidR="00090B13">
        <w:rPr>
          <w:rStyle w:val="ItemDescription"/>
          <w:rFonts w:ascii="Times New Roman" w:hAnsi="Times New Roman" w:cs="Times New Roman"/>
          <w:i w:val="0"/>
          <w:iCs/>
          <w:szCs w:val="24"/>
        </w:rPr>
        <w:t>ve the opportunity to</w:t>
      </w:r>
      <w:r w:rsidR="00C03012" w:rsidRPr="000D7C43">
        <w:rPr>
          <w:rStyle w:val="ItemDescription"/>
          <w:rFonts w:ascii="Times New Roman" w:hAnsi="Times New Roman" w:cs="Times New Roman"/>
          <w:i w:val="0"/>
          <w:iCs/>
          <w:szCs w:val="24"/>
        </w:rPr>
        <w:t xml:space="preserve">. . . </w:t>
      </w:r>
    </w:p>
    <w:p w14:paraId="0BC1B2CD" w14:textId="2A26B34C" w:rsidR="00530FBC" w:rsidRPr="000D7C43" w:rsidRDefault="00090B13" w:rsidP="000D7C43">
      <w:pPr>
        <w:pStyle w:val="ListParagraph"/>
        <w:numPr>
          <w:ilvl w:val="0"/>
          <w:numId w:val="12"/>
        </w:numPr>
        <w:rPr>
          <w:rStyle w:val="ItemDescription"/>
          <w:rFonts w:ascii="Times New Roman" w:hAnsi="Times New Roman" w:cs="Times New Roman"/>
          <w:i w:val="0"/>
          <w:iCs/>
          <w:szCs w:val="24"/>
        </w:rPr>
      </w:pPr>
      <w:r>
        <w:rPr>
          <w:rStyle w:val="ItemDescription"/>
          <w:rFonts w:ascii="Times New Roman" w:hAnsi="Times New Roman" w:cs="Times New Roman"/>
          <w:i w:val="0"/>
          <w:iCs/>
          <w:szCs w:val="24"/>
        </w:rPr>
        <w:t>U</w:t>
      </w:r>
      <w:r w:rsidR="006743DF" w:rsidRPr="000D7C43">
        <w:rPr>
          <w:rStyle w:val="ItemDescription"/>
          <w:rFonts w:ascii="Times New Roman" w:hAnsi="Times New Roman" w:cs="Times New Roman"/>
          <w:i w:val="0"/>
          <w:iCs/>
          <w:szCs w:val="24"/>
        </w:rPr>
        <w:t xml:space="preserve">nderstand </w:t>
      </w:r>
      <w:r w:rsidR="000D7C43">
        <w:rPr>
          <w:rStyle w:val="ItemDescription"/>
          <w:rFonts w:ascii="Times New Roman" w:hAnsi="Times New Roman" w:cs="Times New Roman"/>
          <w:i w:val="0"/>
          <w:iCs/>
          <w:szCs w:val="24"/>
        </w:rPr>
        <w:t>what is important, and what is not important, in becoming</w:t>
      </w:r>
      <w:r w:rsidR="006743DF" w:rsidRPr="000D7C43">
        <w:rPr>
          <w:rStyle w:val="ItemDescription"/>
          <w:rFonts w:ascii="Times New Roman" w:hAnsi="Times New Roman" w:cs="Times New Roman"/>
          <w:i w:val="0"/>
          <w:iCs/>
          <w:szCs w:val="24"/>
        </w:rPr>
        <w:t xml:space="preserve"> a successful leader</w:t>
      </w:r>
      <w:r w:rsidR="000D7C43" w:rsidRPr="000D7C43">
        <w:rPr>
          <w:rStyle w:val="ItemDescription"/>
          <w:rFonts w:ascii="Times New Roman" w:hAnsi="Times New Roman" w:cs="Times New Roman"/>
          <w:i w:val="0"/>
          <w:iCs/>
          <w:szCs w:val="24"/>
        </w:rPr>
        <w:t>.</w:t>
      </w:r>
    </w:p>
    <w:p w14:paraId="1155F8FE" w14:textId="4CDA928D" w:rsidR="000D7C43" w:rsidRDefault="000D7C43" w:rsidP="000D7C43">
      <w:pPr>
        <w:pStyle w:val="ListParagraph"/>
        <w:numPr>
          <w:ilvl w:val="0"/>
          <w:numId w:val="12"/>
        </w:numPr>
        <w:rPr>
          <w:rStyle w:val="ItemDescription"/>
          <w:rFonts w:ascii="Times New Roman" w:hAnsi="Times New Roman" w:cs="Times New Roman"/>
          <w:i w:val="0"/>
          <w:iCs/>
          <w:szCs w:val="24"/>
        </w:rPr>
      </w:pPr>
      <w:r>
        <w:rPr>
          <w:rStyle w:val="ItemDescription"/>
          <w:rFonts w:ascii="Times New Roman" w:hAnsi="Times New Roman" w:cs="Times New Roman"/>
          <w:i w:val="0"/>
          <w:iCs/>
          <w:szCs w:val="24"/>
        </w:rPr>
        <w:t>Know the importance of what to do, and just as important, what not to do, to make a venture, or an organization, successful – even great.</w:t>
      </w:r>
    </w:p>
    <w:p w14:paraId="22D9C1F7" w14:textId="4371AA2A" w:rsidR="000D7C43" w:rsidRDefault="000D7C43" w:rsidP="000D7C43">
      <w:pPr>
        <w:pStyle w:val="ListParagraph"/>
        <w:numPr>
          <w:ilvl w:val="0"/>
          <w:numId w:val="12"/>
        </w:numPr>
        <w:rPr>
          <w:rStyle w:val="ItemDescription"/>
          <w:rFonts w:ascii="Times New Roman" w:hAnsi="Times New Roman" w:cs="Times New Roman"/>
          <w:i w:val="0"/>
          <w:iCs/>
          <w:szCs w:val="24"/>
        </w:rPr>
      </w:pPr>
      <w:r>
        <w:rPr>
          <w:rStyle w:val="ItemDescription"/>
          <w:rFonts w:ascii="Times New Roman" w:hAnsi="Times New Roman" w:cs="Times New Roman"/>
          <w:i w:val="0"/>
          <w:iCs/>
          <w:szCs w:val="24"/>
        </w:rPr>
        <w:t xml:space="preserve">Understand why, if these steps are followed, one doesn’t have to worry about </w:t>
      </w:r>
      <w:r w:rsidR="002529B4">
        <w:rPr>
          <w:rStyle w:val="ItemDescription"/>
          <w:rFonts w:ascii="Times New Roman" w:hAnsi="Times New Roman" w:cs="Times New Roman"/>
          <w:i w:val="0"/>
          <w:iCs/>
          <w:szCs w:val="24"/>
        </w:rPr>
        <w:t>intangible</w:t>
      </w:r>
      <w:r>
        <w:rPr>
          <w:rStyle w:val="ItemDescription"/>
          <w:rFonts w:ascii="Times New Roman" w:hAnsi="Times New Roman" w:cs="Times New Roman"/>
          <w:i w:val="0"/>
          <w:iCs/>
          <w:szCs w:val="24"/>
        </w:rPr>
        <w:t>s like morale, motivation, and alignment.</w:t>
      </w:r>
    </w:p>
    <w:p w14:paraId="76EA4AD7" w14:textId="3C84DC53" w:rsidR="00530FBC" w:rsidRDefault="000D7C43" w:rsidP="00530FBC">
      <w:pPr>
        <w:pStyle w:val="ListParagraph"/>
        <w:numPr>
          <w:ilvl w:val="0"/>
          <w:numId w:val="12"/>
        </w:numPr>
        <w:rPr>
          <w:rStyle w:val="ItemDescription"/>
          <w:rFonts w:ascii="Times New Roman" w:hAnsi="Times New Roman" w:cs="Times New Roman"/>
          <w:i w:val="0"/>
          <w:iCs/>
          <w:szCs w:val="24"/>
        </w:rPr>
      </w:pPr>
      <w:r>
        <w:rPr>
          <w:rStyle w:val="ItemDescription"/>
          <w:rFonts w:ascii="Times New Roman" w:hAnsi="Times New Roman" w:cs="Times New Roman"/>
          <w:i w:val="0"/>
          <w:iCs/>
          <w:szCs w:val="24"/>
        </w:rPr>
        <w:t>Understand the importance of patience, diligence, and discipline in building a successful organization.</w:t>
      </w:r>
    </w:p>
    <w:p w14:paraId="711AD848" w14:textId="688A036E" w:rsidR="000D7C43" w:rsidRPr="000D7C43" w:rsidRDefault="000D7C43" w:rsidP="00530FBC">
      <w:pPr>
        <w:pStyle w:val="ListParagraph"/>
        <w:numPr>
          <w:ilvl w:val="0"/>
          <w:numId w:val="12"/>
        </w:numPr>
        <w:rPr>
          <w:rStyle w:val="ItemDescription"/>
          <w:rFonts w:ascii="Times New Roman" w:hAnsi="Times New Roman" w:cs="Times New Roman"/>
          <w:i w:val="0"/>
          <w:iCs/>
          <w:szCs w:val="24"/>
        </w:rPr>
      </w:pPr>
      <w:r>
        <w:rPr>
          <w:rStyle w:val="ItemDescription"/>
          <w:rFonts w:ascii="Times New Roman" w:hAnsi="Times New Roman" w:cs="Times New Roman"/>
          <w:i w:val="0"/>
          <w:iCs/>
          <w:szCs w:val="24"/>
        </w:rPr>
        <w:t>Understand why certain leaders were successful over the long haul; some were successful, but could not sustain it; and some were never successful.</w:t>
      </w:r>
    </w:p>
    <w:p w14:paraId="1546185D" w14:textId="0DC28A0E" w:rsidR="00AA7B71" w:rsidRPr="002529B4" w:rsidRDefault="00AA7B71">
      <w:pPr>
        <w:rPr>
          <w:rStyle w:val="ItemDescription"/>
          <w:rFonts w:ascii="Times New Roman" w:hAnsi="Times New Roman" w:cs="Times New Roman"/>
          <w:szCs w:val="24"/>
        </w:rPr>
      </w:pPr>
      <w:r w:rsidRPr="00FB00D4">
        <w:rPr>
          <w:rStyle w:val="Heading3Char"/>
          <w:rFonts w:ascii="Times New Roman" w:hAnsi="Times New Roman"/>
          <w:szCs w:val="24"/>
        </w:rPr>
        <w:t xml:space="preserve">Instructional Methods: </w:t>
      </w:r>
      <w:r w:rsidR="00530FBC" w:rsidRPr="002529B4">
        <w:rPr>
          <w:rStyle w:val="ItemDescription"/>
          <w:rFonts w:ascii="Times New Roman" w:hAnsi="Times New Roman" w:cs="Times New Roman"/>
          <w:szCs w:val="24"/>
        </w:rPr>
        <w:t xml:space="preserve">The course material will be presented using readings, </w:t>
      </w:r>
      <w:r w:rsidR="00090B13" w:rsidRPr="002529B4">
        <w:rPr>
          <w:rStyle w:val="ItemDescription"/>
          <w:rFonts w:ascii="Times New Roman" w:hAnsi="Times New Roman" w:cs="Times New Roman"/>
          <w:szCs w:val="24"/>
        </w:rPr>
        <w:t xml:space="preserve">live lectures, remote lectures, </w:t>
      </w:r>
      <w:r w:rsidR="00530FBC" w:rsidRPr="002529B4">
        <w:rPr>
          <w:rStyle w:val="ItemDescription"/>
          <w:rFonts w:ascii="Times New Roman" w:hAnsi="Times New Roman" w:cs="Times New Roman"/>
          <w:szCs w:val="24"/>
        </w:rPr>
        <w:t xml:space="preserve">videos, </w:t>
      </w:r>
      <w:r w:rsidR="00AA0FA3" w:rsidRPr="002529B4">
        <w:rPr>
          <w:rStyle w:val="ItemDescription"/>
          <w:rFonts w:ascii="Times New Roman" w:hAnsi="Times New Roman" w:cs="Times New Roman"/>
          <w:szCs w:val="24"/>
        </w:rPr>
        <w:t xml:space="preserve">movies, </w:t>
      </w:r>
      <w:r w:rsidR="00530FBC" w:rsidRPr="002529B4">
        <w:rPr>
          <w:rStyle w:val="ItemDescription"/>
          <w:rFonts w:ascii="Times New Roman" w:hAnsi="Times New Roman" w:cs="Times New Roman"/>
          <w:szCs w:val="24"/>
        </w:rPr>
        <w:t>and voice</w:t>
      </w:r>
      <w:r w:rsidR="00AA0FA3" w:rsidRPr="002529B4">
        <w:rPr>
          <w:rStyle w:val="ItemDescription"/>
          <w:rFonts w:ascii="Times New Roman" w:hAnsi="Times New Roman" w:cs="Times New Roman"/>
          <w:szCs w:val="24"/>
        </w:rPr>
        <w:t>d-</w:t>
      </w:r>
      <w:r w:rsidR="00530FBC" w:rsidRPr="002529B4">
        <w:rPr>
          <w:rStyle w:val="ItemDescription"/>
          <w:rFonts w:ascii="Times New Roman" w:hAnsi="Times New Roman" w:cs="Times New Roman"/>
          <w:szCs w:val="24"/>
        </w:rPr>
        <w:t xml:space="preserve">over power points. Students will read each chapter or assigned text and take an on-line quiz.  Students will be expected to participate in weekly discussion forums. All the quizzes, discussions, and </w:t>
      </w:r>
      <w:r w:rsidR="00090B13" w:rsidRPr="002529B4">
        <w:rPr>
          <w:rStyle w:val="ItemDescription"/>
          <w:rFonts w:ascii="Times New Roman" w:hAnsi="Times New Roman" w:cs="Times New Roman"/>
          <w:szCs w:val="24"/>
        </w:rPr>
        <w:t>exam</w:t>
      </w:r>
      <w:r w:rsidR="00530FBC" w:rsidRPr="002529B4">
        <w:rPr>
          <w:rStyle w:val="ItemDescription"/>
          <w:rFonts w:ascii="Times New Roman" w:hAnsi="Times New Roman" w:cs="Times New Roman"/>
          <w:szCs w:val="24"/>
        </w:rPr>
        <w:t xml:space="preserve">s will be held online, through e-learning. The questions will be in multiple choice, true/false, </w:t>
      </w:r>
      <w:r w:rsidR="00090B13" w:rsidRPr="002529B4">
        <w:rPr>
          <w:rStyle w:val="ItemDescription"/>
          <w:rFonts w:ascii="Times New Roman" w:hAnsi="Times New Roman" w:cs="Times New Roman"/>
          <w:szCs w:val="24"/>
        </w:rPr>
        <w:t xml:space="preserve">short answer, </w:t>
      </w:r>
      <w:r w:rsidR="00530FBC" w:rsidRPr="002529B4">
        <w:rPr>
          <w:rStyle w:val="ItemDescription"/>
          <w:rFonts w:ascii="Times New Roman" w:hAnsi="Times New Roman" w:cs="Times New Roman"/>
          <w:szCs w:val="24"/>
        </w:rPr>
        <w:t xml:space="preserve">and matching relationships format. The </w:t>
      </w:r>
      <w:r w:rsidR="00090B13" w:rsidRPr="002529B4">
        <w:rPr>
          <w:rStyle w:val="ItemDescription"/>
          <w:rFonts w:ascii="Times New Roman" w:hAnsi="Times New Roman" w:cs="Times New Roman"/>
          <w:szCs w:val="24"/>
        </w:rPr>
        <w:t>exam</w:t>
      </w:r>
      <w:r w:rsidR="00530FBC" w:rsidRPr="002529B4">
        <w:rPr>
          <w:rStyle w:val="ItemDescription"/>
          <w:rFonts w:ascii="Times New Roman" w:hAnsi="Times New Roman" w:cs="Times New Roman"/>
          <w:szCs w:val="24"/>
        </w:rPr>
        <w:t>s</w:t>
      </w:r>
      <w:r w:rsidR="00401FB4" w:rsidRPr="002529B4">
        <w:rPr>
          <w:rStyle w:val="ItemDescription"/>
          <w:rFonts w:ascii="Times New Roman" w:hAnsi="Times New Roman" w:cs="Times New Roman"/>
          <w:szCs w:val="24"/>
        </w:rPr>
        <w:t>, that is, the questions per se,</w:t>
      </w:r>
      <w:r w:rsidR="00530FBC" w:rsidRPr="002529B4">
        <w:rPr>
          <w:rStyle w:val="ItemDescription"/>
          <w:rFonts w:ascii="Times New Roman" w:hAnsi="Times New Roman" w:cs="Times New Roman"/>
          <w:szCs w:val="24"/>
        </w:rPr>
        <w:t xml:space="preserve"> </w:t>
      </w:r>
      <w:r w:rsidR="00401FB4" w:rsidRPr="002529B4">
        <w:rPr>
          <w:rStyle w:val="ItemDescription"/>
          <w:rFonts w:ascii="Times New Roman" w:hAnsi="Times New Roman" w:cs="Times New Roman"/>
          <w:szCs w:val="24"/>
        </w:rPr>
        <w:t xml:space="preserve">cover only the material covered since the previous exam; however, it will be </w:t>
      </w:r>
      <w:r w:rsidR="00530FBC" w:rsidRPr="002529B4">
        <w:rPr>
          <w:rStyle w:val="ItemDescription"/>
          <w:rFonts w:ascii="Times New Roman" w:hAnsi="Times New Roman" w:cs="Times New Roman"/>
          <w:szCs w:val="24"/>
        </w:rPr>
        <w:t>assume</w:t>
      </w:r>
      <w:r w:rsidR="00401FB4" w:rsidRPr="002529B4">
        <w:rPr>
          <w:rStyle w:val="ItemDescription"/>
          <w:rFonts w:ascii="Times New Roman" w:hAnsi="Times New Roman" w:cs="Times New Roman"/>
          <w:szCs w:val="24"/>
        </w:rPr>
        <w:t>d</w:t>
      </w:r>
      <w:r w:rsidR="00530FBC" w:rsidRPr="002529B4">
        <w:rPr>
          <w:rStyle w:val="ItemDescription"/>
          <w:rFonts w:ascii="Times New Roman" w:hAnsi="Times New Roman" w:cs="Times New Roman"/>
          <w:szCs w:val="24"/>
        </w:rPr>
        <w:t xml:space="preserve"> that </w:t>
      </w:r>
      <w:r w:rsidR="00401FB4" w:rsidRPr="002529B4">
        <w:rPr>
          <w:rStyle w:val="ItemDescription"/>
          <w:rFonts w:ascii="Times New Roman" w:hAnsi="Times New Roman" w:cs="Times New Roman"/>
          <w:szCs w:val="24"/>
        </w:rPr>
        <w:t>the student has</w:t>
      </w:r>
      <w:r w:rsidR="00530FBC" w:rsidRPr="002529B4">
        <w:rPr>
          <w:rStyle w:val="ItemDescription"/>
          <w:rFonts w:ascii="Times New Roman" w:hAnsi="Times New Roman" w:cs="Times New Roman"/>
          <w:szCs w:val="24"/>
        </w:rPr>
        <w:t xml:space="preserve"> understood everything in the previous </w:t>
      </w:r>
      <w:r w:rsidR="00B747C6" w:rsidRPr="002529B4">
        <w:rPr>
          <w:rStyle w:val="ItemDescription"/>
          <w:rFonts w:ascii="Times New Roman" w:hAnsi="Times New Roman" w:cs="Times New Roman"/>
          <w:szCs w:val="24"/>
        </w:rPr>
        <w:t>material</w:t>
      </w:r>
      <w:r w:rsidR="00530FBC" w:rsidRPr="002529B4">
        <w:rPr>
          <w:rStyle w:val="ItemDescription"/>
          <w:rFonts w:ascii="Times New Roman" w:hAnsi="Times New Roman" w:cs="Times New Roman"/>
          <w:szCs w:val="24"/>
        </w:rPr>
        <w:t>.</w:t>
      </w:r>
    </w:p>
    <w:p w14:paraId="3D215DCF" w14:textId="77777777" w:rsidR="00AA7B71" w:rsidRPr="00FB00D4" w:rsidRDefault="00AA7B71" w:rsidP="00B85BF0">
      <w:pPr>
        <w:pStyle w:val="Heading2"/>
      </w:pPr>
      <w:r w:rsidRPr="00D30FD6">
        <w:t>Course Policies</w:t>
      </w:r>
      <w:r w:rsidRPr="00FB00D4">
        <w:t>:</w:t>
      </w:r>
    </w:p>
    <w:p w14:paraId="4418A69D" w14:textId="77777777" w:rsidR="00AA7B71" w:rsidRPr="00FB00D4" w:rsidRDefault="00AA7B71">
      <w:pPr>
        <w:spacing w:before="120"/>
        <w:rPr>
          <w:rStyle w:val="CategoryUnderlined"/>
          <w:rFonts w:ascii="Times New Roman" w:eastAsia="Calibri" w:hAnsi="Times New Roman"/>
          <w:szCs w:val="24"/>
        </w:rPr>
      </w:pPr>
      <w:r w:rsidRPr="00FB00D4">
        <w:rPr>
          <w:rStyle w:val="Heading3Char"/>
          <w:rFonts w:ascii="Times New Roman" w:hAnsi="Times New Roman"/>
          <w:szCs w:val="24"/>
        </w:rPr>
        <w:t xml:space="preserve">Attendance Policy: </w:t>
      </w:r>
      <w:r w:rsidRPr="00FB00D4">
        <w:rPr>
          <w:rStyle w:val="Heading3Char"/>
          <w:rFonts w:ascii="Times New Roman" w:hAnsi="Times New Roman"/>
          <w:i/>
          <w:iCs/>
          <w:szCs w:val="24"/>
        </w:rPr>
        <w:t xml:space="preserve"> </w:t>
      </w:r>
      <w:r w:rsidR="005851B4" w:rsidRPr="00FB00D4">
        <w:rPr>
          <w:rFonts w:ascii="Times New Roman" w:hAnsi="Times New Roman"/>
          <w:i/>
          <w:iCs/>
          <w:szCs w:val="24"/>
        </w:rPr>
        <w:t xml:space="preserve">Requirements for class attendance and make-up exams, assignments, and other work in this course are consistent with university policies that can be found at:  </w:t>
      </w:r>
      <w:hyperlink r:id="rId9" w:history="1">
        <w:r w:rsidR="005851B4" w:rsidRPr="00FB00D4">
          <w:rPr>
            <w:rStyle w:val="Hyperlink"/>
            <w:rFonts w:ascii="Times New Roman" w:hAnsi="Times New Roman"/>
            <w:szCs w:val="24"/>
          </w:rPr>
          <w:t>https://catalog.ufl.edu/ugrad/current/regulations/info/attendance.aspx</w:t>
        </w:r>
      </w:hyperlink>
    </w:p>
    <w:p w14:paraId="00BCBBC4" w14:textId="77777777" w:rsidR="00AA7B71" w:rsidRPr="00FB00D4" w:rsidRDefault="00AA7B71">
      <w:pPr>
        <w:spacing w:before="120"/>
        <w:rPr>
          <w:rStyle w:val="ItemDescription"/>
          <w:rFonts w:ascii="Times New Roman" w:hAnsi="Times New Roman" w:cs="Times New Roman"/>
          <w:szCs w:val="24"/>
        </w:rPr>
      </w:pPr>
      <w:r w:rsidRPr="00FB00D4">
        <w:rPr>
          <w:rStyle w:val="Heading3Char"/>
          <w:rFonts w:ascii="Times New Roman" w:hAnsi="Times New Roman"/>
          <w:szCs w:val="24"/>
        </w:rPr>
        <w:t xml:space="preserve">Quiz/Exam </w:t>
      </w:r>
      <w:r w:rsidR="005851B4" w:rsidRPr="00FB00D4">
        <w:rPr>
          <w:rStyle w:val="Heading3Char"/>
          <w:rFonts w:ascii="Times New Roman" w:hAnsi="Times New Roman"/>
          <w:szCs w:val="24"/>
        </w:rPr>
        <w:t>DAtes/Policies</w:t>
      </w:r>
      <w:r w:rsidRPr="00FB00D4">
        <w:rPr>
          <w:rStyle w:val="Heading3Char"/>
          <w:rFonts w:ascii="Times New Roman" w:hAnsi="Times New Roman"/>
          <w:szCs w:val="24"/>
        </w:rPr>
        <w:t>:</w:t>
      </w:r>
      <w:r w:rsidRPr="00FB00D4">
        <w:rPr>
          <w:rFonts w:ascii="Times New Roman" w:eastAsia="Calibri" w:hAnsi="Times New Roman"/>
          <w:szCs w:val="24"/>
        </w:rPr>
        <w:t xml:space="preserve">  </w:t>
      </w:r>
      <w:r w:rsidR="00201F6F" w:rsidRPr="00FB00D4">
        <w:rPr>
          <w:rStyle w:val="ItemDescription"/>
          <w:rFonts w:ascii="Times New Roman" w:hAnsi="Times New Roman" w:cs="Times New Roman"/>
          <w:szCs w:val="24"/>
        </w:rPr>
        <w:t>Exams and quizzes will be timed from the commencement of the exam.  Closing and reentering the exam/quiz will not be permitted.  Thus, it is recommended that you set aside the appropriate amount of time before commencing the exam.</w:t>
      </w:r>
    </w:p>
    <w:p w14:paraId="637C02CD" w14:textId="77777777" w:rsidR="00AA7B71" w:rsidRPr="00FB00D4" w:rsidRDefault="00AA7B71">
      <w:pPr>
        <w:spacing w:before="120"/>
        <w:rPr>
          <w:rStyle w:val="ItemDescription"/>
          <w:rFonts w:ascii="Times New Roman" w:hAnsi="Times New Roman" w:cs="Times New Roman"/>
          <w:szCs w:val="24"/>
        </w:rPr>
      </w:pPr>
      <w:r w:rsidRPr="00FB00D4">
        <w:rPr>
          <w:rStyle w:val="Heading3Char"/>
          <w:rFonts w:ascii="Times New Roman" w:hAnsi="Times New Roman"/>
          <w:szCs w:val="24"/>
        </w:rPr>
        <w:t>Make-up Policy:</w:t>
      </w:r>
      <w:r w:rsidRPr="00FB00D4">
        <w:rPr>
          <w:rFonts w:ascii="Times New Roman" w:eastAsia="Calibri" w:hAnsi="Times New Roman"/>
          <w:szCs w:val="24"/>
        </w:rPr>
        <w:t xml:space="preserve">  </w:t>
      </w:r>
      <w:r w:rsidR="00201F6F" w:rsidRPr="00FB00D4">
        <w:rPr>
          <w:rStyle w:val="ItemDescription"/>
          <w:rFonts w:ascii="Times New Roman" w:hAnsi="Times New Roman" w:cs="Times New Roman"/>
          <w:szCs w:val="24"/>
        </w:rPr>
        <w:t xml:space="preserve">You are responsible for staying on top of your coursework throughout the semester.  Be aware of the closing dates of the quizzes and tests as you WILL NOT be allowed to make up quizzes if you miss the availability period.  </w:t>
      </w:r>
    </w:p>
    <w:p w14:paraId="1C619451" w14:textId="77777777" w:rsidR="00DA04B8" w:rsidRPr="00FB00D4" w:rsidRDefault="00AA7B71" w:rsidP="00201F6F">
      <w:pPr>
        <w:spacing w:before="120"/>
        <w:rPr>
          <w:rStyle w:val="ItemDescription"/>
          <w:rFonts w:ascii="Times New Roman" w:hAnsi="Times New Roman" w:cs="Times New Roman"/>
          <w:szCs w:val="24"/>
        </w:rPr>
      </w:pPr>
      <w:r w:rsidRPr="00FB00D4">
        <w:rPr>
          <w:rStyle w:val="Heading3Char"/>
          <w:rFonts w:ascii="Times New Roman" w:hAnsi="Times New Roman"/>
          <w:szCs w:val="24"/>
        </w:rPr>
        <w:lastRenderedPageBreak/>
        <w:t>Assignment Policy:</w:t>
      </w:r>
      <w:r w:rsidRPr="00FB00D4">
        <w:rPr>
          <w:rFonts w:ascii="Times New Roman" w:eastAsia="Calibri" w:hAnsi="Times New Roman"/>
          <w:szCs w:val="24"/>
        </w:rPr>
        <w:t xml:space="preserve">  </w:t>
      </w:r>
      <w:r w:rsidR="00201F6F" w:rsidRPr="00FB00D4">
        <w:rPr>
          <w:rStyle w:val="ItemDescription"/>
          <w:rFonts w:ascii="Times New Roman" w:hAnsi="Times New Roman" w:cs="Times New Roman"/>
          <w:szCs w:val="24"/>
        </w:rPr>
        <w:t xml:space="preserve">Discussion boards will be used to promote student interaction  on  topics  every  week  in  the  course. To promote better interaction, it is recommended that your initial post for each discussion board be made by Thursday at the middle of the week the discussion is assigned. The comments on your classmate posts for each discussion board is due by 11:59 pm on Sunday at the end of that week. </w:t>
      </w:r>
    </w:p>
    <w:p w14:paraId="6683B340" w14:textId="77777777" w:rsidR="00DA04B8" w:rsidRPr="00FB00D4" w:rsidRDefault="00AA7B71" w:rsidP="00DA04B8">
      <w:pPr>
        <w:rPr>
          <w:rFonts w:ascii="Times New Roman" w:eastAsia="Calibri" w:hAnsi="Times New Roman"/>
          <w:szCs w:val="24"/>
        </w:rPr>
      </w:pPr>
      <w:r w:rsidRPr="00FB00D4">
        <w:rPr>
          <w:rStyle w:val="Heading3Char"/>
          <w:rFonts w:ascii="Times New Roman" w:hAnsi="Times New Roman"/>
          <w:szCs w:val="24"/>
        </w:rPr>
        <w:t>Course Technology:</w:t>
      </w:r>
      <w:r w:rsidRPr="00FB00D4">
        <w:rPr>
          <w:rFonts w:ascii="Times New Roman" w:eastAsia="Calibri" w:hAnsi="Times New Roman"/>
          <w:szCs w:val="24"/>
        </w:rPr>
        <w:t xml:space="preserve">  </w:t>
      </w:r>
      <w:r w:rsidR="00DA04B8" w:rsidRPr="00FB00D4">
        <w:rPr>
          <w:rFonts w:ascii="Times New Roman" w:eastAsia="Calibri" w:hAnsi="Times New Roman"/>
          <w:i/>
          <w:iCs/>
          <w:szCs w:val="24"/>
        </w:rPr>
        <w:t xml:space="preserve">This course utilizes Canvas as a repository for all course material including lecture notes, quizzes, and grades. It is the student’s responsibility to take advantage of the university resources to learn how to utilize Canvas. </w:t>
      </w:r>
    </w:p>
    <w:p w14:paraId="6580978F" w14:textId="77777777" w:rsidR="005851B4" w:rsidRPr="00FB00D4" w:rsidRDefault="00B61339" w:rsidP="00803577">
      <w:pPr>
        <w:numPr>
          <w:ilvl w:val="0"/>
          <w:numId w:val="6"/>
        </w:numPr>
        <w:rPr>
          <w:rFonts w:ascii="Times New Roman" w:eastAsia="Calibri" w:hAnsi="Times New Roman"/>
          <w:szCs w:val="24"/>
        </w:rPr>
      </w:pPr>
      <w:hyperlink r:id="rId10" w:history="1">
        <w:r w:rsidR="005851B4" w:rsidRPr="00FB00D4">
          <w:rPr>
            <w:rStyle w:val="Hyperlink"/>
            <w:rFonts w:ascii="Times New Roman" w:hAnsi="Times New Roman"/>
            <w:color w:val="auto"/>
            <w:szCs w:val="24"/>
          </w:rPr>
          <w:t>http://helpdesk.ufl.edu</w:t>
        </w:r>
      </w:hyperlink>
      <w:r w:rsidR="005851B4" w:rsidRPr="00FB00D4">
        <w:rPr>
          <w:rFonts w:ascii="Times New Roman" w:hAnsi="Times New Roman"/>
          <w:szCs w:val="24"/>
        </w:rPr>
        <w:t xml:space="preserve"> </w:t>
      </w:r>
    </w:p>
    <w:p w14:paraId="114325B7" w14:textId="77777777" w:rsidR="005851B4" w:rsidRPr="00FB00D4" w:rsidRDefault="005851B4" w:rsidP="00803577">
      <w:pPr>
        <w:numPr>
          <w:ilvl w:val="0"/>
          <w:numId w:val="6"/>
        </w:numPr>
        <w:rPr>
          <w:rFonts w:ascii="Times New Roman" w:eastAsia="Calibri" w:hAnsi="Times New Roman"/>
          <w:szCs w:val="24"/>
        </w:rPr>
      </w:pPr>
      <w:r w:rsidRPr="00FB00D4">
        <w:rPr>
          <w:rFonts w:ascii="Times New Roman" w:eastAsia="Calibri" w:hAnsi="Times New Roman"/>
          <w:szCs w:val="24"/>
        </w:rPr>
        <w:t>(352) 392-HELP - select option 2</w:t>
      </w:r>
    </w:p>
    <w:p w14:paraId="580A8C03" w14:textId="77777777" w:rsidR="00201F6F" w:rsidRPr="00FB00D4" w:rsidRDefault="001F0B5A" w:rsidP="00D30FD6">
      <w:pPr>
        <w:spacing w:after="120"/>
        <w:rPr>
          <w:rFonts w:ascii="Times New Roman" w:hAnsi="Times New Roman"/>
          <w:szCs w:val="24"/>
        </w:rPr>
      </w:pPr>
      <w:r w:rsidRPr="00FB00D4">
        <w:rPr>
          <w:rStyle w:val="Heading3Char"/>
          <w:rFonts w:ascii="Times New Roman" w:hAnsi="Times New Roman"/>
          <w:szCs w:val="24"/>
        </w:rPr>
        <w:t>Online course evaluation:</w:t>
      </w:r>
      <w:r w:rsidRPr="00FB00D4">
        <w:rPr>
          <w:rFonts w:ascii="Times New Roman" w:hAnsi="Times New Roman"/>
          <w:szCs w:val="24"/>
        </w:rPr>
        <w:t xml:space="preserve"> </w:t>
      </w:r>
    </w:p>
    <w:p w14:paraId="27AA2137" w14:textId="77777777" w:rsidR="001F0B5A" w:rsidRPr="00FB00D4" w:rsidRDefault="00201F6F" w:rsidP="00D30FD6">
      <w:pPr>
        <w:spacing w:before="120"/>
        <w:rPr>
          <w:rFonts w:ascii="Times New Roman" w:hAnsi="Times New Roman"/>
          <w:szCs w:val="24"/>
        </w:rPr>
      </w:pPr>
      <w:r w:rsidRPr="00FB00D4">
        <w:rPr>
          <w:rFonts w:ascii="Times New Roman" w:hAnsi="Times New Roman"/>
          <w:szCs w:val="24"/>
        </w:rPr>
        <w:t>Students are expected to provide professional and respectful feedback on the quality of instruction in this course by completing course evaluations online via GatorEvals. Guidance on how to give feedback in a professional and respectful manner is available at https://gatorevals.aa.ufl.edu/students/. Students will be notified when the evaluation period opens, and can complete evaluations through the email they receive from GatorEvals, in their Canvas course menu under GatorEvals. Summaries of course evaluation results are available to students at https://gatorevals.aa.ufl.edu/public-results/.</w:t>
      </w:r>
    </w:p>
    <w:p w14:paraId="44C8F174" w14:textId="2FA329AE" w:rsidR="00AA7B71" w:rsidRPr="00D30FD6" w:rsidRDefault="00AA7B71" w:rsidP="00B85BF0">
      <w:pPr>
        <w:pStyle w:val="Heading2"/>
      </w:pPr>
      <w:r w:rsidRPr="00D30FD6">
        <w:t xml:space="preserve">UF </w:t>
      </w:r>
      <w:r w:rsidR="00490827">
        <w:t xml:space="preserve">and General Education </w:t>
      </w:r>
      <w:r w:rsidRPr="00D30FD6">
        <w:t>Policies:</w:t>
      </w:r>
    </w:p>
    <w:p w14:paraId="6EE131B5" w14:textId="1E3B6637" w:rsidR="00490827" w:rsidRDefault="00490827" w:rsidP="00D30FD6">
      <w:pPr>
        <w:spacing w:after="120"/>
        <w:rPr>
          <w:rStyle w:val="Heading3Char"/>
          <w:rFonts w:ascii="Times New Roman" w:hAnsi="Times New Roman"/>
          <w:szCs w:val="24"/>
        </w:rPr>
      </w:pPr>
      <w:r>
        <w:rPr>
          <w:rStyle w:val="Heading3Char"/>
          <w:rFonts w:ascii="Times New Roman" w:hAnsi="Times New Roman"/>
          <w:szCs w:val="24"/>
        </w:rPr>
        <w:t xml:space="preserve">writing requirements: </w:t>
      </w:r>
    </w:p>
    <w:p w14:paraId="3F90703E" w14:textId="6FD509F0" w:rsidR="00490827" w:rsidRDefault="00490827" w:rsidP="00490827">
      <w:pPr>
        <w:rPr>
          <w:rStyle w:val="Heading3Char"/>
          <w:rFonts w:ascii="Times New Roman" w:hAnsi="Times New Roman"/>
          <w:b w:val="0"/>
          <w:bCs/>
          <w:caps w:val="0"/>
          <w:color w:val="auto"/>
          <w:szCs w:val="24"/>
        </w:rPr>
      </w:pPr>
      <w:r>
        <w:rPr>
          <w:rStyle w:val="Heading3Char"/>
          <w:rFonts w:ascii="Times New Roman" w:hAnsi="Times New Roman"/>
          <w:b w:val="0"/>
          <w:bCs/>
          <w:caps w:val="0"/>
          <w:color w:val="auto"/>
          <w:szCs w:val="24"/>
        </w:rPr>
        <w:t>T</w:t>
      </w:r>
      <w:r w:rsidRPr="00490827">
        <w:rPr>
          <w:rStyle w:val="Heading3Char"/>
          <w:rFonts w:ascii="Times New Roman" w:hAnsi="Times New Roman"/>
          <w:b w:val="0"/>
          <w:bCs/>
          <w:caps w:val="0"/>
          <w:color w:val="auto"/>
          <w:szCs w:val="24"/>
        </w:rPr>
        <w:t>here is no writing requirement in this course.</w:t>
      </w:r>
    </w:p>
    <w:p w14:paraId="0B8D101E" w14:textId="7DE38AD6" w:rsidR="00490827" w:rsidRDefault="00490827" w:rsidP="00490827">
      <w:pPr>
        <w:rPr>
          <w:rStyle w:val="Heading3Char"/>
          <w:rFonts w:ascii="Times New Roman" w:hAnsi="Times New Roman"/>
          <w:color w:val="auto"/>
          <w:szCs w:val="24"/>
        </w:rPr>
      </w:pPr>
      <w:r w:rsidRPr="00490827">
        <w:rPr>
          <w:rStyle w:val="Heading3Char"/>
          <w:rFonts w:ascii="Times New Roman" w:hAnsi="Times New Roman"/>
          <w:color w:val="auto"/>
          <w:szCs w:val="24"/>
        </w:rPr>
        <w:t>verbatim objectives</w:t>
      </w:r>
      <w:r>
        <w:rPr>
          <w:rStyle w:val="Heading3Char"/>
          <w:rFonts w:ascii="Times New Roman" w:hAnsi="Times New Roman"/>
          <w:color w:val="auto"/>
          <w:szCs w:val="24"/>
        </w:rPr>
        <w:t xml:space="preserve"> – Social &amp; Behavioral sciences</w:t>
      </w:r>
    </w:p>
    <w:p w14:paraId="58600804" w14:textId="543DBB04" w:rsidR="00490827" w:rsidRPr="00490827" w:rsidRDefault="00490827" w:rsidP="00490827">
      <w:pPr>
        <w:rPr>
          <w:rStyle w:val="Heading3Char"/>
          <w:rFonts w:ascii="Times New Roman" w:hAnsi="Times New Roman"/>
          <w:b w:val="0"/>
          <w:bCs/>
          <w:color w:val="auto"/>
          <w:szCs w:val="24"/>
        </w:rPr>
      </w:pPr>
      <w:r w:rsidRPr="00490827">
        <w:rPr>
          <w:rStyle w:val="Heading3Char"/>
          <w:rFonts w:ascii="Times New Roman" w:hAnsi="Times New Roman"/>
          <w:b w:val="0"/>
          <w:bCs/>
          <w:caps w:val="0"/>
          <w:color w:val="auto"/>
          <w:szCs w:val="24"/>
        </w:rPr>
        <w:t>Social and behavioral science courses provide instruction in the history, key themes, principles, terminology, and underlying theory or methodologies used in the social and behavioral sciences.  Students will learn to identify, describe and explain social institutions, structures or processes.  These courses emphasize the effective application of accepted problem-solving techniques.  Students will apply formal and informal qualitative or quantitative analysis to examine the processes and means by which individuals make personal and group decisions, as well as the evaluation of opinions, outcomes or human behavior.  students are expected to assess and analyze ethical perspectives in individual</w:t>
      </w:r>
      <w:r w:rsidRPr="00490827">
        <w:rPr>
          <w:rStyle w:val="Heading3Char"/>
          <w:rFonts w:ascii="Times New Roman" w:hAnsi="Times New Roman"/>
          <w:caps w:val="0"/>
          <w:color w:val="auto"/>
          <w:szCs w:val="24"/>
        </w:rPr>
        <w:t xml:space="preserve"> </w:t>
      </w:r>
      <w:r w:rsidRPr="00490827">
        <w:rPr>
          <w:rStyle w:val="Heading3Char"/>
          <w:rFonts w:ascii="Times New Roman" w:hAnsi="Times New Roman"/>
          <w:b w:val="0"/>
          <w:bCs/>
          <w:caps w:val="0"/>
          <w:color w:val="auto"/>
          <w:szCs w:val="24"/>
        </w:rPr>
        <w:t>and societal decisions.</w:t>
      </w:r>
    </w:p>
    <w:p w14:paraId="6BE3CB00" w14:textId="48DA043B" w:rsidR="00D30FD6" w:rsidRDefault="00AA7B71" w:rsidP="00D30FD6">
      <w:pPr>
        <w:spacing w:after="120"/>
        <w:rPr>
          <w:rFonts w:ascii="Times New Roman" w:eastAsia="Calibri" w:hAnsi="Times New Roman"/>
          <w:szCs w:val="24"/>
        </w:rPr>
      </w:pPr>
      <w:r w:rsidRPr="00FB00D4">
        <w:rPr>
          <w:rStyle w:val="Heading3Char"/>
          <w:rFonts w:ascii="Times New Roman" w:hAnsi="Times New Roman"/>
          <w:szCs w:val="24"/>
        </w:rPr>
        <w:t>University Policy on Accommodating Students with Disabilities</w:t>
      </w:r>
      <w:r w:rsidR="00A33450" w:rsidRPr="00FB00D4">
        <w:rPr>
          <w:rStyle w:val="Heading3Char"/>
          <w:rFonts w:ascii="Times New Roman" w:hAnsi="Times New Roman"/>
          <w:szCs w:val="24"/>
        </w:rPr>
        <w:t xml:space="preserve"> (Required)</w:t>
      </w:r>
      <w:r w:rsidRPr="00FB00D4">
        <w:rPr>
          <w:rStyle w:val="Heading3Char"/>
          <w:rFonts w:ascii="Times New Roman" w:hAnsi="Times New Roman"/>
          <w:szCs w:val="24"/>
        </w:rPr>
        <w:t>:</w:t>
      </w:r>
      <w:r w:rsidRPr="00FB00D4">
        <w:rPr>
          <w:rFonts w:ascii="Times New Roman" w:eastAsia="Calibri" w:hAnsi="Times New Roman"/>
          <w:szCs w:val="24"/>
        </w:rPr>
        <w:t xml:space="preserve"> </w:t>
      </w:r>
    </w:p>
    <w:p w14:paraId="1CEFB35E" w14:textId="77777777" w:rsidR="00803577" w:rsidRPr="00FB00D4" w:rsidRDefault="00803577" w:rsidP="00D30FD6">
      <w:pPr>
        <w:spacing w:before="120"/>
        <w:rPr>
          <w:rFonts w:ascii="Times New Roman" w:hAnsi="Times New Roman"/>
          <w:szCs w:val="24"/>
        </w:rPr>
      </w:pPr>
      <w:r w:rsidRPr="00FB00D4">
        <w:rPr>
          <w:rFonts w:ascii="Times New Roman" w:hAnsi="Times New Roman"/>
          <w:szCs w:val="24"/>
        </w:rPr>
        <w:t xml:space="preserve">“Students with disabilities requesting accommodations should first register with the Disability Resource Center (352-392-8565, </w:t>
      </w:r>
      <w:hyperlink r:id="rId11" w:history="1">
        <w:r w:rsidRPr="00FB00D4">
          <w:rPr>
            <w:rStyle w:val="Hyperlink"/>
            <w:rFonts w:ascii="Times New Roman" w:hAnsi="Times New Roman"/>
            <w:szCs w:val="24"/>
          </w:rPr>
          <w:t>www.dso.ufl.edu/drc</w:t>
        </w:r>
      </w:hyperlink>
      <w:r w:rsidRPr="00FB00D4">
        <w:rPr>
          <w:rFonts w:ascii="Times New Roman" w:hAnsi="Times New Roman"/>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32C0D412" w14:textId="77777777" w:rsidR="00AA7B71" w:rsidRPr="00FB00D4" w:rsidRDefault="00AA7B71">
      <w:pPr>
        <w:spacing w:before="120"/>
        <w:rPr>
          <w:rFonts w:ascii="Times New Roman" w:hAnsi="Times New Roman"/>
          <w:szCs w:val="24"/>
        </w:rPr>
      </w:pPr>
      <w:r w:rsidRPr="00FB00D4">
        <w:rPr>
          <w:rStyle w:val="Heading3Char"/>
          <w:rFonts w:ascii="Times New Roman" w:hAnsi="Times New Roman"/>
          <w:szCs w:val="24"/>
        </w:rPr>
        <w:t xml:space="preserve">University Policy on Academic </w:t>
      </w:r>
      <w:r w:rsidR="006728F9" w:rsidRPr="00FB00D4">
        <w:rPr>
          <w:rStyle w:val="Heading3Char"/>
          <w:rFonts w:ascii="Times New Roman" w:hAnsi="Times New Roman"/>
          <w:szCs w:val="24"/>
        </w:rPr>
        <w:t>Conduct</w:t>
      </w:r>
      <w:r w:rsidR="00A33450" w:rsidRPr="00FB00D4">
        <w:rPr>
          <w:rStyle w:val="Heading3Char"/>
          <w:rFonts w:ascii="Times New Roman" w:hAnsi="Times New Roman"/>
          <w:szCs w:val="24"/>
        </w:rPr>
        <w:t xml:space="preserve">:  </w:t>
      </w:r>
      <w:r w:rsidR="00A33450" w:rsidRPr="00FB00D4">
        <w:rPr>
          <w:rFonts w:ascii="Times New Roman" w:hAnsi="Times New Roman"/>
          <w:szCs w:val="24"/>
        </w:rPr>
        <w:t>UF students are bound by The Honor Pledge which states, “We, the members of the University of Florida community, pledge to hold ourselves and our peers to the highest standards of honesty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2" w:history="1">
        <w:r w:rsidR="00A33450" w:rsidRPr="00FB00D4">
          <w:rPr>
            <w:rStyle w:val="Hyperlink"/>
            <w:rFonts w:ascii="Times New Roman" w:hAnsi="Times New Roman"/>
            <w:szCs w:val="24"/>
          </w:rPr>
          <w:t>http://www.dso.ufl.edu/sccr/process/student-conduct-honor-code/</w:t>
        </w:r>
      </w:hyperlink>
      <w:r w:rsidR="00A33450" w:rsidRPr="00FB00D4">
        <w:rPr>
          <w:rFonts w:ascii="Times New Roman" w:hAnsi="Times New Roman"/>
          <w:szCs w:val="24"/>
        </w:rPr>
        <w:t>)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2A9495D9" w14:textId="4562B2FE" w:rsidR="00FA6698" w:rsidRPr="00FB00D4" w:rsidRDefault="00E6652A" w:rsidP="00FA6698">
      <w:pPr>
        <w:spacing w:before="120"/>
        <w:rPr>
          <w:rFonts w:ascii="Times New Roman" w:eastAsia="Calibri" w:hAnsi="Times New Roman"/>
          <w:iCs/>
          <w:szCs w:val="24"/>
        </w:rPr>
      </w:pPr>
      <w:r w:rsidRPr="00FB00D4">
        <w:rPr>
          <w:rStyle w:val="Heading3Char"/>
          <w:rFonts w:ascii="Times New Roman" w:hAnsi="Times New Roman"/>
          <w:szCs w:val="24"/>
        </w:rPr>
        <w:t xml:space="preserve">Class Demeanor or </w:t>
      </w:r>
      <w:r w:rsidR="00AA7B71" w:rsidRPr="00FB00D4">
        <w:rPr>
          <w:rStyle w:val="Heading3Char"/>
          <w:rFonts w:ascii="Times New Roman" w:hAnsi="Times New Roman"/>
          <w:szCs w:val="24"/>
        </w:rPr>
        <w:t xml:space="preserve">Netiquette: </w:t>
      </w:r>
      <w:r w:rsidR="00AA7B71" w:rsidRPr="00FB00D4">
        <w:rPr>
          <w:rFonts w:ascii="Times New Roman" w:hAnsi="Times New Roman"/>
          <w:szCs w:val="24"/>
        </w:rPr>
        <w:t xml:space="preserve">All members of the class are expected to follow rules of common courtesy in all email messages, threaded discussions and chats.  </w:t>
      </w:r>
      <w:r w:rsidR="00DA04B8" w:rsidRPr="00FB00D4">
        <w:rPr>
          <w:rFonts w:ascii="Times New Roman" w:hAnsi="Times New Roman"/>
          <w:szCs w:val="24"/>
        </w:rPr>
        <w:t>Although this is an online course, all students are expected to act as if it were a traditional course. Course communication should be civilized and respectful to everyone and relevant to the course content, material, and E-Learning system. The means of communication provided to you through E</w:t>
      </w:r>
      <w:r w:rsidR="000A1827">
        <w:rPr>
          <w:rFonts w:ascii="Times New Roman" w:hAnsi="Times New Roman"/>
          <w:szCs w:val="24"/>
        </w:rPr>
        <w:t>-</w:t>
      </w:r>
      <w:r w:rsidR="00DA04B8" w:rsidRPr="00FB00D4">
        <w:rPr>
          <w:rFonts w:ascii="Times New Roman" w:hAnsi="Times New Roman"/>
          <w:szCs w:val="24"/>
        </w:rPr>
        <w:t xml:space="preserve">Learning (e-mail, discussion posts, course questions, and chats) are at your full disposal to use in a respectful manner. Abuse of this system and its tools through disruptive conduct, harassment, or overall disruption of course activity will not be tolerated. Conduct that is deemed to be in violation with University rules and regulations or the Code of Student Conduct will result in a report to the Director of Student Conduct and Conflict Resolution for a conduct code infraction.  </w:t>
      </w:r>
    </w:p>
    <w:p w14:paraId="0284B80E" w14:textId="77777777" w:rsidR="00AA7B71" w:rsidRPr="00FB00D4" w:rsidRDefault="00AA7B71" w:rsidP="00B85BF0">
      <w:pPr>
        <w:pStyle w:val="Heading2"/>
      </w:pPr>
      <w:r w:rsidRPr="00FB00D4">
        <w:t>Getting Help:</w:t>
      </w:r>
    </w:p>
    <w:p w14:paraId="3895B44C" w14:textId="77777777" w:rsidR="00AA7B71" w:rsidRPr="00FB00D4" w:rsidRDefault="00AA7B71" w:rsidP="00E27577">
      <w:pPr>
        <w:rPr>
          <w:rFonts w:ascii="Times New Roman" w:eastAsia="Calibri" w:hAnsi="Times New Roman"/>
          <w:szCs w:val="24"/>
        </w:rPr>
      </w:pPr>
      <w:r w:rsidRPr="00FB00D4">
        <w:rPr>
          <w:rFonts w:ascii="Times New Roman" w:eastAsia="Calibri" w:hAnsi="Times New Roman"/>
          <w:szCs w:val="24"/>
        </w:rPr>
        <w:t xml:space="preserve">For issues with technical difficulties for </w:t>
      </w:r>
      <w:r w:rsidR="000A4C59" w:rsidRPr="00FB00D4">
        <w:rPr>
          <w:rFonts w:ascii="Times New Roman" w:eastAsia="Calibri" w:hAnsi="Times New Roman"/>
          <w:szCs w:val="24"/>
        </w:rPr>
        <w:t>Canvas</w:t>
      </w:r>
      <w:r w:rsidRPr="00FB00D4">
        <w:rPr>
          <w:rFonts w:ascii="Times New Roman" w:eastAsia="Calibri" w:hAnsi="Times New Roman"/>
          <w:szCs w:val="24"/>
        </w:rPr>
        <w:t>, please contact the UF Help Desk at:</w:t>
      </w:r>
    </w:p>
    <w:p w14:paraId="62329ED4" w14:textId="77777777" w:rsidR="00AA7B71" w:rsidRPr="00FB00D4" w:rsidRDefault="000A4C59">
      <w:pPr>
        <w:numPr>
          <w:ilvl w:val="0"/>
          <w:numId w:val="2"/>
        </w:numPr>
        <w:tabs>
          <w:tab w:val="num" w:pos="720"/>
        </w:tabs>
        <w:rPr>
          <w:rFonts w:ascii="Times New Roman" w:eastAsia="Calibri" w:hAnsi="Times New Roman"/>
          <w:color w:val="1155CC"/>
          <w:szCs w:val="24"/>
          <w:u w:val="single"/>
        </w:rPr>
      </w:pPr>
      <w:r w:rsidRPr="00FB00D4">
        <w:rPr>
          <w:rFonts w:ascii="Times New Roman" w:hAnsi="Times New Roman"/>
          <w:szCs w:val="24"/>
        </w:rPr>
        <w:t>http://helpdesk.ufl.edu</w:t>
      </w:r>
    </w:p>
    <w:p w14:paraId="4B0405FA" w14:textId="77777777" w:rsidR="00AA7B71" w:rsidRPr="00FB00D4" w:rsidRDefault="00AA7B71">
      <w:pPr>
        <w:numPr>
          <w:ilvl w:val="0"/>
          <w:numId w:val="2"/>
        </w:numPr>
        <w:tabs>
          <w:tab w:val="num" w:pos="720"/>
        </w:tabs>
        <w:rPr>
          <w:rFonts w:ascii="Times New Roman" w:eastAsia="Calibri" w:hAnsi="Times New Roman"/>
          <w:szCs w:val="24"/>
        </w:rPr>
      </w:pPr>
      <w:r w:rsidRPr="00FB00D4">
        <w:rPr>
          <w:rFonts w:ascii="Times New Roman" w:eastAsia="Calibri" w:hAnsi="Times New Roman"/>
          <w:szCs w:val="24"/>
        </w:rPr>
        <w:t xml:space="preserve">(352) 392-HELP </w:t>
      </w:r>
      <w:r w:rsidR="000A4C59" w:rsidRPr="00FB00D4">
        <w:rPr>
          <w:rFonts w:ascii="Times New Roman" w:eastAsia="Calibri" w:hAnsi="Times New Roman"/>
          <w:szCs w:val="24"/>
        </w:rPr>
        <w:t>(4357)</w:t>
      </w:r>
    </w:p>
    <w:p w14:paraId="7466354A" w14:textId="77777777" w:rsidR="000A4C59" w:rsidRPr="00FB00D4" w:rsidRDefault="000A4C59">
      <w:pPr>
        <w:numPr>
          <w:ilvl w:val="0"/>
          <w:numId w:val="2"/>
        </w:numPr>
        <w:tabs>
          <w:tab w:val="num" w:pos="720"/>
        </w:tabs>
        <w:rPr>
          <w:rFonts w:ascii="Times New Roman" w:eastAsia="Calibri" w:hAnsi="Times New Roman"/>
          <w:szCs w:val="24"/>
        </w:rPr>
      </w:pPr>
      <w:r w:rsidRPr="00FB00D4">
        <w:rPr>
          <w:rFonts w:ascii="Times New Roman" w:eastAsia="Calibri" w:hAnsi="Times New Roman"/>
          <w:szCs w:val="24"/>
        </w:rPr>
        <w:t>Walk-in:  HUB 132</w:t>
      </w:r>
    </w:p>
    <w:p w14:paraId="10174030" w14:textId="77777777" w:rsidR="00AA7B71" w:rsidRPr="00FB00D4" w:rsidRDefault="00AA7B71" w:rsidP="006F2663">
      <w:pPr>
        <w:rPr>
          <w:rFonts w:ascii="Times New Roman" w:eastAsia="Calibri" w:hAnsi="Times New Roman"/>
          <w:color w:val="1155CC"/>
          <w:szCs w:val="24"/>
          <w:u w:val="single"/>
        </w:rPr>
      </w:pPr>
      <w:r w:rsidRPr="00FB00D4">
        <w:rPr>
          <w:rFonts w:ascii="Times New Roman" w:eastAsia="Calibri" w:hAnsi="Times New Roman"/>
          <w:szCs w:val="24"/>
        </w:rPr>
        <w:t xml:space="preserve">Any requests for make-ups due to technical issues MUST be accompanied by the ticket number received from </w:t>
      </w:r>
      <w:r w:rsidR="006F2663" w:rsidRPr="00FB00D4">
        <w:rPr>
          <w:rFonts w:ascii="Times New Roman" w:eastAsia="Calibri" w:hAnsi="Times New Roman"/>
          <w:szCs w:val="24"/>
        </w:rPr>
        <w:t>the Help Desk</w:t>
      </w:r>
      <w:r w:rsidRPr="00FB00D4">
        <w:rPr>
          <w:rFonts w:ascii="Times New Roman" w:eastAsia="Calibri" w:hAnsi="Times New Roman"/>
          <w:szCs w:val="24"/>
        </w:rPr>
        <w:t xml:space="preserve"> when the problem was reported to them. The ticket number will document the time and date of the problem. You MUST e-mail your instructor within 24 hours of the technical difficulty if you wish to request a make-up. </w:t>
      </w:r>
    </w:p>
    <w:p w14:paraId="67061EEB" w14:textId="77777777" w:rsidR="00AA7B71" w:rsidRPr="00FB00D4" w:rsidRDefault="00AA7B71" w:rsidP="00E27577">
      <w:pPr>
        <w:rPr>
          <w:rFonts w:ascii="Times New Roman" w:eastAsia="Calibri" w:hAnsi="Times New Roman"/>
          <w:szCs w:val="24"/>
        </w:rPr>
      </w:pPr>
      <w:r w:rsidRPr="00FB00D4">
        <w:rPr>
          <w:rFonts w:ascii="Times New Roman" w:eastAsia="Calibri" w:hAnsi="Times New Roman"/>
          <w:szCs w:val="24"/>
        </w:rPr>
        <w:t xml:space="preserve">Other resources are available at </w:t>
      </w:r>
      <w:hyperlink r:id="rId13" w:history="1">
        <w:r w:rsidRPr="00FB00D4">
          <w:rPr>
            <w:rFonts w:ascii="Times New Roman" w:eastAsia="Calibri" w:hAnsi="Times New Roman"/>
            <w:color w:val="1155CC"/>
            <w:szCs w:val="24"/>
            <w:u w:val="single"/>
          </w:rPr>
          <w:t>http</w:t>
        </w:r>
      </w:hyperlink>
      <w:hyperlink r:id="rId14" w:history="1">
        <w:r w:rsidRPr="00FB00D4">
          <w:rPr>
            <w:rFonts w:ascii="Times New Roman" w:eastAsia="Calibri" w:hAnsi="Times New Roman"/>
            <w:color w:val="1155CC"/>
            <w:szCs w:val="24"/>
            <w:u w:val="single"/>
          </w:rPr>
          <w:t>://</w:t>
        </w:r>
      </w:hyperlink>
      <w:hyperlink r:id="rId15" w:history="1">
        <w:r w:rsidRPr="00FB00D4">
          <w:rPr>
            <w:rFonts w:ascii="Times New Roman" w:eastAsia="Calibri" w:hAnsi="Times New Roman"/>
            <w:color w:val="1155CC"/>
            <w:szCs w:val="24"/>
            <w:u w:val="single"/>
          </w:rPr>
          <w:t>www</w:t>
        </w:r>
      </w:hyperlink>
      <w:hyperlink r:id="rId16" w:history="1">
        <w:r w:rsidRPr="00FB00D4">
          <w:rPr>
            <w:rFonts w:ascii="Times New Roman" w:eastAsia="Calibri" w:hAnsi="Times New Roman"/>
            <w:color w:val="1155CC"/>
            <w:szCs w:val="24"/>
            <w:u w:val="single"/>
          </w:rPr>
          <w:t>.</w:t>
        </w:r>
      </w:hyperlink>
      <w:hyperlink r:id="rId17" w:history="1">
        <w:r w:rsidRPr="00FB00D4">
          <w:rPr>
            <w:rFonts w:ascii="Times New Roman" w:eastAsia="Calibri" w:hAnsi="Times New Roman"/>
            <w:color w:val="1155CC"/>
            <w:szCs w:val="24"/>
            <w:u w:val="single"/>
          </w:rPr>
          <w:t>distance</w:t>
        </w:r>
      </w:hyperlink>
      <w:hyperlink r:id="rId18" w:history="1">
        <w:r w:rsidRPr="00FB00D4">
          <w:rPr>
            <w:rFonts w:ascii="Times New Roman" w:eastAsia="Calibri" w:hAnsi="Times New Roman"/>
            <w:color w:val="1155CC"/>
            <w:szCs w:val="24"/>
            <w:u w:val="single"/>
          </w:rPr>
          <w:t>.</w:t>
        </w:r>
      </w:hyperlink>
      <w:hyperlink r:id="rId19" w:history="1">
        <w:r w:rsidRPr="00FB00D4">
          <w:rPr>
            <w:rFonts w:ascii="Times New Roman" w:eastAsia="Calibri" w:hAnsi="Times New Roman"/>
            <w:color w:val="1155CC"/>
            <w:szCs w:val="24"/>
            <w:u w:val="single"/>
          </w:rPr>
          <w:t>ufl</w:t>
        </w:r>
      </w:hyperlink>
      <w:hyperlink r:id="rId20" w:history="1">
        <w:r w:rsidRPr="00FB00D4">
          <w:rPr>
            <w:rFonts w:ascii="Times New Roman" w:eastAsia="Calibri" w:hAnsi="Times New Roman"/>
            <w:color w:val="1155CC"/>
            <w:szCs w:val="24"/>
            <w:u w:val="single"/>
          </w:rPr>
          <w:t>.</w:t>
        </w:r>
      </w:hyperlink>
      <w:hyperlink r:id="rId21" w:history="1">
        <w:r w:rsidRPr="00FB00D4">
          <w:rPr>
            <w:rFonts w:ascii="Times New Roman" w:eastAsia="Calibri" w:hAnsi="Times New Roman"/>
            <w:color w:val="1155CC"/>
            <w:szCs w:val="24"/>
            <w:u w:val="single"/>
          </w:rPr>
          <w:t>edu</w:t>
        </w:r>
      </w:hyperlink>
      <w:hyperlink r:id="rId22" w:history="1">
        <w:r w:rsidRPr="00FB00D4">
          <w:rPr>
            <w:rFonts w:ascii="Times New Roman" w:eastAsia="Calibri" w:hAnsi="Times New Roman"/>
            <w:color w:val="1155CC"/>
            <w:szCs w:val="24"/>
            <w:u w:val="single"/>
          </w:rPr>
          <w:t>/</w:t>
        </w:r>
      </w:hyperlink>
      <w:hyperlink r:id="rId23" w:history="1">
        <w:r w:rsidRPr="00FB00D4">
          <w:rPr>
            <w:rFonts w:ascii="Times New Roman" w:eastAsia="Calibri" w:hAnsi="Times New Roman"/>
            <w:color w:val="1155CC"/>
            <w:szCs w:val="24"/>
            <w:u w:val="single"/>
          </w:rPr>
          <w:t>getting</w:t>
        </w:r>
      </w:hyperlink>
      <w:hyperlink r:id="rId24" w:history="1">
        <w:r w:rsidRPr="00FB00D4">
          <w:rPr>
            <w:rFonts w:ascii="Times New Roman" w:eastAsia="Calibri" w:hAnsi="Times New Roman"/>
            <w:color w:val="1155CC"/>
            <w:szCs w:val="24"/>
            <w:u w:val="single"/>
          </w:rPr>
          <w:t>-</w:t>
        </w:r>
      </w:hyperlink>
      <w:hyperlink r:id="rId25" w:history="1">
        <w:r w:rsidRPr="00FB00D4">
          <w:rPr>
            <w:rFonts w:ascii="Times New Roman" w:eastAsia="Calibri" w:hAnsi="Times New Roman"/>
            <w:color w:val="1155CC"/>
            <w:szCs w:val="24"/>
            <w:u w:val="single"/>
          </w:rPr>
          <w:t>help</w:t>
        </w:r>
      </w:hyperlink>
      <w:r w:rsidRPr="00FB00D4">
        <w:rPr>
          <w:rFonts w:ascii="Times New Roman" w:eastAsia="Calibri" w:hAnsi="Times New Roman"/>
          <w:szCs w:val="24"/>
        </w:rPr>
        <w:t xml:space="preserve"> for:</w:t>
      </w:r>
    </w:p>
    <w:p w14:paraId="70DD0106" w14:textId="77777777" w:rsidR="00AA7B71" w:rsidRPr="00FB00D4" w:rsidRDefault="00AA7B71" w:rsidP="006F2663">
      <w:pPr>
        <w:numPr>
          <w:ilvl w:val="0"/>
          <w:numId w:val="8"/>
        </w:numPr>
        <w:rPr>
          <w:rFonts w:ascii="Times New Roman" w:eastAsia="Calibri" w:hAnsi="Times New Roman"/>
          <w:szCs w:val="24"/>
        </w:rPr>
      </w:pPr>
      <w:r w:rsidRPr="00FB00D4">
        <w:rPr>
          <w:rFonts w:ascii="Times New Roman" w:eastAsia="Calibri" w:hAnsi="Times New Roman"/>
          <w:szCs w:val="24"/>
        </w:rPr>
        <w:t>Counseling and Wellness resources</w:t>
      </w:r>
    </w:p>
    <w:p w14:paraId="697D3358" w14:textId="77777777" w:rsidR="00AA7B71" w:rsidRPr="00FB00D4" w:rsidRDefault="00AA7B71" w:rsidP="006F2663">
      <w:pPr>
        <w:numPr>
          <w:ilvl w:val="0"/>
          <w:numId w:val="8"/>
        </w:numPr>
        <w:rPr>
          <w:rFonts w:ascii="Times New Roman" w:eastAsia="Calibri" w:hAnsi="Times New Roman"/>
          <w:szCs w:val="24"/>
        </w:rPr>
      </w:pPr>
      <w:r w:rsidRPr="00FB00D4">
        <w:rPr>
          <w:rFonts w:ascii="Times New Roman" w:eastAsia="Calibri" w:hAnsi="Times New Roman"/>
          <w:szCs w:val="24"/>
        </w:rPr>
        <w:t>Disability resources</w:t>
      </w:r>
    </w:p>
    <w:p w14:paraId="0327B407" w14:textId="77777777" w:rsidR="00AA7B71" w:rsidRPr="00FB00D4" w:rsidRDefault="00AA7B71" w:rsidP="006F2663">
      <w:pPr>
        <w:numPr>
          <w:ilvl w:val="0"/>
          <w:numId w:val="8"/>
        </w:numPr>
        <w:rPr>
          <w:rFonts w:ascii="Times New Roman" w:eastAsia="Calibri" w:hAnsi="Times New Roman"/>
          <w:szCs w:val="24"/>
        </w:rPr>
      </w:pPr>
      <w:r w:rsidRPr="00FB00D4">
        <w:rPr>
          <w:rFonts w:ascii="Times New Roman" w:eastAsia="Calibri" w:hAnsi="Times New Roman"/>
          <w:szCs w:val="24"/>
        </w:rPr>
        <w:t>Resources for handling student concerns and complaints</w:t>
      </w:r>
    </w:p>
    <w:p w14:paraId="25322A17" w14:textId="77777777" w:rsidR="00AA7B71" w:rsidRPr="00FB00D4" w:rsidRDefault="00AA7B71" w:rsidP="006F2663">
      <w:pPr>
        <w:numPr>
          <w:ilvl w:val="0"/>
          <w:numId w:val="8"/>
        </w:numPr>
        <w:rPr>
          <w:rFonts w:ascii="Times New Roman" w:eastAsia="Calibri" w:hAnsi="Times New Roman"/>
          <w:szCs w:val="24"/>
        </w:rPr>
      </w:pPr>
      <w:r w:rsidRPr="00FB00D4">
        <w:rPr>
          <w:rFonts w:ascii="Times New Roman" w:eastAsia="Calibri" w:hAnsi="Times New Roman"/>
          <w:szCs w:val="24"/>
        </w:rPr>
        <w:t>Library Help Desk support</w:t>
      </w:r>
    </w:p>
    <w:p w14:paraId="10857B05" w14:textId="77777777" w:rsidR="00D30FD6" w:rsidRDefault="00E6652A" w:rsidP="00D30FD6">
      <w:pPr>
        <w:rPr>
          <w:rFonts w:ascii="Times New Roman" w:hAnsi="Times New Roman"/>
          <w:szCs w:val="24"/>
        </w:rPr>
      </w:pPr>
      <w:r w:rsidRPr="00FB00D4">
        <w:rPr>
          <w:rFonts w:ascii="Times New Roman" w:hAnsi="Times New Roman"/>
          <w:szCs w:val="24"/>
        </w:rPr>
        <w:t xml:space="preserve">(Required) </w:t>
      </w:r>
      <w:r w:rsidR="00C42F5F" w:rsidRPr="00FB00D4">
        <w:rPr>
          <w:rFonts w:ascii="Times New Roman" w:hAnsi="Times New Roman"/>
          <w:szCs w:val="24"/>
        </w:rPr>
        <w:t xml:space="preserve">Should you have any complaints with your experience in this course please visit </w:t>
      </w:r>
      <w:hyperlink r:id="rId26" w:history="1">
        <w:r w:rsidR="00C42F5F" w:rsidRPr="00FB00D4">
          <w:rPr>
            <w:rStyle w:val="Hyperlink"/>
            <w:rFonts w:ascii="Times New Roman" w:hAnsi="Times New Roman"/>
            <w:szCs w:val="24"/>
          </w:rPr>
          <w:t>http://www.distance.ufl.edu/student-complaints</w:t>
        </w:r>
      </w:hyperlink>
      <w:r w:rsidR="00C42F5F" w:rsidRPr="00FB00D4">
        <w:rPr>
          <w:rFonts w:ascii="Times New Roman" w:hAnsi="Times New Roman"/>
          <w:szCs w:val="24"/>
        </w:rPr>
        <w:t xml:space="preserve"> to submit a complaint. </w:t>
      </w:r>
    </w:p>
    <w:p w14:paraId="6BCD1DF2" w14:textId="77777777" w:rsidR="00AA7B71" w:rsidRPr="00D30FD6" w:rsidRDefault="00AA7B71" w:rsidP="00D30FD6">
      <w:pPr>
        <w:pStyle w:val="Heading3"/>
        <w:rPr>
          <w:rFonts w:ascii="Times New Roman" w:eastAsia="Calibri" w:hAnsi="Times New Roman"/>
          <w:u w:val="single"/>
        </w:rPr>
      </w:pPr>
      <w:r w:rsidRPr="00D30FD6">
        <w:rPr>
          <w:rFonts w:ascii="Times New Roman" w:eastAsia="Calibri" w:hAnsi="Times New Roman"/>
          <w:u w:val="single"/>
        </w:rPr>
        <w:t>Grading Policies:</w:t>
      </w:r>
    </w:p>
    <w:p w14:paraId="3702B06B" w14:textId="77777777" w:rsidR="00DA04B8" w:rsidRPr="00FB00D4" w:rsidRDefault="00DA04B8" w:rsidP="00DA04B8">
      <w:pPr>
        <w:pStyle w:val="Heading3"/>
        <w:rPr>
          <w:rFonts w:ascii="Times New Roman" w:hAnsi="Times New Roman"/>
          <w:szCs w:val="24"/>
        </w:rPr>
      </w:pPr>
      <w:r w:rsidRPr="00FB00D4">
        <w:rPr>
          <w:rFonts w:ascii="Times New Roman" w:hAnsi="Times New Roman"/>
          <w:szCs w:val="24"/>
        </w:rPr>
        <w:t xml:space="preserve">Grading </w:t>
      </w:r>
      <w:r w:rsidR="00D30FD6">
        <w:rPr>
          <w:rFonts w:ascii="Times New Roman" w:hAnsi="Times New Roman"/>
          <w:szCs w:val="24"/>
        </w:rPr>
        <w:t>logistics</w:t>
      </w:r>
      <w:r w:rsidRPr="00FB00D4">
        <w:rPr>
          <w:rFonts w:ascii="Times New Roman" w:hAnsi="Times New Roman"/>
          <w:szCs w:val="24"/>
        </w:rPr>
        <w:t xml:space="preserve"> </w:t>
      </w:r>
    </w:p>
    <w:p w14:paraId="7D36DB19" w14:textId="77777777" w:rsidR="00DA04B8" w:rsidRPr="00490827" w:rsidRDefault="00DA04B8" w:rsidP="00DA04B8">
      <w:pPr>
        <w:rPr>
          <w:rFonts w:ascii="Times New Roman" w:hAnsi="Times New Roman"/>
          <w:b/>
          <w:bCs/>
          <w:szCs w:val="24"/>
          <w:u w:val="single"/>
        </w:rPr>
      </w:pPr>
      <w:r w:rsidRPr="00FB00D4">
        <w:rPr>
          <w:rFonts w:ascii="Times New Roman" w:hAnsi="Times New Roman"/>
          <w:szCs w:val="24"/>
        </w:rPr>
        <w:t xml:space="preserve">Grades for this course will be determined by a combination of quizzes, and exams. </w:t>
      </w:r>
      <w:r w:rsidRPr="001E05F7">
        <w:rPr>
          <w:rFonts w:ascii="Times New Roman" w:hAnsi="Times New Roman"/>
          <w:b/>
          <w:bCs/>
          <w:szCs w:val="24"/>
        </w:rPr>
        <w:t>No late assignments will be accepted.</w:t>
      </w:r>
      <w:r w:rsidRPr="00FB00D4">
        <w:rPr>
          <w:rFonts w:ascii="Times New Roman" w:hAnsi="Times New Roman"/>
          <w:szCs w:val="24"/>
        </w:rPr>
        <w:t xml:space="preserve"> There will be no make-up work provided, unless there is a documented medical emergency. Please keep in con</w:t>
      </w:r>
      <w:r w:rsidR="00D30FD6">
        <w:rPr>
          <w:rFonts w:ascii="Times New Roman" w:hAnsi="Times New Roman"/>
          <w:szCs w:val="24"/>
        </w:rPr>
        <w:t xml:space="preserve">tact with the Course Instructor/TA </w:t>
      </w:r>
      <w:r w:rsidRPr="00FB00D4">
        <w:rPr>
          <w:rFonts w:ascii="Times New Roman" w:hAnsi="Times New Roman"/>
          <w:szCs w:val="24"/>
        </w:rPr>
        <w:t xml:space="preserve">through the e-Learning email system about anticipated conflicts with submitting work in a timely manner. </w:t>
      </w:r>
      <w:r w:rsidRPr="00490827">
        <w:rPr>
          <w:rFonts w:ascii="Times New Roman" w:hAnsi="Times New Roman"/>
          <w:b/>
          <w:bCs/>
          <w:szCs w:val="24"/>
          <w:u w:val="single"/>
        </w:rPr>
        <w:t xml:space="preserve">Flexibility is much more </w:t>
      </w:r>
      <w:r w:rsidR="00D30FD6" w:rsidRPr="00490827">
        <w:rPr>
          <w:rFonts w:ascii="Times New Roman" w:hAnsi="Times New Roman"/>
          <w:b/>
          <w:bCs/>
          <w:szCs w:val="24"/>
          <w:u w:val="single"/>
        </w:rPr>
        <w:t>likely</w:t>
      </w:r>
      <w:r w:rsidRPr="00490827">
        <w:rPr>
          <w:rFonts w:ascii="Times New Roman" w:hAnsi="Times New Roman"/>
          <w:b/>
          <w:bCs/>
          <w:szCs w:val="24"/>
          <w:u w:val="single"/>
        </w:rPr>
        <w:t xml:space="preserve"> prior to submission deadlines than after the fact.  </w:t>
      </w:r>
    </w:p>
    <w:p w14:paraId="41A3DAF6" w14:textId="77777777" w:rsidR="00490827" w:rsidRPr="00490827" w:rsidRDefault="00490827" w:rsidP="00490827">
      <w:pPr>
        <w:rPr>
          <w:rFonts w:ascii="Times New Roman" w:hAnsi="Times New Roman"/>
          <w:szCs w:val="24"/>
        </w:rPr>
      </w:pPr>
      <w:r w:rsidRPr="00490827">
        <w:rPr>
          <w:rFonts w:ascii="Times New Roman" w:hAnsi="Times New Roman"/>
          <w:szCs w:val="24"/>
        </w:rPr>
        <w:t>Information on current UF grading policies for assigning grade points. This may be achieved by including a link to the web page:</w:t>
      </w:r>
    </w:p>
    <w:p w14:paraId="12BF372C" w14:textId="44F65669" w:rsidR="00490827" w:rsidRPr="00FB00D4" w:rsidRDefault="00B61339" w:rsidP="00490827">
      <w:pPr>
        <w:rPr>
          <w:rFonts w:ascii="Times New Roman" w:hAnsi="Times New Roman"/>
          <w:szCs w:val="24"/>
        </w:rPr>
      </w:pPr>
      <w:hyperlink r:id="rId27" w:history="1">
        <w:r w:rsidR="00490827" w:rsidRPr="00490827">
          <w:rPr>
            <w:rStyle w:val="Hyperlink"/>
            <w:rFonts w:ascii="Times New Roman" w:hAnsi="Times New Roman"/>
            <w:szCs w:val="24"/>
          </w:rPr>
          <w:t>https://catalog.ufl.edu/UGRD/academic-regulations/grades-grading-policies/</w:t>
        </w:r>
      </w:hyperlink>
      <w:r w:rsidR="00490827" w:rsidRPr="00490827">
        <w:rPr>
          <w:rFonts w:ascii="Times New Roman" w:hAnsi="Times New Roman"/>
          <w:szCs w:val="24"/>
        </w:rPr>
        <w:t xml:space="preserve"> .</w:t>
      </w:r>
    </w:p>
    <w:p w14:paraId="3C80534E" w14:textId="77777777" w:rsidR="00DA04B8" w:rsidRPr="00FB00D4" w:rsidRDefault="00DA04B8" w:rsidP="00DA04B8">
      <w:pPr>
        <w:pStyle w:val="Heading3"/>
        <w:rPr>
          <w:rFonts w:ascii="Times New Roman" w:hAnsi="Times New Roman"/>
          <w:szCs w:val="24"/>
        </w:rPr>
      </w:pPr>
      <w:r w:rsidRPr="00FB00D4">
        <w:rPr>
          <w:rFonts w:ascii="Times New Roman" w:hAnsi="Times New Roman"/>
          <w:szCs w:val="24"/>
        </w:rPr>
        <w:t xml:space="preserve"> Grade Release </w:t>
      </w:r>
    </w:p>
    <w:p w14:paraId="2208AFAE" w14:textId="77777777" w:rsidR="00E6652A" w:rsidRPr="00FB00D4" w:rsidRDefault="00DA04B8" w:rsidP="00DA04B8">
      <w:pPr>
        <w:rPr>
          <w:rFonts w:ascii="Times New Roman" w:hAnsi="Times New Roman"/>
          <w:szCs w:val="24"/>
        </w:rPr>
      </w:pPr>
      <w:r w:rsidRPr="00FB00D4">
        <w:rPr>
          <w:rFonts w:ascii="Times New Roman" w:hAnsi="Times New Roman"/>
          <w:szCs w:val="24"/>
        </w:rPr>
        <w:t>You</w:t>
      </w:r>
      <w:r w:rsidR="00D30FD6">
        <w:rPr>
          <w:rFonts w:ascii="Times New Roman" w:hAnsi="Times New Roman"/>
          <w:szCs w:val="24"/>
        </w:rPr>
        <w:t>r score for</w:t>
      </w:r>
      <w:r w:rsidRPr="00FB00D4">
        <w:rPr>
          <w:rFonts w:ascii="Times New Roman" w:hAnsi="Times New Roman"/>
          <w:szCs w:val="24"/>
        </w:rPr>
        <w:t xml:space="preserve"> quizzes will be available immediately following your submission, however, you will not see the questions and/or answers.  Your test scores will be released after the timed period is over.  Again, only your score will be released. All timed assessments will release to ‘Gradebook’ after the availability period has ended.  </w:t>
      </w:r>
    </w:p>
    <w:p w14:paraId="42485F9B" w14:textId="77777777" w:rsidR="00E6652A" w:rsidRPr="00FB00D4" w:rsidRDefault="00E6652A" w:rsidP="00E6652A">
      <w:pPr>
        <w:pStyle w:val="Heading3"/>
        <w:rPr>
          <w:rFonts w:ascii="Times New Roman" w:hAnsi="Times New Roman"/>
          <w:szCs w:val="24"/>
        </w:rPr>
      </w:pPr>
      <w:r w:rsidRPr="00FB00D4">
        <w:rPr>
          <w:rFonts w:ascii="Times New Roman" w:hAnsi="Times New Roman"/>
          <w:szCs w:val="24"/>
        </w:rPr>
        <w:t>Information on current UF grading policies for assigning grade points</w:t>
      </w:r>
      <w:r w:rsidR="00DA04B8" w:rsidRPr="00FB00D4">
        <w:rPr>
          <w:rFonts w:ascii="Times New Roman" w:hAnsi="Times New Roman"/>
          <w:szCs w:val="24"/>
        </w:rPr>
        <w:t>:</w:t>
      </w:r>
    </w:p>
    <w:p w14:paraId="6D889C64" w14:textId="77777777" w:rsidR="00E6652A" w:rsidRPr="00B85BF0" w:rsidRDefault="00B61339" w:rsidP="00E6652A">
      <w:pPr>
        <w:numPr>
          <w:ilvl w:val="0"/>
          <w:numId w:val="10"/>
        </w:numPr>
        <w:rPr>
          <w:rStyle w:val="Hyperlink"/>
          <w:rFonts w:ascii="Times New Roman" w:hAnsi="Times New Roman"/>
          <w:color w:val="auto"/>
          <w:szCs w:val="24"/>
          <w:u w:val="none"/>
        </w:rPr>
      </w:pPr>
      <w:hyperlink r:id="rId28" w:history="1">
        <w:r w:rsidR="00E6652A" w:rsidRPr="00FB00D4">
          <w:rPr>
            <w:rStyle w:val="Hyperlink"/>
            <w:rFonts w:ascii="Times New Roman" w:hAnsi="Times New Roman"/>
            <w:szCs w:val="24"/>
          </w:rPr>
          <w:t>https://catalog.ufl.edu/ugrad/current/regulations/info/grades.aspx</w:t>
        </w:r>
      </w:hyperlink>
    </w:p>
    <w:p w14:paraId="2CE4956D" w14:textId="77777777" w:rsidR="00D30FD6" w:rsidRPr="00D30FD6" w:rsidRDefault="00D30FD6" w:rsidP="00D30FD6">
      <w:pPr>
        <w:pStyle w:val="Heading3"/>
        <w:rPr>
          <w:rFonts w:ascii="Times New Roman" w:hAnsi="Times New Roman"/>
        </w:rPr>
      </w:pPr>
      <w:r w:rsidRPr="00D30FD6">
        <w:rPr>
          <w:rFonts w:ascii="Times New Roman" w:hAnsi="Times New Roman"/>
        </w:rPr>
        <w:t>breakdown of grade components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1"/>
        <w:gridCol w:w="5169"/>
      </w:tblGrid>
      <w:tr w:rsidR="00AA7B71" w:rsidRPr="00FB00D4" w14:paraId="5962E28D" w14:textId="77777777" w:rsidTr="00E27E3A">
        <w:tc>
          <w:tcPr>
            <w:tcW w:w="0" w:type="auto"/>
            <w:shd w:val="clear" w:color="auto" w:fill="auto"/>
          </w:tcPr>
          <w:p w14:paraId="58453C0E" w14:textId="402E6D64" w:rsidR="00AA7B71" w:rsidRPr="00FB00D4" w:rsidRDefault="00AA7B71" w:rsidP="00E27E3A">
            <w:pPr>
              <w:jc w:val="center"/>
              <w:rPr>
                <w:rFonts w:ascii="Times New Roman" w:hAnsi="Times New Roman"/>
                <w:szCs w:val="24"/>
              </w:rPr>
            </w:pPr>
            <w:r w:rsidRPr="00FB00D4">
              <w:rPr>
                <w:rFonts w:ascii="Times New Roman" w:eastAsia="Calibri" w:hAnsi="Times New Roman"/>
                <w:szCs w:val="24"/>
              </w:rPr>
              <w:t>A</w:t>
            </w:r>
            <w:r w:rsidR="002529B4">
              <w:rPr>
                <w:rFonts w:ascii="Times New Roman" w:eastAsia="Calibri" w:hAnsi="Times New Roman"/>
                <w:szCs w:val="24"/>
              </w:rPr>
              <w:t>ctivity</w:t>
            </w:r>
          </w:p>
        </w:tc>
        <w:tc>
          <w:tcPr>
            <w:tcW w:w="0" w:type="auto"/>
            <w:shd w:val="clear" w:color="auto" w:fill="auto"/>
          </w:tcPr>
          <w:p w14:paraId="731DCD88" w14:textId="77777777" w:rsidR="00AA7B71" w:rsidRPr="00FB00D4" w:rsidRDefault="00AA7B71" w:rsidP="00E27E3A">
            <w:pPr>
              <w:jc w:val="center"/>
              <w:rPr>
                <w:rFonts w:ascii="Times New Roman" w:hAnsi="Times New Roman"/>
                <w:szCs w:val="24"/>
              </w:rPr>
            </w:pPr>
            <w:r w:rsidRPr="00FB00D4">
              <w:rPr>
                <w:rFonts w:ascii="Times New Roman" w:eastAsia="Calibri" w:hAnsi="Times New Roman"/>
                <w:szCs w:val="24"/>
              </w:rPr>
              <w:t>Points or percentage</w:t>
            </w:r>
          </w:p>
        </w:tc>
      </w:tr>
      <w:tr w:rsidR="00AA7B71" w:rsidRPr="00FB00D4" w14:paraId="1A590009" w14:textId="77777777" w:rsidTr="00E27E3A">
        <w:tc>
          <w:tcPr>
            <w:tcW w:w="0" w:type="auto"/>
            <w:shd w:val="clear" w:color="auto" w:fill="auto"/>
          </w:tcPr>
          <w:p w14:paraId="419A16B6" w14:textId="77777777" w:rsidR="00AA7B71" w:rsidRPr="00FB00D4" w:rsidRDefault="00DA04B8">
            <w:pPr>
              <w:rPr>
                <w:rFonts w:ascii="Times New Roman" w:hAnsi="Times New Roman"/>
                <w:szCs w:val="24"/>
              </w:rPr>
            </w:pPr>
            <w:r w:rsidRPr="00FB00D4">
              <w:rPr>
                <w:rFonts w:ascii="Times New Roman" w:hAnsi="Times New Roman"/>
                <w:szCs w:val="24"/>
              </w:rPr>
              <w:t>Quizzes</w:t>
            </w:r>
          </w:p>
        </w:tc>
        <w:tc>
          <w:tcPr>
            <w:tcW w:w="0" w:type="auto"/>
            <w:shd w:val="clear" w:color="auto" w:fill="auto"/>
          </w:tcPr>
          <w:p w14:paraId="4F6615A3" w14:textId="548DEC43" w:rsidR="00AA7B71" w:rsidRPr="00FB00D4" w:rsidRDefault="00A93A2A">
            <w:pPr>
              <w:rPr>
                <w:rFonts w:ascii="Times New Roman" w:hAnsi="Times New Roman"/>
                <w:szCs w:val="24"/>
              </w:rPr>
            </w:pPr>
            <w:r>
              <w:rPr>
                <w:rFonts w:ascii="Times New Roman" w:hAnsi="Times New Roman"/>
                <w:szCs w:val="24"/>
              </w:rPr>
              <w:t>10</w:t>
            </w:r>
            <w:r w:rsidR="00DA04B8" w:rsidRPr="00FB00D4">
              <w:rPr>
                <w:rFonts w:ascii="Times New Roman" w:hAnsi="Times New Roman"/>
                <w:szCs w:val="24"/>
              </w:rPr>
              <w:t xml:space="preserve"> </w:t>
            </w:r>
            <w:r w:rsidR="00BC3AB3">
              <w:rPr>
                <w:rFonts w:ascii="Times New Roman" w:hAnsi="Times New Roman"/>
                <w:szCs w:val="24"/>
              </w:rPr>
              <w:t>– Total 2</w:t>
            </w:r>
            <w:r w:rsidR="002529B4">
              <w:rPr>
                <w:rFonts w:ascii="Times New Roman" w:hAnsi="Times New Roman"/>
                <w:szCs w:val="24"/>
              </w:rPr>
              <w:t>0</w:t>
            </w:r>
            <w:r w:rsidR="00BC3AB3">
              <w:rPr>
                <w:rFonts w:ascii="Times New Roman" w:hAnsi="Times New Roman"/>
                <w:szCs w:val="24"/>
              </w:rPr>
              <w:t>%</w:t>
            </w:r>
            <w:r w:rsidR="00DA04B8" w:rsidRPr="00FB00D4">
              <w:rPr>
                <w:rFonts w:ascii="Times New Roman" w:hAnsi="Times New Roman"/>
                <w:szCs w:val="24"/>
              </w:rPr>
              <w:t xml:space="preserve">                                                </w:t>
            </w:r>
          </w:p>
        </w:tc>
      </w:tr>
      <w:tr w:rsidR="00AA7B71" w:rsidRPr="00FB00D4" w14:paraId="5A22F4C2" w14:textId="77777777" w:rsidTr="00E27E3A">
        <w:tc>
          <w:tcPr>
            <w:tcW w:w="0" w:type="auto"/>
            <w:shd w:val="clear" w:color="auto" w:fill="auto"/>
          </w:tcPr>
          <w:p w14:paraId="6363095F" w14:textId="773C0A54" w:rsidR="00AA7B71" w:rsidRPr="00FB00D4" w:rsidRDefault="002529B4">
            <w:pPr>
              <w:rPr>
                <w:rFonts w:ascii="Times New Roman" w:hAnsi="Times New Roman"/>
                <w:szCs w:val="24"/>
              </w:rPr>
            </w:pPr>
            <w:r>
              <w:rPr>
                <w:rFonts w:ascii="Times New Roman" w:hAnsi="Times New Roman"/>
                <w:szCs w:val="24"/>
              </w:rPr>
              <w:t>Exam</w:t>
            </w:r>
            <w:r w:rsidR="00DA04B8" w:rsidRPr="00FB00D4">
              <w:rPr>
                <w:rFonts w:ascii="Times New Roman" w:hAnsi="Times New Roman"/>
                <w:szCs w:val="24"/>
              </w:rPr>
              <w:t>s</w:t>
            </w:r>
          </w:p>
        </w:tc>
        <w:tc>
          <w:tcPr>
            <w:tcW w:w="0" w:type="auto"/>
            <w:shd w:val="clear" w:color="auto" w:fill="auto"/>
          </w:tcPr>
          <w:p w14:paraId="696B72E0" w14:textId="214C7069" w:rsidR="00AA7B71" w:rsidRPr="00FB00D4" w:rsidRDefault="001F6017">
            <w:pPr>
              <w:rPr>
                <w:rFonts w:ascii="Times New Roman" w:hAnsi="Times New Roman"/>
                <w:szCs w:val="24"/>
              </w:rPr>
            </w:pPr>
            <w:r>
              <w:rPr>
                <w:rFonts w:ascii="Times New Roman" w:hAnsi="Times New Roman"/>
                <w:szCs w:val="24"/>
              </w:rPr>
              <w:t>3</w:t>
            </w:r>
            <w:r w:rsidR="000A1827">
              <w:rPr>
                <w:rFonts w:ascii="Times New Roman" w:hAnsi="Times New Roman"/>
                <w:szCs w:val="24"/>
              </w:rPr>
              <w:t xml:space="preserve"> – </w:t>
            </w:r>
            <w:r w:rsidR="00BC3AB3">
              <w:rPr>
                <w:rFonts w:ascii="Times New Roman" w:hAnsi="Times New Roman"/>
                <w:szCs w:val="24"/>
              </w:rPr>
              <w:t xml:space="preserve">Total </w:t>
            </w:r>
            <w:r>
              <w:rPr>
                <w:rFonts w:ascii="Times New Roman" w:hAnsi="Times New Roman"/>
                <w:szCs w:val="24"/>
              </w:rPr>
              <w:t>45</w:t>
            </w:r>
            <w:r w:rsidR="00BC3AB3">
              <w:rPr>
                <w:rFonts w:ascii="Times New Roman" w:hAnsi="Times New Roman"/>
                <w:szCs w:val="24"/>
              </w:rPr>
              <w:t>%</w:t>
            </w:r>
            <w:r w:rsidR="00DA04B8" w:rsidRPr="00FB00D4">
              <w:rPr>
                <w:rFonts w:ascii="Times New Roman" w:hAnsi="Times New Roman"/>
                <w:szCs w:val="24"/>
              </w:rPr>
              <w:t xml:space="preserve">                                                   </w:t>
            </w:r>
          </w:p>
        </w:tc>
      </w:tr>
      <w:tr w:rsidR="00DA04B8" w:rsidRPr="00FB00D4" w14:paraId="0C43430B" w14:textId="77777777" w:rsidTr="00E27E3A">
        <w:tc>
          <w:tcPr>
            <w:tcW w:w="0" w:type="auto"/>
            <w:shd w:val="clear" w:color="auto" w:fill="auto"/>
          </w:tcPr>
          <w:p w14:paraId="0A149A36" w14:textId="77777777" w:rsidR="00DA04B8" w:rsidRPr="00FB00D4" w:rsidRDefault="00DA04B8">
            <w:pPr>
              <w:rPr>
                <w:rFonts w:ascii="Times New Roman" w:hAnsi="Times New Roman"/>
                <w:szCs w:val="24"/>
              </w:rPr>
            </w:pPr>
            <w:r w:rsidRPr="00FB00D4">
              <w:rPr>
                <w:rFonts w:ascii="Times New Roman" w:hAnsi="Times New Roman"/>
                <w:szCs w:val="24"/>
              </w:rPr>
              <w:t>Discussions</w:t>
            </w:r>
          </w:p>
        </w:tc>
        <w:tc>
          <w:tcPr>
            <w:tcW w:w="0" w:type="auto"/>
            <w:shd w:val="clear" w:color="auto" w:fill="auto"/>
          </w:tcPr>
          <w:p w14:paraId="536CB407" w14:textId="3C84552E" w:rsidR="00DA04B8" w:rsidRPr="00FB00D4" w:rsidRDefault="00BC3AB3">
            <w:pPr>
              <w:rPr>
                <w:rFonts w:ascii="Times New Roman" w:hAnsi="Times New Roman"/>
                <w:szCs w:val="24"/>
              </w:rPr>
            </w:pPr>
            <w:r>
              <w:rPr>
                <w:rFonts w:ascii="Times New Roman" w:hAnsi="Times New Roman"/>
                <w:szCs w:val="24"/>
              </w:rPr>
              <w:t>1</w:t>
            </w:r>
            <w:r w:rsidR="001E05F7">
              <w:rPr>
                <w:rFonts w:ascii="Times New Roman" w:hAnsi="Times New Roman"/>
                <w:szCs w:val="24"/>
              </w:rPr>
              <w:t>4</w:t>
            </w:r>
            <w:r>
              <w:rPr>
                <w:rFonts w:ascii="Times New Roman" w:hAnsi="Times New Roman"/>
                <w:szCs w:val="24"/>
              </w:rPr>
              <w:t xml:space="preserve"> – Total </w:t>
            </w:r>
            <w:r w:rsidR="00A93A2A">
              <w:rPr>
                <w:rFonts w:ascii="Times New Roman" w:hAnsi="Times New Roman"/>
                <w:szCs w:val="24"/>
              </w:rPr>
              <w:t>17.5</w:t>
            </w:r>
            <w:r>
              <w:rPr>
                <w:rFonts w:ascii="Times New Roman" w:hAnsi="Times New Roman"/>
                <w:szCs w:val="24"/>
              </w:rPr>
              <w:t>%</w:t>
            </w:r>
            <w:r w:rsidR="00DA04B8" w:rsidRPr="00FB00D4">
              <w:rPr>
                <w:rFonts w:ascii="Times New Roman" w:hAnsi="Times New Roman"/>
                <w:szCs w:val="24"/>
              </w:rPr>
              <w:t xml:space="preserve">                                                </w:t>
            </w:r>
          </w:p>
        </w:tc>
      </w:tr>
      <w:tr w:rsidR="002529B4" w:rsidRPr="00FB00D4" w14:paraId="71B9941C" w14:textId="77777777" w:rsidTr="00E27E3A">
        <w:tc>
          <w:tcPr>
            <w:tcW w:w="0" w:type="auto"/>
            <w:shd w:val="clear" w:color="auto" w:fill="auto"/>
          </w:tcPr>
          <w:p w14:paraId="342D9673" w14:textId="3E422E37" w:rsidR="002529B4" w:rsidRPr="00FB00D4" w:rsidRDefault="002529B4">
            <w:pPr>
              <w:rPr>
                <w:rFonts w:ascii="Times New Roman" w:hAnsi="Times New Roman"/>
                <w:szCs w:val="24"/>
              </w:rPr>
            </w:pPr>
            <w:r>
              <w:rPr>
                <w:rFonts w:ascii="Times New Roman" w:hAnsi="Times New Roman"/>
                <w:szCs w:val="24"/>
              </w:rPr>
              <w:t>Assignments</w:t>
            </w:r>
          </w:p>
        </w:tc>
        <w:tc>
          <w:tcPr>
            <w:tcW w:w="0" w:type="auto"/>
            <w:shd w:val="clear" w:color="auto" w:fill="auto"/>
          </w:tcPr>
          <w:p w14:paraId="53F178F1" w14:textId="5ABE5E79" w:rsidR="002529B4" w:rsidRDefault="002529B4">
            <w:pPr>
              <w:rPr>
                <w:rFonts w:ascii="Times New Roman" w:hAnsi="Times New Roman"/>
                <w:szCs w:val="24"/>
              </w:rPr>
            </w:pPr>
            <w:r>
              <w:rPr>
                <w:rFonts w:ascii="Times New Roman" w:hAnsi="Times New Roman"/>
                <w:szCs w:val="24"/>
              </w:rPr>
              <w:t>TBD – Total 1</w:t>
            </w:r>
            <w:r w:rsidR="00A93A2A">
              <w:rPr>
                <w:rFonts w:ascii="Times New Roman" w:hAnsi="Times New Roman"/>
                <w:szCs w:val="24"/>
              </w:rPr>
              <w:t>7.</w:t>
            </w:r>
            <w:r>
              <w:rPr>
                <w:rFonts w:ascii="Times New Roman" w:hAnsi="Times New Roman"/>
                <w:szCs w:val="24"/>
              </w:rPr>
              <w:t>5%</w:t>
            </w:r>
          </w:p>
        </w:tc>
      </w:tr>
      <w:tr w:rsidR="00DA04B8" w:rsidRPr="00FB00D4" w14:paraId="49298BA5" w14:textId="77777777" w:rsidTr="00E27E3A">
        <w:tc>
          <w:tcPr>
            <w:tcW w:w="0" w:type="auto"/>
            <w:shd w:val="clear" w:color="auto" w:fill="auto"/>
          </w:tcPr>
          <w:p w14:paraId="0B6FAFF3" w14:textId="77777777" w:rsidR="00DA04B8" w:rsidRPr="00FB00D4" w:rsidRDefault="00DA04B8">
            <w:pPr>
              <w:rPr>
                <w:rFonts w:ascii="Times New Roman" w:hAnsi="Times New Roman"/>
                <w:szCs w:val="24"/>
              </w:rPr>
            </w:pPr>
            <w:r w:rsidRPr="00FB00D4">
              <w:rPr>
                <w:rFonts w:ascii="Times New Roman" w:hAnsi="Times New Roman"/>
                <w:szCs w:val="24"/>
              </w:rPr>
              <w:t>Total</w:t>
            </w:r>
          </w:p>
        </w:tc>
        <w:tc>
          <w:tcPr>
            <w:tcW w:w="0" w:type="auto"/>
            <w:shd w:val="clear" w:color="auto" w:fill="auto"/>
          </w:tcPr>
          <w:p w14:paraId="56BDC488" w14:textId="3A3CD361" w:rsidR="00DA04B8" w:rsidRPr="00FB00D4" w:rsidRDefault="00DA04B8">
            <w:pPr>
              <w:rPr>
                <w:rFonts w:ascii="Times New Roman" w:hAnsi="Times New Roman"/>
                <w:szCs w:val="24"/>
              </w:rPr>
            </w:pPr>
            <w:r w:rsidRPr="00FB00D4">
              <w:rPr>
                <w:rFonts w:ascii="Times New Roman" w:hAnsi="Times New Roman"/>
                <w:szCs w:val="24"/>
              </w:rPr>
              <w:t xml:space="preserve">          </w:t>
            </w:r>
            <w:r w:rsidR="00BC3AB3">
              <w:rPr>
                <w:rFonts w:ascii="Times New Roman" w:hAnsi="Times New Roman"/>
                <w:szCs w:val="24"/>
              </w:rPr>
              <w:t>100%</w:t>
            </w:r>
            <w:r w:rsidRPr="00FB00D4">
              <w:rPr>
                <w:rFonts w:ascii="Times New Roman" w:hAnsi="Times New Roman"/>
                <w:szCs w:val="24"/>
              </w:rPr>
              <w:t xml:space="preserve">                                                                       </w:t>
            </w:r>
          </w:p>
        </w:tc>
      </w:tr>
    </w:tbl>
    <w:p w14:paraId="59DF048B" w14:textId="77777777" w:rsidR="00DA04B8" w:rsidRDefault="00DA04B8" w:rsidP="00DA04B8">
      <w:pPr>
        <w:keepNext/>
        <w:keepLines/>
        <w:spacing w:before="0" w:after="0" w:line="259" w:lineRule="auto"/>
        <w:ind w:left="-5" w:hanging="10"/>
        <w:outlineLvl w:val="0"/>
        <w:rPr>
          <w:rFonts w:ascii="Times New Roman" w:eastAsia="Arial" w:hAnsi="Times New Roman"/>
          <w:b/>
          <w:color w:val="000000"/>
          <w:szCs w:val="24"/>
        </w:rPr>
      </w:pPr>
    </w:p>
    <w:p w14:paraId="20247443" w14:textId="7716AD03" w:rsidR="00C96E90" w:rsidRDefault="00C96E90" w:rsidP="00DA04B8">
      <w:pPr>
        <w:keepNext/>
        <w:keepLines/>
        <w:spacing w:before="0" w:after="0" w:line="259" w:lineRule="auto"/>
        <w:ind w:left="-5" w:hanging="10"/>
        <w:outlineLvl w:val="0"/>
        <w:rPr>
          <w:rFonts w:ascii="Times New Roman" w:eastAsia="Arial" w:hAnsi="Times New Roman"/>
          <w:b/>
          <w:color w:val="000000"/>
          <w:szCs w:val="24"/>
        </w:rPr>
      </w:pPr>
      <w:r>
        <w:rPr>
          <w:rFonts w:ascii="Times New Roman" w:eastAsia="Arial" w:hAnsi="Times New Roman"/>
          <w:b/>
          <w:color w:val="000000"/>
          <w:szCs w:val="24"/>
        </w:rPr>
        <w:t>Quizzes</w:t>
      </w:r>
    </w:p>
    <w:p w14:paraId="3E7CD79D" w14:textId="5E77D99A" w:rsidR="00C96E90" w:rsidRDefault="00C96E90" w:rsidP="00DA04B8">
      <w:pPr>
        <w:keepNext/>
        <w:keepLines/>
        <w:spacing w:before="0" w:after="0" w:line="259" w:lineRule="auto"/>
        <w:ind w:left="-5" w:hanging="10"/>
        <w:outlineLvl w:val="0"/>
        <w:rPr>
          <w:rFonts w:ascii="Times New Roman" w:eastAsia="Arial" w:hAnsi="Times New Roman"/>
          <w:bCs/>
          <w:i/>
          <w:iCs/>
          <w:color w:val="000000"/>
          <w:szCs w:val="24"/>
        </w:rPr>
      </w:pPr>
      <w:r>
        <w:rPr>
          <w:rFonts w:ascii="Times New Roman" w:eastAsia="Arial" w:hAnsi="Times New Roman"/>
          <w:bCs/>
          <w:i/>
          <w:iCs/>
          <w:color w:val="000000"/>
          <w:szCs w:val="24"/>
        </w:rPr>
        <w:t>A quiz will be administered each week, except the first one, and week in which an exam is due.  Quizzes will be given electronically, and will cover the information shared since the last quiz.  Be aware that once a quiz is opened, it will be shut down once the allotted time has passed, and cannot be re-opened.  Therefore, make sure that you have the required time period free of interruptions before opening the quiz.</w:t>
      </w:r>
      <w:r w:rsidR="00714AAD">
        <w:rPr>
          <w:rFonts w:ascii="Times New Roman" w:eastAsia="Arial" w:hAnsi="Times New Roman"/>
          <w:bCs/>
          <w:i/>
          <w:iCs/>
          <w:color w:val="000000"/>
          <w:szCs w:val="24"/>
        </w:rPr>
        <w:t xml:space="preserve">  </w:t>
      </w:r>
      <w:r w:rsidR="00B67462">
        <w:rPr>
          <w:rFonts w:ascii="Times New Roman" w:eastAsia="Arial" w:hAnsi="Times New Roman"/>
          <w:bCs/>
          <w:i/>
          <w:iCs/>
          <w:color w:val="000000"/>
          <w:szCs w:val="24"/>
        </w:rPr>
        <w:t xml:space="preserve">Students will be responsible for checking the website to determine whether or not an exam has been posted. </w:t>
      </w:r>
      <w:r w:rsidR="00714AAD">
        <w:rPr>
          <w:rFonts w:ascii="Times New Roman" w:eastAsia="Arial" w:hAnsi="Times New Roman"/>
          <w:bCs/>
          <w:i/>
          <w:iCs/>
          <w:color w:val="000000"/>
          <w:szCs w:val="24"/>
        </w:rPr>
        <w:t xml:space="preserve">Regardless of when the </w:t>
      </w:r>
      <w:r w:rsidR="00714AAD">
        <w:rPr>
          <w:rFonts w:ascii="Times New Roman" w:eastAsia="Arial" w:hAnsi="Times New Roman"/>
          <w:bCs/>
          <w:i/>
          <w:iCs/>
          <w:color w:val="000000"/>
          <w:szCs w:val="24"/>
        </w:rPr>
        <w:t>quiz</w:t>
      </w:r>
      <w:r w:rsidR="00714AAD">
        <w:rPr>
          <w:rFonts w:ascii="Times New Roman" w:eastAsia="Arial" w:hAnsi="Times New Roman"/>
          <w:bCs/>
          <w:i/>
          <w:iCs/>
          <w:color w:val="000000"/>
          <w:szCs w:val="24"/>
        </w:rPr>
        <w:t xml:space="preserve"> is posted, the </w:t>
      </w:r>
      <w:r w:rsidR="00714AAD">
        <w:rPr>
          <w:rFonts w:ascii="Times New Roman" w:eastAsia="Arial" w:hAnsi="Times New Roman"/>
          <w:bCs/>
          <w:i/>
          <w:iCs/>
          <w:color w:val="000000"/>
          <w:szCs w:val="24"/>
        </w:rPr>
        <w:t>quiz</w:t>
      </w:r>
      <w:r w:rsidR="00714AAD">
        <w:rPr>
          <w:rFonts w:ascii="Times New Roman" w:eastAsia="Arial" w:hAnsi="Times New Roman"/>
          <w:bCs/>
          <w:i/>
          <w:iCs/>
          <w:color w:val="000000"/>
          <w:szCs w:val="24"/>
        </w:rPr>
        <w:t xml:space="preserve"> is due by 11:59:59 on the date shown in the schedule table below.  </w:t>
      </w:r>
    </w:p>
    <w:p w14:paraId="311EE1CB" w14:textId="77777777" w:rsidR="00C96E90" w:rsidRDefault="00C96E90" w:rsidP="00DA04B8">
      <w:pPr>
        <w:keepNext/>
        <w:keepLines/>
        <w:spacing w:before="0" w:after="0" w:line="259" w:lineRule="auto"/>
        <w:ind w:left="-5" w:hanging="10"/>
        <w:outlineLvl w:val="0"/>
        <w:rPr>
          <w:rFonts w:ascii="Times New Roman" w:eastAsia="Arial" w:hAnsi="Times New Roman"/>
          <w:bCs/>
          <w:i/>
          <w:iCs/>
          <w:color w:val="000000"/>
          <w:szCs w:val="24"/>
        </w:rPr>
      </w:pPr>
    </w:p>
    <w:p w14:paraId="21F68BDB" w14:textId="11EB221A" w:rsidR="00C96E90" w:rsidRDefault="00C96E90" w:rsidP="00DA04B8">
      <w:pPr>
        <w:keepNext/>
        <w:keepLines/>
        <w:spacing w:before="0" w:after="0" w:line="259" w:lineRule="auto"/>
        <w:ind w:left="-5" w:hanging="10"/>
        <w:outlineLvl w:val="0"/>
        <w:rPr>
          <w:rFonts w:ascii="Times New Roman" w:eastAsia="Arial" w:hAnsi="Times New Roman"/>
          <w:b/>
          <w:color w:val="000000"/>
          <w:szCs w:val="24"/>
        </w:rPr>
      </w:pPr>
      <w:r w:rsidRPr="00C96E90">
        <w:rPr>
          <w:rFonts w:ascii="Times New Roman" w:eastAsia="Arial" w:hAnsi="Times New Roman"/>
          <w:b/>
          <w:color w:val="000000"/>
          <w:szCs w:val="24"/>
        </w:rPr>
        <w:t>Exams</w:t>
      </w:r>
    </w:p>
    <w:p w14:paraId="366DF215" w14:textId="0B8B7A2A" w:rsidR="00C96E90" w:rsidRDefault="00C96E90" w:rsidP="00C96E90">
      <w:pPr>
        <w:keepNext/>
        <w:keepLines/>
        <w:spacing w:before="0" w:after="0" w:line="259" w:lineRule="auto"/>
        <w:ind w:left="-5" w:hanging="10"/>
        <w:outlineLvl w:val="0"/>
        <w:rPr>
          <w:rFonts w:ascii="Times New Roman" w:eastAsia="Arial" w:hAnsi="Times New Roman"/>
          <w:bCs/>
          <w:i/>
          <w:iCs/>
          <w:color w:val="000000"/>
          <w:szCs w:val="24"/>
        </w:rPr>
      </w:pPr>
      <w:r>
        <w:rPr>
          <w:rFonts w:ascii="Times New Roman" w:eastAsia="Arial" w:hAnsi="Times New Roman"/>
          <w:bCs/>
          <w:i/>
          <w:iCs/>
          <w:color w:val="000000"/>
          <w:szCs w:val="24"/>
        </w:rPr>
        <w:t xml:space="preserve">The three exams will each cover only the material discussed since the last exam, but it is assumed that all previous information was understood, so explanations of questions will not be required.  </w:t>
      </w:r>
      <w:r w:rsidR="00714AAD">
        <w:rPr>
          <w:rFonts w:ascii="Times New Roman" w:eastAsia="Arial" w:hAnsi="Times New Roman"/>
          <w:bCs/>
          <w:i/>
          <w:iCs/>
          <w:color w:val="000000"/>
          <w:szCs w:val="24"/>
        </w:rPr>
        <w:t xml:space="preserve">Students will be responsible for checking the website to determine whether or not an exam has been posted.  Regardless of when the exam is posted, the exam is due by 11:59:59 on the date shown in the schedule table below.  </w:t>
      </w:r>
      <w:r>
        <w:rPr>
          <w:rFonts w:ascii="Times New Roman" w:eastAsia="Arial" w:hAnsi="Times New Roman"/>
          <w:bCs/>
          <w:i/>
          <w:iCs/>
          <w:color w:val="000000"/>
          <w:szCs w:val="24"/>
        </w:rPr>
        <w:t>Be aware that once a</w:t>
      </w:r>
      <w:r>
        <w:rPr>
          <w:rFonts w:ascii="Times New Roman" w:eastAsia="Arial" w:hAnsi="Times New Roman"/>
          <w:bCs/>
          <w:i/>
          <w:iCs/>
          <w:color w:val="000000"/>
          <w:szCs w:val="24"/>
        </w:rPr>
        <w:t>n exam</w:t>
      </w:r>
      <w:r>
        <w:rPr>
          <w:rFonts w:ascii="Times New Roman" w:eastAsia="Arial" w:hAnsi="Times New Roman"/>
          <w:bCs/>
          <w:i/>
          <w:iCs/>
          <w:color w:val="000000"/>
          <w:szCs w:val="24"/>
        </w:rPr>
        <w:t xml:space="preserve"> is opened, it will be shut down once the allotted time has passed, and cannot be re-opened.  Therefore, make sure that you have the required time period free of interruptions before opening the </w:t>
      </w:r>
      <w:r>
        <w:rPr>
          <w:rFonts w:ascii="Times New Roman" w:eastAsia="Arial" w:hAnsi="Times New Roman"/>
          <w:bCs/>
          <w:i/>
          <w:iCs/>
          <w:color w:val="000000"/>
          <w:szCs w:val="24"/>
        </w:rPr>
        <w:t>exam</w:t>
      </w:r>
      <w:r>
        <w:rPr>
          <w:rFonts w:ascii="Times New Roman" w:eastAsia="Arial" w:hAnsi="Times New Roman"/>
          <w:bCs/>
          <w:i/>
          <w:iCs/>
          <w:color w:val="000000"/>
          <w:szCs w:val="24"/>
        </w:rPr>
        <w:t>.</w:t>
      </w:r>
    </w:p>
    <w:p w14:paraId="544E240A" w14:textId="32ECEC9E" w:rsidR="00C96E90" w:rsidRPr="00C96E90" w:rsidRDefault="00C96E90" w:rsidP="00DA04B8">
      <w:pPr>
        <w:keepNext/>
        <w:keepLines/>
        <w:spacing w:before="0" w:after="0" w:line="259" w:lineRule="auto"/>
        <w:ind w:left="-5" w:hanging="10"/>
        <w:outlineLvl w:val="0"/>
        <w:rPr>
          <w:rFonts w:ascii="Times New Roman" w:eastAsia="Arial" w:hAnsi="Times New Roman"/>
          <w:bCs/>
          <w:i/>
          <w:iCs/>
          <w:color w:val="000000"/>
          <w:szCs w:val="24"/>
        </w:rPr>
      </w:pPr>
    </w:p>
    <w:p w14:paraId="5BBE2CE6" w14:textId="7FAA1D76" w:rsidR="00DA04B8" w:rsidRPr="00FB00D4" w:rsidRDefault="00C96E90" w:rsidP="00DA04B8">
      <w:pPr>
        <w:keepNext/>
        <w:keepLines/>
        <w:spacing w:before="0" w:after="0" w:line="259" w:lineRule="auto"/>
        <w:ind w:left="-5" w:hanging="10"/>
        <w:outlineLvl w:val="0"/>
        <w:rPr>
          <w:rFonts w:ascii="Times New Roman" w:eastAsia="Arial" w:hAnsi="Times New Roman"/>
          <w:b/>
          <w:color w:val="000000"/>
          <w:szCs w:val="24"/>
        </w:rPr>
      </w:pPr>
      <w:r>
        <w:rPr>
          <w:rFonts w:ascii="Times New Roman" w:eastAsia="Arial" w:hAnsi="Times New Roman"/>
          <w:b/>
          <w:color w:val="000000"/>
          <w:szCs w:val="24"/>
        </w:rPr>
        <w:t>Discussions (</w:t>
      </w:r>
      <w:r w:rsidR="00DA04B8" w:rsidRPr="00FB00D4">
        <w:rPr>
          <w:rFonts w:ascii="Times New Roman" w:eastAsia="Arial" w:hAnsi="Times New Roman"/>
          <w:b/>
          <w:color w:val="000000"/>
          <w:szCs w:val="24"/>
        </w:rPr>
        <w:t>Weekly Discussion Board</w:t>
      </w:r>
      <w:r>
        <w:rPr>
          <w:rFonts w:ascii="Times New Roman" w:eastAsia="Arial" w:hAnsi="Times New Roman"/>
          <w:b/>
          <w:color w:val="000000"/>
          <w:szCs w:val="24"/>
        </w:rPr>
        <w:t>)</w:t>
      </w:r>
    </w:p>
    <w:p w14:paraId="29CD5CAE" w14:textId="08FA564B" w:rsidR="00DA04B8" w:rsidRDefault="00DA04B8" w:rsidP="00DA04B8">
      <w:pPr>
        <w:spacing w:before="0" w:after="14" w:line="248" w:lineRule="auto"/>
        <w:ind w:left="10"/>
        <w:rPr>
          <w:rFonts w:ascii="Times New Roman" w:eastAsia="Arial" w:hAnsi="Times New Roman"/>
          <w:i/>
          <w:iCs/>
          <w:color w:val="000000"/>
          <w:szCs w:val="24"/>
        </w:rPr>
      </w:pPr>
      <w:r w:rsidRPr="00820ADA">
        <w:rPr>
          <w:rFonts w:ascii="Times New Roman" w:eastAsia="Arial" w:hAnsi="Times New Roman"/>
          <w:i/>
          <w:iCs/>
          <w:color w:val="000000"/>
          <w:szCs w:val="24"/>
        </w:rPr>
        <w:t>Each week the students will be expected to comment on at least one post from the previous week. The initial posts w</w:t>
      </w:r>
      <w:r w:rsidR="001E05F7" w:rsidRPr="00820ADA">
        <w:rPr>
          <w:rFonts w:ascii="Times New Roman" w:eastAsia="Arial" w:hAnsi="Times New Roman"/>
          <w:i/>
          <w:iCs/>
          <w:color w:val="000000"/>
          <w:szCs w:val="24"/>
        </w:rPr>
        <w:t>ill</w:t>
      </w:r>
      <w:r w:rsidRPr="00820ADA">
        <w:rPr>
          <w:rFonts w:ascii="Times New Roman" w:eastAsia="Arial" w:hAnsi="Times New Roman"/>
          <w:i/>
          <w:iCs/>
          <w:color w:val="000000"/>
          <w:szCs w:val="24"/>
        </w:rPr>
        <w:t xml:space="preserve"> be between 100 to 200 words. Your comments should be meaningful and significant to hold a conversation. Comments like “good job” </w:t>
      </w:r>
      <w:r w:rsidR="00D30FD6" w:rsidRPr="00820ADA">
        <w:rPr>
          <w:rFonts w:ascii="Times New Roman" w:eastAsia="Arial" w:hAnsi="Times New Roman"/>
          <w:i/>
          <w:iCs/>
          <w:color w:val="000000"/>
          <w:szCs w:val="24"/>
        </w:rPr>
        <w:t xml:space="preserve">“I agree with Suzy”, </w:t>
      </w:r>
      <w:r w:rsidRPr="00820ADA">
        <w:rPr>
          <w:rFonts w:ascii="Times New Roman" w:eastAsia="Arial" w:hAnsi="Times New Roman"/>
          <w:i/>
          <w:iCs/>
          <w:color w:val="000000"/>
          <w:szCs w:val="24"/>
        </w:rPr>
        <w:t>and “great work” will not be accepted.</w:t>
      </w:r>
    </w:p>
    <w:p w14:paraId="236EE67F" w14:textId="77777777" w:rsidR="00C96E90" w:rsidRDefault="00C96E90" w:rsidP="00DA04B8">
      <w:pPr>
        <w:spacing w:before="0" w:after="14" w:line="248" w:lineRule="auto"/>
        <w:ind w:left="10"/>
        <w:rPr>
          <w:rFonts w:ascii="Times New Roman" w:eastAsia="Arial" w:hAnsi="Times New Roman"/>
          <w:i/>
          <w:iCs/>
          <w:color w:val="000000"/>
          <w:szCs w:val="24"/>
        </w:rPr>
      </w:pPr>
    </w:p>
    <w:p w14:paraId="79BAC1C5" w14:textId="3073464E" w:rsidR="00C96E90" w:rsidRDefault="00C96E90" w:rsidP="00DA04B8">
      <w:pPr>
        <w:spacing w:before="0" w:after="14" w:line="248" w:lineRule="auto"/>
        <w:ind w:left="10"/>
        <w:rPr>
          <w:rFonts w:ascii="Times New Roman" w:eastAsia="Arial" w:hAnsi="Times New Roman"/>
          <w:b/>
          <w:bCs/>
          <w:color w:val="000000"/>
          <w:szCs w:val="24"/>
        </w:rPr>
      </w:pPr>
      <w:r>
        <w:rPr>
          <w:rFonts w:ascii="Times New Roman" w:eastAsia="Arial" w:hAnsi="Times New Roman"/>
          <w:b/>
          <w:bCs/>
          <w:color w:val="000000"/>
          <w:szCs w:val="24"/>
        </w:rPr>
        <w:t>Assignments</w:t>
      </w:r>
    </w:p>
    <w:p w14:paraId="052E3647" w14:textId="69ADBCA8" w:rsidR="00714AAD" w:rsidRPr="00714AAD" w:rsidRDefault="00714AAD" w:rsidP="00DA04B8">
      <w:pPr>
        <w:spacing w:before="0" w:after="14" w:line="248" w:lineRule="auto"/>
        <w:ind w:left="10"/>
        <w:rPr>
          <w:rFonts w:ascii="Times New Roman" w:eastAsia="Arial" w:hAnsi="Times New Roman"/>
          <w:i/>
          <w:iCs/>
          <w:color w:val="000000"/>
          <w:szCs w:val="24"/>
        </w:rPr>
      </w:pPr>
      <w:r>
        <w:rPr>
          <w:rFonts w:ascii="Times New Roman" w:eastAsia="Arial" w:hAnsi="Times New Roman"/>
          <w:i/>
          <w:iCs/>
          <w:color w:val="000000"/>
          <w:szCs w:val="24"/>
        </w:rPr>
        <w:t xml:space="preserve">Assignments may or may not be related to material covered in class.  </w:t>
      </w:r>
    </w:p>
    <w:p w14:paraId="466952FB" w14:textId="77777777" w:rsidR="00DA04B8" w:rsidRPr="00FB00D4" w:rsidRDefault="00AA7B71">
      <w:pPr>
        <w:rPr>
          <w:rStyle w:val="ItemDescription"/>
          <w:rFonts w:ascii="Times New Roman" w:hAnsi="Times New Roman" w:cs="Times New Roman"/>
          <w:szCs w:val="24"/>
        </w:rPr>
      </w:pPr>
      <w:r w:rsidRPr="00FB00D4">
        <w:rPr>
          <w:rStyle w:val="Heading3Char"/>
          <w:rFonts w:ascii="Times New Roman" w:eastAsia="Calibri" w:hAnsi="Times New Roman"/>
          <w:szCs w:val="24"/>
        </w:rPr>
        <w:t>Grading Scale:</w:t>
      </w:r>
      <w:r w:rsidRPr="00FB00D4">
        <w:rPr>
          <w:rFonts w:ascii="Times New Roman" w:eastAsia="Calibri" w:hAnsi="Times New Roman"/>
          <w:szCs w:val="24"/>
        </w:rPr>
        <w:t xml:space="preserve"> </w:t>
      </w:r>
      <w:r w:rsidR="00DA04B8" w:rsidRPr="00FB00D4">
        <w:rPr>
          <w:rStyle w:val="ItemDescription"/>
          <w:rFonts w:ascii="Times New Roman" w:hAnsi="Times New Roman" w:cs="Times New Roman"/>
          <w:szCs w:val="24"/>
        </w:rPr>
        <w:t>Based on percentage of total points</w:t>
      </w:r>
    </w:p>
    <w:tbl>
      <w:tblPr>
        <w:tblW w:w="9299" w:type="dxa"/>
        <w:tblCellMar>
          <w:top w:w="7" w:type="dxa"/>
          <w:right w:w="72" w:type="dxa"/>
        </w:tblCellMar>
        <w:tblLook w:val="04A0" w:firstRow="1" w:lastRow="0" w:firstColumn="1" w:lastColumn="0" w:noHBand="0" w:noVBand="1"/>
      </w:tblPr>
      <w:tblGrid>
        <w:gridCol w:w="1048"/>
        <w:gridCol w:w="554"/>
        <w:gridCol w:w="737"/>
        <w:gridCol w:w="733"/>
        <w:gridCol w:w="737"/>
        <w:gridCol w:w="737"/>
        <w:gridCol w:w="733"/>
        <w:gridCol w:w="737"/>
        <w:gridCol w:w="737"/>
        <w:gridCol w:w="737"/>
        <w:gridCol w:w="733"/>
        <w:gridCol w:w="737"/>
        <w:gridCol w:w="617"/>
      </w:tblGrid>
      <w:tr w:rsidR="00DA04B8" w:rsidRPr="00FB00D4" w14:paraId="4A496E74" w14:textId="77777777" w:rsidTr="00E63F80">
        <w:trPr>
          <w:trHeight w:val="432"/>
        </w:trPr>
        <w:tc>
          <w:tcPr>
            <w:tcW w:w="149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1A143DE" w14:textId="77777777" w:rsidR="00DA04B8" w:rsidRPr="00FB00D4" w:rsidRDefault="00DA04B8" w:rsidP="00E63F80">
            <w:pPr>
              <w:spacing w:after="0" w:line="259" w:lineRule="auto"/>
              <w:ind w:right="37"/>
              <w:jc w:val="center"/>
              <w:rPr>
                <w:rFonts w:ascii="Times New Roman" w:hAnsi="Times New Roman"/>
                <w:szCs w:val="24"/>
              </w:rPr>
            </w:pPr>
            <w:r w:rsidRPr="00FB00D4">
              <w:rPr>
                <w:rFonts w:ascii="Times New Roman" w:hAnsi="Times New Roman"/>
                <w:szCs w:val="24"/>
              </w:rPr>
              <w:t xml:space="preserve">Letter Grade </w:t>
            </w:r>
          </w:p>
        </w:tc>
        <w:tc>
          <w:tcPr>
            <w:tcW w:w="740"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2B58FF0" w14:textId="77777777" w:rsidR="00DA04B8" w:rsidRPr="00FB00D4" w:rsidRDefault="00DA04B8" w:rsidP="00E63F80">
            <w:pPr>
              <w:spacing w:after="0" w:line="259" w:lineRule="auto"/>
              <w:ind w:right="32"/>
              <w:jc w:val="center"/>
              <w:rPr>
                <w:rFonts w:ascii="Times New Roman" w:hAnsi="Times New Roman"/>
                <w:szCs w:val="24"/>
              </w:rPr>
            </w:pPr>
            <w:r w:rsidRPr="00FB00D4">
              <w:rPr>
                <w:rFonts w:ascii="Times New Roman" w:hAnsi="Times New Roman"/>
                <w:szCs w:val="24"/>
              </w:rPr>
              <w:t xml:space="preserve">A </w:t>
            </w:r>
          </w:p>
        </w:tc>
        <w:tc>
          <w:tcPr>
            <w:tcW w:w="65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A5FC06D" w14:textId="77777777" w:rsidR="00DA04B8" w:rsidRPr="00FB00D4" w:rsidRDefault="00DA04B8" w:rsidP="00E63F80">
            <w:pPr>
              <w:spacing w:after="0" w:line="259" w:lineRule="auto"/>
              <w:ind w:right="45"/>
              <w:jc w:val="center"/>
              <w:rPr>
                <w:rFonts w:ascii="Times New Roman" w:hAnsi="Times New Roman"/>
                <w:szCs w:val="24"/>
              </w:rPr>
            </w:pPr>
            <w:r w:rsidRPr="00FB00D4">
              <w:rPr>
                <w:rFonts w:ascii="Times New Roman" w:hAnsi="Times New Roman"/>
                <w:szCs w:val="24"/>
              </w:rPr>
              <w:t xml:space="preserve">A- </w:t>
            </w:r>
          </w:p>
        </w:tc>
        <w:tc>
          <w:tcPr>
            <w:tcW w:w="64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666186C" w14:textId="77777777" w:rsidR="00DA04B8" w:rsidRPr="00FB00D4" w:rsidRDefault="00DA04B8" w:rsidP="00E63F80">
            <w:pPr>
              <w:spacing w:after="0" w:line="259" w:lineRule="auto"/>
              <w:ind w:right="43"/>
              <w:jc w:val="center"/>
              <w:rPr>
                <w:rFonts w:ascii="Times New Roman" w:hAnsi="Times New Roman"/>
                <w:szCs w:val="24"/>
              </w:rPr>
            </w:pPr>
            <w:r w:rsidRPr="00FB00D4">
              <w:rPr>
                <w:rFonts w:ascii="Times New Roman" w:hAnsi="Times New Roman"/>
                <w:szCs w:val="24"/>
              </w:rPr>
              <w:t xml:space="preserve">B+ </w:t>
            </w:r>
          </w:p>
        </w:tc>
        <w:tc>
          <w:tcPr>
            <w:tcW w:w="652"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5C3C6C4" w14:textId="77777777" w:rsidR="00DA04B8" w:rsidRPr="00FB00D4" w:rsidRDefault="00DA04B8" w:rsidP="00E63F80">
            <w:pPr>
              <w:spacing w:after="0" w:line="259" w:lineRule="auto"/>
              <w:ind w:right="41"/>
              <w:jc w:val="center"/>
              <w:rPr>
                <w:rFonts w:ascii="Times New Roman" w:hAnsi="Times New Roman"/>
                <w:szCs w:val="24"/>
              </w:rPr>
            </w:pPr>
            <w:r w:rsidRPr="00FB00D4">
              <w:rPr>
                <w:rFonts w:ascii="Times New Roman" w:hAnsi="Times New Roman"/>
                <w:szCs w:val="24"/>
              </w:rPr>
              <w:t xml:space="preserve">B </w:t>
            </w:r>
          </w:p>
        </w:tc>
        <w:tc>
          <w:tcPr>
            <w:tcW w:w="652"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2AD3DBF" w14:textId="77777777" w:rsidR="00DA04B8" w:rsidRPr="00FB00D4" w:rsidRDefault="00DA04B8" w:rsidP="00E63F80">
            <w:pPr>
              <w:spacing w:after="0" w:line="259" w:lineRule="auto"/>
              <w:ind w:right="37"/>
              <w:jc w:val="center"/>
              <w:rPr>
                <w:rFonts w:ascii="Times New Roman" w:hAnsi="Times New Roman"/>
                <w:szCs w:val="24"/>
              </w:rPr>
            </w:pPr>
            <w:r w:rsidRPr="00FB00D4">
              <w:rPr>
                <w:rFonts w:ascii="Times New Roman" w:hAnsi="Times New Roman"/>
                <w:szCs w:val="24"/>
              </w:rPr>
              <w:t xml:space="preserve">B- </w:t>
            </w:r>
          </w:p>
        </w:tc>
        <w:tc>
          <w:tcPr>
            <w:tcW w:w="64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B269B7B" w14:textId="77777777" w:rsidR="00DA04B8" w:rsidRPr="00FB00D4" w:rsidRDefault="00DA04B8" w:rsidP="00E63F80">
            <w:pPr>
              <w:spacing w:after="0" w:line="259" w:lineRule="auto"/>
              <w:ind w:right="43"/>
              <w:jc w:val="center"/>
              <w:rPr>
                <w:rFonts w:ascii="Times New Roman" w:hAnsi="Times New Roman"/>
                <w:szCs w:val="24"/>
              </w:rPr>
            </w:pPr>
            <w:r w:rsidRPr="00FB00D4">
              <w:rPr>
                <w:rFonts w:ascii="Times New Roman" w:hAnsi="Times New Roman"/>
                <w:szCs w:val="24"/>
              </w:rPr>
              <w:t xml:space="preserve">C+ </w:t>
            </w:r>
          </w:p>
        </w:tc>
        <w:tc>
          <w:tcPr>
            <w:tcW w:w="65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327A861" w14:textId="77777777" w:rsidR="00DA04B8" w:rsidRPr="00FB00D4" w:rsidRDefault="00DA04B8" w:rsidP="00E63F80">
            <w:pPr>
              <w:spacing w:after="0" w:line="259" w:lineRule="auto"/>
              <w:ind w:right="38"/>
              <w:jc w:val="center"/>
              <w:rPr>
                <w:rFonts w:ascii="Times New Roman" w:hAnsi="Times New Roman"/>
                <w:szCs w:val="24"/>
              </w:rPr>
            </w:pPr>
            <w:r w:rsidRPr="00FB00D4">
              <w:rPr>
                <w:rFonts w:ascii="Times New Roman" w:hAnsi="Times New Roman"/>
                <w:szCs w:val="24"/>
              </w:rPr>
              <w:t xml:space="preserve">C </w:t>
            </w:r>
          </w:p>
        </w:tc>
        <w:tc>
          <w:tcPr>
            <w:tcW w:w="652"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3738441" w14:textId="77777777" w:rsidR="00DA04B8" w:rsidRPr="00FB00D4" w:rsidRDefault="00DA04B8" w:rsidP="00E63F80">
            <w:pPr>
              <w:spacing w:after="0" w:line="259" w:lineRule="auto"/>
              <w:ind w:right="37"/>
              <w:jc w:val="center"/>
              <w:rPr>
                <w:rFonts w:ascii="Times New Roman" w:hAnsi="Times New Roman"/>
                <w:szCs w:val="24"/>
              </w:rPr>
            </w:pPr>
            <w:r w:rsidRPr="00FB00D4">
              <w:rPr>
                <w:rFonts w:ascii="Times New Roman" w:hAnsi="Times New Roman"/>
                <w:szCs w:val="24"/>
              </w:rPr>
              <w:t xml:space="preserve">C- </w:t>
            </w:r>
          </w:p>
        </w:tc>
        <w:tc>
          <w:tcPr>
            <w:tcW w:w="652"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1A58490" w14:textId="77777777" w:rsidR="00DA04B8" w:rsidRPr="00FB00D4" w:rsidRDefault="00DA04B8" w:rsidP="00E63F80">
            <w:pPr>
              <w:spacing w:after="0" w:line="259" w:lineRule="auto"/>
              <w:ind w:right="40"/>
              <w:jc w:val="center"/>
              <w:rPr>
                <w:rFonts w:ascii="Times New Roman" w:hAnsi="Times New Roman"/>
                <w:szCs w:val="24"/>
              </w:rPr>
            </w:pPr>
            <w:r w:rsidRPr="00FB00D4">
              <w:rPr>
                <w:rFonts w:ascii="Times New Roman" w:hAnsi="Times New Roman"/>
                <w:szCs w:val="24"/>
              </w:rPr>
              <w:t xml:space="preserve">D+ </w:t>
            </w:r>
          </w:p>
        </w:tc>
        <w:tc>
          <w:tcPr>
            <w:tcW w:w="64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5DB3EB7" w14:textId="77777777" w:rsidR="00DA04B8" w:rsidRPr="00FB00D4" w:rsidRDefault="00DA04B8" w:rsidP="00E63F80">
            <w:pPr>
              <w:spacing w:after="0" w:line="259" w:lineRule="auto"/>
              <w:ind w:right="42"/>
              <w:jc w:val="center"/>
              <w:rPr>
                <w:rFonts w:ascii="Times New Roman" w:hAnsi="Times New Roman"/>
                <w:szCs w:val="24"/>
              </w:rPr>
            </w:pPr>
            <w:r w:rsidRPr="00FB00D4">
              <w:rPr>
                <w:rFonts w:ascii="Times New Roman" w:hAnsi="Times New Roman"/>
                <w:szCs w:val="24"/>
              </w:rPr>
              <w:t xml:space="preserve">D </w:t>
            </w:r>
          </w:p>
        </w:tc>
        <w:tc>
          <w:tcPr>
            <w:tcW w:w="652"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701A104" w14:textId="77777777" w:rsidR="00DA04B8" w:rsidRPr="00FB00D4" w:rsidRDefault="00DA04B8" w:rsidP="00E63F80">
            <w:pPr>
              <w:spacing w:after="0" w:line="259" w:lineRule="auto"/>
              <w:ind w:right="37"/>
              <w:jc w:val="center"/>
              <w:rPr>
                <w:rFonts w:ascii="Times New Roman" w:hAnsi="Times New Roman"/>
                <w:szCs w:val="24"/>
              </w:rPr>
            </w:pPr>
            <w:r w:rsidRPr="00FB00D4">
              <w:rPr>
                <w:rFonts w:ascii="Times New Roman" w:hAnsi="Times New Roman"/>
                <w:szCs w:val="24"/>
              </w:rPr>
              <w:t xml:space="preserve">D- </w:t>
            </w:r>
          </w:p>
        </w:tc>
        <w:tc>
          <w:tcPr>
            <w:tcW w:w="55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48AC236" w14:textId="77777777" w:rsidR="00DA04B8" w:rsidRPr="00FB00D4" w:rsidRDefault="00DA04B8" w:rsidP="00E63F80">
            <w:pPr>
              <w:spacing w:after="0" w:line="259" w:lineRule="auto"/>
              <w:ind w:right="28"/>
              <w:jc w:val="center"/>
              <w:rPr>
                <w:rFonts w:ascii="Times New Roman" w:hAnsi="Times New Roman"/>
                <w:szCs w:val="24"/>
              </w:rPr>
            </w:pPr>
            <w:r w:rsidRPr="00FB00D4">
              <w:rPr>
                <w:rFonts w:ascii="Times New Roman" w:hAnsi="Times New Roman"/>
                <w:szCs w:val="24"/>
              </w:rPr>
              <w:t xml:space="preserve">E </w:t>
            </w:r>
          </w:p>
        </w:tc>
      </w:tr>
      <w:tr w:rsidR="00DA04B8" w:rsidRPr="00FB00D4" w14:paraId="2C780639" w14:textId="77777777" w:rsidTr="00E63F80">
        <w:trPr>
          <w:trHeight w:val="420"/>
        </w:trPr>
        <w:tc>
          <w:tcPr>
            <w:tcW w:w="149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E1F3400" w14:textId="77777777" w:rsidR="00DA04B8" w:rsidRPr="00FB00D4" w:rsidRDefault="00DA04B8" w:rsidP="00E63F80">
            <w:pPr>
              <w:spacing w:after="0" w:line="259" w:lineRule="auto"/>
              <w:ind w:left="28"/>
              <w:rPr>
                <w:rFonts w:ascii="Times New Roman" w:hAnsi="Times New Roman"/>
                <w:szCs w:val="24"/>
              </w:rPr>
            </w:pPr>
            <w:r w:rsidRPr="00FB00D4">
              <w:rPr>
                <w:rFonts w:ascii="Times New Roman" w:hAnsi="Times New Roman"/>
                <w:szCs w:val="24"/>
              </w:rPr>
              <w:t xml:space="preserve">Numeric Grade </w:t>
            </w:r>
          </w:p>
        </w:tc>
        <w:tc>
          <w:tcPr>
            <w:tcW w:w="740"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E1AD85E" w14:textId="77777777" w:rsidR="00EF6EC9" w:rsidRDefault="00DA04B8" w:rsidP="00EF6EC9">
            <w:pPr>
              <w:spacing w:after="0" w:line="259" w:lineRule="auto"/>
              <w:ind w:left="14"/>
              <w:rPr>
                <w:rFonts w:ascii="Times New Roman" w:hAnsi="Times New Roman"/>
                <w:szCs w:val="24"/>
              </w:rPr>
            </w:pPr>
            <w:r w:rsidRPr="00FB00D4">
              <w:rPr>
                <w:rFonts w:ascii="Times New Roman" w:hAnsi="Times New Roman"/>
                <w:szCs w:val="24"/>
              </w:rPr>
              <w:t>93-</w:t>
            </w:r>
          </w:p>
          <w:p w14:paraId="36EB4512" w14:textId="77777777" w:rsidR="00DA04B8" w:rsidRPr="00FB00D4" w:rsidRDefault="00DA04B8" w:rsidP="00EF6EC9">
            <w:pPr>
              <w:spacing w:after="0" w:line="259" w:lineRule="auto"/>
              <w:ind w:left="14"/>
              <w:rPr>
                <w:rFonts w:ascii="Times New Roman" w:hAnsi="Times New Roman"/>
                <w:szCs w:val="24"/>
              </w:rPr>
            </w:pPr>
            <w:r w:rsidRPr="00FB00D4">
              <w:rPr>
                <w:rFonts w:ascii="Times New Roman" w:hAnsi="Times New Roman"/>
                <w:szCs w:val="24"/>
              </w:rPr>
              <w:t xml:space="preserve">100 </w:t>
            </w:r>
          </w:p>
        </w:tc>
        <w:tc>
          <w:tcPr>
            <w:tcW w:w="653" w:type="dxa"/>
            <w:tcBorders>
              <w:top w:val="single" w:sz="3" w:space="0" w:color="000000"/>
              <w:left w:val="single" w:sz="3" w:space="0" w:color="000000"/>
              <w:bottom w:val="single" w:sz="3" w:space="0" w:color="000000"/>
              <w:right w:val="single" w:sz="3" w:space="0" w:color="000000"/>
            </w:tcBorders>
            <w:shd w:val="clear" w:color="auto" w:fill="auto"/>
          </w:tcPr>
          <w:p w14:paraId="7AC5A2D8" w14:textId="77777777" w:rsidR="00DA04B8" w:rsidRPr="00FB00D4" w:rsidRDefault="00DA04B8" w:rsidP="00EF6EC9">
            <w:pPr>
              <w:spacing w:after="0" w:line="259" w:lineRule="auto"/>
              <w:ind w:right="43"/>
              <w:jc w:val="center"/>
              <w:rPr>
                <w:rFonts w:ascii="Times New Roman" w:hAnsi="Times New Roman"/>
                <w:szCs w:val="24"/>
              </w:rPr>
            </w:pPr>
            <w:r w:rsidRPr="00FB00D4">
              <w:rPr>
                <w:rFonts w:ascii="Times New Roman" w:hAnsi="Times New Roman"/>
                <w:szCs w:val="24"/>
              </w:rPr>
              <w:t>90-</w:t>
            </w:r>
          </w:p>
          <w:p w14:paraId="0B053A79" w14:textId="77777777" w:rsidR="00DA04B8" w:rsidRPr="00FB00D4" w:rsidRDefault="00DA04B8" w:rsidP="00E63F80">
            <w:pPr>
              <w:spacing w:after="0" w:line="259" w:lineRule="auto"/>
              <w:ind w:left="16"/>
              <w:rPr>
                <w:rFonts w:ascii="Times New Roman" w:hAnsi="Times New Roman"/>
                <w:szCs w:val="24"/>
              </w:rPr>
            </w:pPr>
            <w:r w:rsidRPr="00FB00D4">
              <w:rPr>
                <w:rFonts w:ascii="Times New Roman" w:hAnsi="Times New Roman"/>
                <w:szCs w:val="24"/>
              </w:rPr>
              <w:t xml:space="preserve">92.99 </w:t>
            </w:r>
          </w:p>
        </w:tc>
        <w:tc>
          <w:tcPr>
            <w:tcW w:w="648" w:type="dxa"/>
            <w:tcBorders>
              <w:top w:val="single" w:sz="3" w:space="0" w:color="000000"/>
              <w:left w:val="single" w:sz="3" w:space="0" w:color="000000"/>
              <w:bottom w:val="single" w:sz="3" w:space="0" w:color="000000"/>
              <w:right w:val="single" w:sz="3" w:space="0" w:color="000000"/>
            </w:tcBorders>
            <w:shd w:val="clear" w:color="auto" w:fill="auto"/>
          </w:tcPr>
          <w:p w14:paraId="62A0ED20" w14:textId="77777777" w:rsidR="00DA04B8" w:rsidRPr="00FB00D4" w:rsidRDefault="00DA04B8" w:rsidP="00E63F80">
            <w:pPr>
              <w:spacing w:after="0" w:line="259" w:lineRule="auto"/>
              <w:ind w:right="47"/>
              <w:jc w:val="center"/>
              <w:rPr>
                <w:rFonts w:ascii="Times New Roman" w:hAnsi="Times New Roman"/>
                <w:szCs w:val="24"/>
              </w:rPr>
            </w:pPr>
            <w:r w:rsidRPr="00FB00D4">
              <w:rPr>
                <w:rFonts w:ascii="Times New Roman" w:hAnsi="Times New Roman"/>
                <w:szCs w:val="24"/>
              </w:rPr>
              <w:t>87-</w:t>
            </w:r>
          </w:p>
          <w:p w14:paraId="52B5D52B" w14:textId="77777777" w:rsidR="00DA04B8" w:rsidRPr="00FB00D4" w:rsidRDefault="00DA04B8" w:rsidP="00E63F80">
            <w:pPr>
              <w:spacing w:after="0" w:line="259" w:lineRule="auto"/>
              <w:ind w:left="12"/>
              <w:rPr>
                <w:rFonts w:ascii="Times New Roman" w:hAnsi="Times New Roman"/>
                <w:szCs w:val="24"/>
              </w:rPr>
            </w:pPr>
            <w:r w:rsidRPr="00FB00D4">
              <w:rPr>
                <w:rFonts w:ascii="Times New Roman" w:hAnsi="Times New Roman"/>
                <w:szCs w:val="24"/>
              </w:rPr>
              <w:t xml:space="preserve">89.99 </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14:paraId="24BFA5B8" w14:textId="77777777" w:rsidR="00DA04B8" w:rsidRPr="00FB00D4" w:rsidRDefault="00DA04B8" w:rsidP="00E63F80">
            <w:pPr>
              <w:spacing w:after="0" w:line="259" w:lineRule="auto"/>
              <w:ind w:right="44"/>
              <w:jc w:val="center"/>
              <w:rPr>
                <w:rFonts w:ascii="Times New Roman" w:hAnsi="Times New Roman"/>
                <w:szCs w:val="24"/>
              </w:rPr>
            </w:pPr>
            <w:r w:rsidRPr="00FB00D4">
              <w:rPr>
                <w:rFonts w:ascii="Times New Roman" w:hAnsi="Times New Roman"/>
                <w:szCs w:val="24"/>
              </w:rPr>
              <w:t>83-</w:t>
            </w:r>
          </w:p>
          <w:p w14:paraId="6745482D" w14:textId="77777777" w:rsidR="00DA04B8" w:rsidRPr="00FB00D4" w:rsidRDefault="00DA04B8" w:rsidP="00E63F80">
            <w:pPr>
              <w:spacing w:after="0" w:line="259" w:lineRule="auto"/>
              <w:ind w:left="16"/>
              <w:rPr>
                <w:rFonts w:ascii="Times New Roman" w:hAnsi="Times New Roman"/>
                <w:szCs w:val="24"/>
              </w:rPr>
            </w:pPr>
            <w:r w:rsidRPr="00FB00D4">
              <w:rPr>
                <w:rFonts w:ascii="Times New Roman" w:hAnsi="Times New Roman"/>
                <w:szCs w:val="24"/>
              </w:rPr>
              <w:t xml:space="preserve">86.99 </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14:paraId="67EED95C" w14:textId="77777777" w:rsidR="00DA04B8" w:rsidRPr="00FB00D4" w:rsidRDefault="00DA04B8" w:rsidP="00E63F80">
            <w:pPr>
              <w:spacing w:after="0" w:line="259" w:lineRule="auto"/>
              <w:ind w:right="43"/>
              <w:jc w:val="center"/>
              <w:rPr>
                <w:rFonts w:ascii="Times New Roman" w:hAnsi="Times New Roman"/>
                <w:szCs w:val="24"/>
              </w:rPr>
            </w:pPr>
            <w:r w:rsidRPr="00FB00D4">
              <w:rPr>
                <w:rFonts w:ascii="Times New Roman" w:hAnsi="Times New Roman"/>
                <w:szCs w:val="24"/>
              </w:rPr>
              <w:t>80-</w:t>
            </w:r>
          </w:p>
          <w:p w14:paraId="511597A8" w14:textId="77777777" w:rsidR="00DA04B8" w:rsidRPr="00FB00D4" w:rsidRDefault="00DA04B8" w:rsidP="00E63F80">
            <w:pPr>
              <w:spacing w:after="0" w:line="259" w:lineRule="auto"/>
              <w:ind w:left="16"/>
              <w:rPr>
                <w:rFonts w:ascii="Times New Roman" w:hAnsi="Times New Roman"/>
                <w:szCs w:val="24"/>
              </w:rPr>
            </w:pPr>
            <w:r w:rsidRPr="00FB00D4">
              <w:rPr>
                <w:rFonts w:ascii="Times New Roman" w:hAnsi="Times New Roman"/>
                <w:szCs w:val="24"/>
              </w:rPr>
              <w:t xml:space="preserve">82.99 </w:t>
            </w:r>
          </w:p>
        </w:tc>
        <w:tc>
          <w:tcPr>
            <w:tcW w:w="648" w:type="dxa"/>
            <w:tcBorders>
              <w:top w:val="single" w:sz="3" w:space="0" w:color="000000"/>
              <w:left w:val="single" w:sz="3" w:space="0" w:color="000000"/>
              <w:bottom w:val="single" w:sz="3" w:space="0" w:color="000000"/>
              <w:right w:val="single" w:sz="3" w:space="0" w:color="000000"/>
            </w:tcBorders>
            <w:shd w:val="clear" w:color="auto" w:fill="auto"/>
          </w:tcPr>
          <w:p w14:paraId="4467DDD3" w14:textId="77777777" w:rsidR="00DA04B8" w:rsidRPr="00FB00D4" w:rsidRDefault="00DA04B8" w:rsidP="00E63F80">
            <w:pPr>
              <w:spacing w:after="0" w:line="259" w:lineRule="auto"/>
              <w:ind w:right="47"/>
              <w:jc w:val="center"/>
              <w:rPr>
                <w:rFonts w:ascii="Times New Roman" w:hAnsi="Times New Roman"/>
                <w:szCs w:val="24"/>
              </w:rPr>
            </w:pPr>
            <w:r w:rsidRPr="00FB00D4">
              <w:rPr>
                <w:rFonts w:ascii="Times New Roman" w:hAnsi="Times New Roman"/>
                <w:szCs w:val="24"/>
              </w:rPr>
              <w:t>77-</w:t>
            </w:r>
          </w:p>
          <w:p w14:paraId="5FB5C0AA" w14:textId="77777777" w:rsidR="00DA04B8" w:rsidRPr="00FB00D4" w:rsidRDefault="00DA04B8" w:rsidP="00E63F80">
            <w:pPr>
              <w:spacing w:after="0" w:line="259" w:lineRule="auto"/>
              <w:ind w:left="12"/>
              <w:rPr>
                <w:rFonts w:ascii="Times New Roman" w:hAnsi="Times New Roman"/>
                <w:szCs w:val="24"/>
              </w:rPr>
            </w:pPr>
            <w:r w:rsidRPr="00FB00D4">
              <w:rPr>
                <w:rFonts w:ascii="Times New Roman" w:hAnsi="Times New Roman"/>
                <w:szCs w:val="24"/>
              </w:rPr>
              <w:t xml:space="preserve">79.99 </w:t>
            </w:r>
          </w:p>
        </w:tc>
        <w:tc>
          <w:tcPr>
            <w:tcW w:w="653" w:type="dxa"/>
            <w:tcBorders>
              <w:top w:val="single" w:sz="3" w:space="0" w:color="000000"/>
              <w:left w:val="single" w:sz="3" w:space="0" w:color="000000"/>
              <w:bottom w:val="single" w:sz="3" w:space="0" w:color="000000"/>
              <w:right w:val="single" w:sz="3" w:space="0" w:color="000000"/>
            </w:tcBorders>
            <w:shd w:val="clear" w:color="auto" w:fill="auto"/>
          </w:tcPr>
          <w:p w14:paraId="5AAD31DE" w14:textId="77777777" w:rsidR="00DA04B8" w:rsidRPr="00FB00D4" w:rsidRDefault="00DA04B8" w:rsidP="00E63F80">
            <w:pPr>
              <w:spacing w:after="0" w:line="259" w:lineRule="auto"/>
              <w:ind w:right="43"/>
              <w:jc w:val="center"/>
              <w:rPr>
                <w:rFonts w:ascii="Times New Roman" w:hAnsi="Times New Roman"/>
                <w:szCs w:val="24"/>
              </w:rPr>
            </w:pPr>
            <w:r w:rsidRPr="00FB00D4">
              <w:rPr>
                <w:rFonts w:ascii="Times New Roman" w:hAnsi="Times New Roman"/>
                <w:szCs w:val="24"/>
              </w:rPr>
              <w:t>73-</w:t>
            </w:r>
          </w:p>
          <w:p w14:paraId="415EF202" w14:textId="77777777" w:rsidR="00DA04B8" w:rsidRPr="00FB00D4" w:rsidRDefault="00DA04B8" w:rsidP="00E63F80">
            <w:pPr>
              <w:spacing w:after="0" w:line="259" w:lineRule="auto"/>
              <w:ind w:left="16"/>
              <w:rPr>
                <w:rFonts w:ascii="Times New Roman" w:hAnsi="Times New Roman"/>
                <w:szCs w:val="24"/>
              </w:rPr>
            </w:pPr>
            <w:r w:rsidRPr="00FB00D4">
              <w:rPr>
                <w:rFonts w:ascii="Times New Roman" w:hAnsi="Times New Roman"/>
                <w:szCs w:val="24"/>
              </w:rPr>
              <w:t xml:space="preserve">76.99 </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14:paraId="727700D4" w14:textId="77777777" w:rsidR="00DA04B8" w:rsidRPr="00FB00D4" w:rsidRDefault="00DA04B8" w:rsidP="00E63F80">
            <w:pPr>
              <w:spacing w:after="0" w:line="259" w:lineRule="auto"/>
              <w:ind w:right="44"/>
              <w:jc w:val="center"/>
              <w:rPr>
                <w:rFonts w:ascii="Times New Roman" w:hAnsi="Times New Roman"/>
                <w:szCs w:val="24"/>
              </w:rPr>
            </w:pPr>
            <w:r w:rsidRPr="00FB00D4">
              <w:rPr>
                <w:rFonts w:ascii="Times New Roman" w:hAnsi="Times New Roman"/>
                <w:szCs w:val="24"/>
              </w:rPr>
              <w:t>70-</w:t>
            </w:r>
          </w:p>
          <w:p w14:paraId="5A67B781" w14:textId="77777777" w:rsidR="00DA04B8" w:rsidRPr="00FB00D4" w:rsidRDefault="00DA04B8" w:rsidP="00E63F80">
            <w:pPr>
              <w:spacing w:after="0" w:line="259" w:lineRule="auto"/>
              <w:ind w:left="16"/>
              <w:rPr>
                <w:rFonts w:ascii="Times New Roman" w:hAnsi="Times New Roman"/>
                <w:szCs w:val="24"/>
              </w:rPr>
            </w:pPr>
            <w:r w:rsidRPr="00FB00D4">
              <w:rPr>
                <w:rFonts w:ascii="Times New Roman" w:hAnsi="Times New Roman"/>
                <w:szCs w:val="24"/>
              </w:rPr>
              <w:t xml:space="preserve">72.99 </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14:paraId="57F7BEAE" w14:textId="77777777" w:rsidR="00DA04B8" w:rsidRPr="00FB00D4" w:rsidRDefault="00DA04B8" w:rsidP="00E63F80">
            <w:pPr>
              <w:spacing w:after="0" w:line="259" w:lineRule="auto"/>
              <w:ind w:right="44"/>
              <w:jc w:val="center"/>
              <w:rPr>
                <w:rFonts w:ascii="Times New Roman" w:hAnsi="Times New Roman"/>
                <w:szCs w:val="24"/>
              </w:rPr>
            </w:pPr>
            <w:r w:rsidRPr="00FB00D4">
              <w:rPr>
                <w:rFonts w:ascii="Times New Roman" w:hAnsi="Times New Roman"/>
                <w:szCs w:val="24"/>
              </w:rPr>
              <w:t>67-</w:t>
            </w:r>
          </w:p>
          <w:p w14:paraId="565B0BDA" w14:textId="77777777" w:rsidR="00DA04B8" w:rsidRPr="00FB00D4" w:rsidRDefault="00DA04B8" w:rsidP="00E63F80">
            <w:pPr>
              <w:spacing w:after="0" w:line="259" w:lineRule="auto"/>
              <w:ind w:left="16"/>
              <w:rPr>
                <w:rFonts w:ascii="Times New Roman" w:hAnsi="Times New Roman"/>
                <w:szCs w:val="24"/>
              </w:rPr>
            </w:pPr>
            <w:r w:rsidRPr="00FB00D4">
              <w:rPr>
                <w:rFonts w:ascii="Times New Roman" w:hAnsi="Times New Roman"/>
                <w:szCs w:val="24"/>
              </w:rPr>
              <w:t xml:space="preserve">69.99 </w:t>
            </w:r>
          </w:p>
        </w:tc>
        <w:tc>
          <w:tcPr>
            <w:tcW w:w="648" w:type="dxa"/>
            <w:tcBorders>
              <w:top w:val="single" w:sz="3" w:space="0" w:color="000000"/>
              <w:left w:val="single" w:sz="3" w:space="0" w:color="000000"/>
              <w:bottom w:val="single" w:sz="3" w:space="0" w:color="000000"/>
              <w:right w:val="single" w:sz="3" w:space="0" w:color="000000"/>
            </w:tcBorders>
            <w:shd w:val="clear" w:color="auto" w:fill="auto"/>
          </w:tcPr>
          <w:p w14:paraId="7DE28096" w14:textId="77777777" w:rsidR="00DA04B8" w:rsidRPr="00FB00D4" w:rsidRDefault="00DA04B8" w:rsidP="00E63F80">
            <w:pPr>
              <w:spacing w:after="0" w:line="259" w:lineRule="auto"/>
              <w:ind w:right="47"/>
              <w:jc w:val="center"/>
              <w:rPr>
                <w:rFonts w:ascii="Times New Roman" w:hAnsi="Times New Roman"/>
                <w:szCs w:val="24"/>
              </w:rPr>
            </w:pPr>
            <w:r w:rsidRPr="00FB00D4">
              <w:rPr>
                <w:rFonts w:ascii="Times New Roman" w:hAnsi="Times New Roman"/>
                <w:szCs w:val="24"/>
              </w:rPr>
              <w:t>63-</w:t>
            </w:r>
          </w:p>
          <w:p w14:paraId="756BE4E3" w14:textId="77777777" w:rsidR="00DA04B8" w:rsidRPr="00FB00D4" w:rsidRDefault="00DA04B8" w:rsidP="00E63F80">
            <w:pPr>
              <w:spacing w:after="0" w:line="259" w:lineRule="auto"/>
              <w:ind w:left="12"/>
              <w:rPr>
                <w:rFonts w:ascii="Times New Roman" w:hAnsi="Times New Roman"/>
                <w:szCs w:val="24"/>
              </w:rPr>
            </w:pPr>
            <w:r w:rsidRPr="00FB00D4">
              <w:rPr>
                <w:rFonts w:ascii="Times New Roman" w:hAnsi="Times New Roman"/>
                <w:szCs w:val="24"/>
              </w:rPr>
              <w:t xml:space="preserve">66.99 </w:t>
            </w:r>
          </w:p>
        </w:tc>
        <w:tc>
          <w:tcPr>
            <w:tcW w:w="652" w:type="dxa"/>
            <w:tcBorders>
              <w:top w:val="single" w:sz="3" w:space="0" w:color="000000"/>
              <w:left w:val="single" w:sz="3" w:space="0" w:color="000000"/>
              <w:bottom w:val="single" w:sz="3" w:space="0" w:color="000000"/>
              <w:right w:val="single" w:sz="3" w:space="0" w:color="000000"/>
            </w:tcBorders>
            <w:shd w:val="clear" w:color="auto" w:fill="auto"/>
          </w:tcPr>
          <w:p w14:paraId="4738D5F8" w14:textId="77777777" w:rsidR="00DA04B8" w:rsidRPr="00FB00D4" w:rsidRDefault="00DA04B8" w:rsidP="00E63F80">
            <w:pPr>
              <w:spacing w:after="0" w:line="259" w:lineRule="auto"/>
              <w:ind w:right="43"/>
              <w:jc w:val="center"/>
              <w:rPr>
                <w:rFonts w:ascii="Times New Roman" w:hAnsi="Times New Roman"/>
                <w:szCs w:val="24"/>
              </w:rPr>
            </w:pPr>
            <w:r w:rsidRPr="00FB00D4">
              <w:rPr>
                <w:rFonts w:ascii="Times New Roman" w:hAnsi="Times New Roman"/>
                <w:szCs w:val="24"/>
              </w:rPr>
              <w:t>60-</w:t>
            </w:r>
          </w:p>
          <w:p w14:paraId="6A756E85" w14:textId="77777777" w:rsidR="00DA04B8" w:rsidRPr="00FB00D4" w:rsidRDefault="00DA04B8" w:rsidP="00E63F80">
            <w:pPr>
              <w:spacing w:after="0" w:line="259" w:lineRule="auto"/>
              <w:ind w:left="16"/>
              <w:rPr>
                <w:rFonts w:ascii="Times New Roman" w:hAnsi="Times New Roman"/>
                <w:szCs w:val="24"/>
              </w:rPr>
            </w:pPr>
            <w:r w:rsidRPr="00FB00D4">
              <w:rPr>
                <w:rFonts w:ascii="Times New Roman" w:hAnsi="Times New Roman"/>
                <w:szCs w:val="24"/>
              </w:rPr>
              <w:t xml:space="preserve">62.99 </w:t>
            </w:r>
          </w:p>
        </w:tc>
        <w:tc>
          <w:tcPr>
            <w:tcW w:w="553" w:type="dxa"/>
            <w:tcBorders>
              <w:top w:val="single" w:sz="3" w:space="0" w:color="000000"/>
              <w:left w:val="single" w:sz="3" w:space="0" w:color="000000"/>
              <w:bottom w:val="single" w:sz="3" w:space="0" w:color="000000"/>
              <w:right w:val="single" w:sz="3" w:space="0" w:color="000000"/>
            </w:tcBorders>
            <w:shd w:val="clear" w:color="auto" w:fill="auto"/>
          </w:tcPr>
          <w:p w14:paraId="361DE5F1" w14:textId="77777777" w:rsidR="00DA04B8" w:rsidRPr="00FB00D4" w:rsidRDefault="00DA04B8" w:rsidP="00E63F80">
            <w:pPr>
              <w:spacing w:after="0" w:line="259" w:lineRule="auto"/>
              <w:ind w:right="31"/>
              <w:jc w:val="center"/>
              <w:rPr>
                <w:rFonts w:ascii="Times New Roman" w:hAnsi="Times New Roman"/>
                <w:szCs w:val="24"/>
              </w:rPr>
            </w:pPr>
            <w:r w:rsidRPr="00FB00D4">
              <w:rPr>
                <w:rFonts w:ascii="Times New Roman" w:hAnsi="Times New Roman"/>
                <w:szCs w:val="24"/>
              </w:rPr>
              <w:t>0-</w:t>
            </w:r>
          </w:p>
          <w:p w14:paraId="340B3188" w14:textId="77777777" w:rsidR="00DA04B8" w:rsidRPr="00FB00D4" w:rsidRDefault="00DA04B8" w:rsidP="00E63F80">
            <w:pPr>
              <w:spacing w:after="0" w:line="259" w:lineRule="auto"/>
              <w:ind w:left="16"/>
              <w:rPr>
                <w:rFonts w:ascii="Times New Roman" w:hAnsi="Times New Roman"/>
                <w:szCs w:val="24"/>
              </w:rPr>
            </w:pPr>
            <w:r w:rsidRPr="00FB00D4">
              <w:rPr>
                <w:rFonts w:ascii="Times New Roman" w:hAnsi="Times New Roman"/>
                <w:szCs w:val="24"/>
              </w:rPr>
              <w:t xml:space="preserve">59.9 </w:t>
            </w:r>
          </w:p>
        </w:tc>
      </w:tr>
      <w:tr w:rsidR="00DA04B8" w:rsidRPr="00FB00D4" w14:paraId="3A33EC01" w14:textId="77777777" w:rsidTr="00E63F80">
        <w:trPr>
          <w:trHeight w:val="436"/>
        </w:trPr>
        <w:tc>
          <w:tcPr>
            <w:tcW w:w="149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3938E0E" w14:textId="77777777" w:rsidR="00DA04B8" w:rsidRPr="00FB00D4" w:rsidRDefault="00DA04B8" w:rsidP="00E63F80">
            <w:pPr>
              <w:spacing w:after="0" w:line="259" w:lineRule="auto"/>
              <w:ind w:right="47"/>
              <w:jc w:val="center"/>
              <w:rPr>
                <w:rFonts w:ascii="Times New Roman" w:hAnsi="Times New Roman"/>
                <w:szCs w:val="24"/>
              </w:rPr>
            </w:pPr>
            <w:r w:rsidRPr="00FB00D4">
              <w:rPr>
                <w:rFonts w:ascii="Times New Roman" w:hAnsi="Times New Roman"/>
                <w:szCs w:val="24"/>
              </w:rPr>
              <w:t xml:space="preserve">Quality Points </w:t>
            </w:r>
          </w:p>
        </w:tc>
        <w:tc>
          <w:tcPr>
            <w:tcW w:w="740"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EBD5E4B" w14:textId="77777777" w:rsidR="00DA04B8" w:rsidRPr="00FB00D4" w:rsidRDefault="00DA04B8" w:rsidP="00E63F80">
            <w:pPr>
              <w:spacing w:after="0" w:line="259" w:lineRule="auto"/>
              <w:ind w:right="37"/>
              <w:jc w:val="center"/>
              <w:rPr>
                <w:rFonts w:ascii="Times New Roman" w:hAnsi="Times New Roman"/>
                <w:szCs w:val="24"/>
              </w:rPr>
            </w:pPr>
            <w:r w:rsidRPr="00FB00D4">
              <w:rPr>
                <w:rFonts w:ascii="Times New Roman" w:hAnsi="Times New Roman"/>
                <w:szCs w:val="24"/>
              </w:rPr>
              <w:t xml:space="preserve">4.0 </w:t>
            </w:r>
          </w:p>
        </w:tc>
        <w:tc>
          <w:tcPr>
            <w:tcW w:w="65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1D7275B" w14:textId="77777777" w:rsidR="00DA04B8" w:rsidRPr="00FB00D4" w:rsidRDefault="00DA04B8" w:rsidP="00E63F80">
            <w:pPr>
              <w:spacing w:after="0" w:line="259" w:lineRule="auto"/>
              <w:ind w:left="40"/>
              <w:rPr>
                <w:rFonts w:ascii="Times New Roman" w:hAnsi="Times New Roman"/>
                <w:szCs w:val="24"/>
              </w:rPr>
            </w:pPr>
            <w:r w:rsidRPr="00FB00D4">
              <w:rPr>
                <w:rFonts w:ascii="Times New Roman" w:hAnsi="Times New Roman"/>
                <w:szCs w:val="24"/>
              </w:rPr>
              <w:t xml:space="preserve">3.67 </w:t>
            </w:r>
          </w:p>
        </w:tc>
        <w:tc>
          <w:tcPr>
            <w:tcW w:w="64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60DAC2C" w14:textId="77777777" w:rsidR="00DA04B8" w:rsidRPr="00FB00D4" w:rsidRDefault="00DA04B8" w:rsidP="00E63F80">
            <w:pPr>
              <w:spacing w:after="0" w:line="259" w:lineRule="auto"/>
              <w:ind w:left="36"/>
              <w:rPr>
                <w:rFonts w:ascii="Times New Roman" w:hAnsi="Times New Roman"/>
                <w:szCs w:val="24"/>
              </w:rPr>
            </w:pPr>
            <w:r w:rsidRPr="00FB00D4">
              <w:rPr>
                <w:rFonts w:ascii="Times New Roman" w:hAnsi="Times New Roman"/>
                <w:szCs w:val="24"/>
              </w:rPr>
              <w:t xml:space="preserve">3.33 </w:t>
            </w:r>
          </w:p>
        </w:tc>
        <w:tc>
          <w:tcPr>
            <w:tcW w:w="652"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592CCDB" w14:textId="77777777" w:rsidR="00DA04B8" w:rsidRPr="00FB00D4" w:rsidRDefault="00DA04B8" w:rsidP="00E63F80">
            <w:pPr>
              <w:spacing w:after="0" w:line="259" w:lineRule="auto"/>
              <w:ind w:right="37"/>
              <w:jc w:val="center"/>
              <w:rPr>
                <w:rFonts w:ascii="Times New Roman" w:hAnsi="Times New Roman"/>
                <w:szCs w:val="24"/>
              </w:rPr>
            </w:pPr>
            <w:r w:rsidRPr="00FB00D4">
              <w:rPr>
                <w:rFonts w:ascii="Times New Roman" w:hAnsi="Times New Roman"/>
                <w:szCs w:val="24"/>
              </w:rPr>
              <w:t xml:space="preserve">3.0 </w:t>
            </w:r>
          </w:p>
        </w:tc>
        <w:tc>
          <w:tcPr>
            <w:tcW w:w="652"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BC9C23B" w14:textId="77777777" w:rsidR="00DA04B8" w:rsidRPr="00FB00D4" w:rsidRDefault="00DA04B8" w:rsidP="00E63F80">
            <w:pPr>
              <w:spacing w:after="0" w:line="259" w:lineRule="auto"/>
              <w:ind w:left="40"/>
              <w:rPr>
                <w:rFonts w:ascii="Times New Roman" w:hAnsi="Times New Roman"/>
                <w:szCs w:val="24"/>
              </w:rPr>
            </w:pPr>
            <w:r w:rsidRPr="00FB00D4">
              <w:rPr>
                <w:rFonts w:ascii="Times New Roman" w:hAnsi="Times New Roman"/>
                <w:szCs w:val="24"/>
              </w:rPr>
              <w:t xml:space="preserve">2.67 </w:t>
            </w:r>
          </w:p>
        </w:tc>
        <w:tc>
          <w:tcPr>
            <w:tcW w:w="64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62D0EA6" w14:textId="77777777" w:rsidR="00DA04B8" w:rsidRPr="00FB00D4" w:rsidRDefault="00DA04B8" w:rsidP="00E63F80">
            <w:pPr>
              <w:spacing w:after="0" w:line="259" w:lineRule="auto"/>
              <w:ind w:left="36"/>
              <w:rPr>
                <w:rFonts w:ascii="Times New Roman" w:hAnsi="Times New Roman"/>
                <w:szCs w:val="24"/>
              </w:rPr>
            </w:pPr>
            <w:r w:rsidRPr="00FB00D4">
              <w:rPr>
                <w:rFonts w:ascii="Times New Roman" w:hAnsi="Times New Roman"/>
                <w:szCs w:val="24"/>
              </w:rPr>
              <w:t xml:space="preserve">2.33 </w:t>
            </w:r>
          </w:p>
        </w:tc>
        <w:tc>
          <w:tcPr>
            <w:tcW w:w="65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997DF82" w14:textId="77777777" w:rsidR="00DA04B8" w:rsidRPr="00FB00D4" w:rsidRDefault="00DA04B8" w:rsidP="00E63F80">
            <w:pPr>
              <w:spacing w:after="0" w:line="259" w:lineRule="auto"/>
              <w:ind w:right="36"/>
              <w:jc w:val="center"/>
              <w:rPr>
                <w:rFonts w:ascii="Times New Roman" w:hAnsi="Times New Roman"/>
                <w:szCs w:val="24"/>
              </w:rPr>
            </w:pPr>
            <w:r w:rsidRPr="00FB00D4">
              <w:rPr>
                <w:rFonts w:ascii="Times New Roman" w:hAnsi="Times New Roman"/>
                <w:szCs w:val="24"/>
              </w:rPr>
              <w:t xml:space="preserve">2.0 </w:t>
            </w:r>
          </w:p>
        </w:tc>
        <w:tc>
          <w:tcPr>
            <w:tcW w:w="652"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2663299" w14:textId="77777777" w:rsidR="00DA04B8" w:rsidRPr="00FB00D4" w:rsidRDefault="00DA04B8" w:rsidP="00E63F80">
            <w:pPr>
              <w:spacing w:after="0" w:line="259" w:lineRule="auto"/>
              <w:ind w:left="40"/>
              <w:rPr>
                <w:rFonts w:ascii="Times New Roman" w:hAnsi="Times New Roman"/>
                <w:szCs w:val="24"/>
              </w:rPr>
            </w:pPr>
            <w:r w:rsidRPr="00FB00D4">
              <w:rPr>
                <w:rFonts w:ascii="Times New Roman" w:hAnsi="Times New Roman"/>
                <w:szCs w:val="24"/>
              </w:rPr>
              <w:t xml:space="preserve">1.67 </w:t>
            </w:r>
          </w:p>
        </w:tc>
        <w:tc>
          <w:tcPr>
            <w:tcW w:w="652"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5B01682" w14:textId="77777777" w:rsidR="00DA04B8" w:rsidRPr="00FB00D4" w:rsidRDefault="00DA04B8" w:rsidP="00E63F80">
            <w:pPr>
              <w:spacing w:after="0" w:line="259" w:lineRule="auto"/>
              <w:ind w:left="40"/>
              <w:rPr>
                <w:rFonts w:ascii="Times New Roman" w:hAnsi="Times New Roman"/>
                <w:szCs w:val="24"/>
              </w:rPr>
            </w:pPr>
            <w:r w:rsidRPr="00FB00D4">
              <w:rPr>
                <w:rFonts w:ascii="Times New Roman" w:hAnsi="Times New Roman"/>
                <w:szCs w:val="24"/>
              </w:rPr>
              <w:t xml:space="preserve">1.33 </w:t>
            </w:r>
          </w:p>
        </w:tc>
        <w:tc>
          <w:tcPr>
            <w:tcW w:w="64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F5C6E0A" w14:textId="77777777" w:rsidR="00DA04B8" w:rsidRPr="00FB00D4" w:rsidRDefault="00DA04B8" w:rsidP="00E63F80">
            <w:pPr>
              <w:spacing w:after="0" w:line="259" w:lineRule="auto"/>
              <w:ind w:right="41"/>
              <w:jc w:val="center"/>
              <w:rPr>
                <w:rFonts w:ascii="Times New Roman" w:hAnsi="Times New Roman"/>
                <w:szCs w:val="24"/>
              </w:rPr>
            </w:pPr>
            <w:r w:rsidRPr="00FB00D4">
              <w:rPr>
                <w:rFonts w:ascii="Times New Roman" w:hAnsi="Times New Roman"/>
                <w:szCs w:val="24"/>
              </w:rPr>
              <w:t xml:space="preserve">1.0 </w:t>
            </w:r>
          </w:p>
        </w:tc>
        <w:tc>
          <w:tcPr>
            <w:tcW w:w="652"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7F6564A" w14:textId="77777777" w:rsidR="00DA04B8" w:rsidRPr="00FB00D4" w:rsidRDefault="00DA04B8" w:rsidP="00E63F80">
            <w:pPr>
              <w:spacing w:after="0" w:line="259" w:lineRule="auto"/>
              <w:ind w:left="40"/>
              <w:rPr>
                <w:rFonts w:ascii="Times New Roman" w:hAnsi="Times New Roman"/>
                <w:szCs w:val="24"/>
              </w:rPr>
            </w:pPr>
            <w:r w:rsidRPr="00FB00D4">
              <w:rPr>
                <w:rFonts w:ascii="Times New Roman" w:hAnsi="Times New Roman"/>
                <w:szCs w:val="24"/>
              </w:rPr>
              <w:t xml:space="preserve">0.67 </w:t>
            </w:r>
          </w:p>
        </w:tc>
        <w:tc>
          <w:tcPr>
            <w:tcW w:w="55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0593ADC" w14:textId="77777777" w:rsidR="00DA04B8" w:rsidRPr="00FB00D4" w:rsidRDefault="00DA04B8" w:rsidP="00E63F80">
            <w:pPr>
              <w:spacing w:after="0" w:line="259" w:lineRule="auto"/>
              <w:ind w:right="32"/>
              <w:jc w:val="center"/>
              <w:rPr>
                <w:rFonts w:ascii="Times New Roman" w:hAnsi="Times New Roman"/>
                <w:szCs w:val="24"/>
              </w:rPr>
            </w:pPr>
            <w:r w:rsidRPr="00FB00D4">
              <w:rPr>
                <w:rFonts w:ascii="Times New Roman" w:hAnsi="Times New Roman"/>
                <w:szCs w:val="24"/>
              </w:rPr>
              <w:t xml:space="preserve">0.0 </w:t>
            </w:r>
          </w:p>
        </w:tc>
      </w:tr>
    </w:tbl>
    <w:p w14:paraId="74F1B348" w14:textId="77777777" w:rsidR="00AA7B71" w:rsidRDefault="00AA7B71">
      <w:pPr>
        <w:rPr>
          <w:rStyle w:val="ItemDescription"/>
          <w:rFonts w:ascii="Times New Roman" w:hAnsi="Times New Roman" w:cs="Times New Roman"/>
          <w:szCs w:val="24"/>
        </w:rPr>
      </w:pPr>
      <w:r w:rsidRPr="00FB00D4">
        <w:rPr>
          <w:rStyle w:val="ItemDescription"/>
          <w:rFonts w:ascii="Times New Roman" w:hAnsi="Times New Roman" w:cs="Times New Roman"/>
          <w:szCs w:val="24"/>
        </w:rPr>
        <w:t xml:space="preserve"> For more information, see: </w:t>
      </w:r>
      <w:hyperlink r:id="rId29" w:history="1">
        <w:r w:rsidRPr="00FB00D4">
          <w:rPr>
            <w:rStyle w:val="Hyperlink"/>
            <w:rFonts w:ascii="Times New Roman" w:hAnsi="Times New Roman"/>
            <w:szCs w:val="24"/>
          </w:rPr>
          <w:t>http</w:t>
        </w:r>
      </w:hyperlink>
      <w:hyperlink r:id="rId30" w:history="1">
        <w:r w:rsidRPr="00FB00D4">
          <w:rPr>
            <w:rStyle w:val="Hyperlink"/>
            <w:rFonts w:ascii="Times New Roman" w:hAnsi="Times New Roman"/>
            <w:szCs w:val="24"/>
          </w:rPr>
          <w:t>://</w:t>
        </w:r>
      </w:hyperlink>
      <w:hyperlink r:id="rId31" w:history="1">
        <w:r w:rsidRPr="00FB00D4">
          <w:rPr>
            <w:rStyle w:val="Hyperlink"/>
            <w:rFonts w:ascii="Times New Roman" w:hAnsi="Times New Roman"/>
            <w:szCs w:val="24"/>
          </w:rPr>
          <w:t>www</w:t>
        </w:r>
      </w:hyperlink>
      <w:hyperlink r:id="rId32" w:history="1">
        <w:r w:rsidRPr="00FB00D4">
          <w:rPr>
            <w:rStyle w:val="Hyperlink"/>
            <w:rFonts w:ascii="Times New Roman" w:hAnsi="Times New Roman"/>
            <w:szCs w:val="24"/>
          </w:rPr>
          <w:t>.</w:t>
        </w:r>
      </w:hyperlink>
      <w:hyperlink r:id="rId33" w:history="1">
        <w:r w:rsidRPr="00FB00D4">
          <w:rPr>
            <w:rStyle w:val="Hyperlink"/>
            <w:rFonts w:ascii="Times New Roman" w:hAnsi="Times New Roman"/>
            <w:szCs w:val="24"/>
          </w:rPr>
          <w:t>isis</w:t>
        </w:r>
      </w:hyperlink>
      <w:hyperlink r:id="rId34" w:history="1">
        <w:r w:rsidRPr="00FB00D4">
          <w:rPr>
            <w:rStyle w:val="Hyperlink"/>
            <w:rFonts w:ascii="Times New Roman" w:hAnsi="Times New Roman"/>
            <w:szCs w:val="24"/>
          </w:rPr>
          <w:t>.</w:t>
        </w:r>
      </w:hyperlink>
      <w:hyperlink r:id="rId35" w:history="1">
        <w:r w:rsidRPr="00FB00D4">
          <w:rPr>
            <w:rStyle w:val="Hyperlink"/>
            <w:rFonts w:ascii="Times New Roman" w:hAnsi="Times New Roman"/>
            <w:szCs w:val="24"/>
          </w:rPr>
          <w:t>ufl</w:t>
        </w:r>
      </w:hyperlink>
      <w:hyperlink r:id="rId36" w:history="1">
        <w:r w:rsidRPr="00FB00D4">
          <w:rPr>
            <w:rStyle w:val="Hyperlink"/>
            <w:rFonts w:ascii="Times New Roman" w:hAnsi="Times New Roman"/>
            <w:szCs w:val="24"/>
          </w:rPr>
          <w:t>.</w:t>
        </w:r>
      </w:hyperlink>
      <w:hyperlink r:id="rId37" w:history="1">
        <w:r w:rsidRPr="00FB00D4">
          <w:rPr>
            <w:rStyle w:val="Hyperlink"/>
            <w:rFonts w:ascii="Times New Roman" w:hAnsi="Times New Roman"/>
            <w:szCs w:val="24"/>
          </w:rPr>
          <w:t>edu</w:t>
        </w:r>
      </w:hyperlink>
      <w:hyperlink r:id="rId38" w:history="1">
        <w:r w:rsidRPr="00FB00D4">
          <w:rPr>
            <w:rStyle w:val="Hyperlink"/>
            <w:rFonts w:ascii="Times New Roman" w:hAnsi="Times New Roman"/>
            <w:szCs w:val="24"/>
          </w:rPr>
          <w:t>/</w:t>
        </w:r>
      </w:hyperlink>
      <w:hyperlink r:id="rId39" w:history="1">
        <w:r w:rsidRPr="00FB00D4">
          <w:rPr>
            <w:rStyle w:val="Hyperlink"/>
            <w:rFonts w:ascii="Times New Roman" w:hAnsi="Times New Roman"/>
            <w:szCs w:val="24"/>
          </w:rPr>
          <w:t>minusgrades</w:t>
        </w:r>
      </w:hyperlink>
      <w:hyperlink r:id="rId40" w:history="1">
        <w:r w:rsidRPr="00FB00D4">
          <w:rPr>
            <w:rStyle w:val="Hyperlink"/>
            <w:rFonts w:ascii="Times New Roman" w:hAnsi="Times New Roman"/>
            <w:szCs w:val="24"/>
          </w:rPr>
          <w:t>.</w:t>
        </w:r>
      </w:hyperlink>
      <w:hyperlink r:id="rId41" w:history="1">
        <w:r w:rsidRPr="00FB00D4">
          <w:rPr>
            <w:rStyle w:val="Hyperlink"/>
            <w:rFonts w:ascii="Times New Roman" w:hAnsi="Times New Roman"/>
            <w:szCs w:val="24"/>
          </w:rPr>
          <w:t>html</w:t>
        </w:r>
      </w:hyperlink>
      <w:r w:rsidRPr="00FB00D4">
        <w:rPr>
          <w:rStyle w:val="ItemDescription"/>
          <w:rFonts w:ascii="Times New Roman" w:hAnsi="Times New Roman" w:cs="Times New Roman"/>
          <w:szCs w:val="24"/>
        </w:rPr>
        <w:t>]</w:t>
      </w:r>
    </w:p>
    <w:p w14:paraId="754F2047" w14:textId="2E947BFD" w:rsidR="00490827" w:rsidRPr="00490827" w:rsidRDefault="00490827">
      <w:pPr>
        <w:rPr>
          <w:rStyle w:val="ItemDescription"/>
          <w:rFonts w:ascii="Times New Roman" w:hAnsi="Times New Roman" w:cs="Times New Roman"/>
          <w:i w:val="0"/>
          <w:iCs/>
          <w:szCs w:val="24"/>
        </w:rPr>
      </w:pPr>
      <w:r w:rsidRPr="00490827">
        <w:rPr>
          <w:rStyle w:val="ItemDescription"/>
          <w:rFonts w:ascii="Times New Roman" w:hAnsi="Times New Roman" w:cs="Times New Roman"/>
          <w:i w:val="0"/>
          <w:iCs/>
          <w:szCs w:val="24"/>
        </w:rPr>
        <w:t>A minimum grade of C is required for general education credit.</w:t>
      </w:r>
    </w:p>
    <w:p w14:paraId="4BA47CCA" w14:textId="77777777" w:rsidR="00AA7B71" w:rsidRPr="00FB00D4" w:rsidRDefault="00FB00D4" w:rsidP="00B85BF0">
      <w:pPr>
        <w:pStyle w:val="Heading2"/>
      </w:pPr>
      <w:r>
        <w:t xml:space="preserve">tentative </w:t>
      </w:r>
      <w:r w:rsidR="00AA7B71" w:rsidRPr="00FB00D4">
        <w:t>Course Schedule</w:t>
      </w:r>
      <w:r w:rsidR="008B374A" w:rsidRPr="00FB00D4">
        <w:t>:</w:t>
      </w:r>
    </w:p>
    <w:p w14:paraId="00542070" w14:textId="77777777" w:rsidR="00AA7B71" w:rsidRDefault="00E6652A" w:rsidP="00E27577">
      <w:pPr>
        <w:rPr>
          <w:rStyle w:val="ItemDescription"/>
          <w:rFonts w:ascii="Times New Roman" w:hAnsi="Times New Roman" w:cs="Times New Roman"/>
          <w:szCs w:val="24"/>
        </w:rPr>
      </w:pPr>
      <w:r w:rsidRPr="00FB00D4">
        <w:rPr>
          <w:rStyle w:val="Heading3Char"/>
          <w:rFonts w:ascii="Times New Roman" w:hAnsi="Times New Roman"/>
          <w:szCs w:val="24"/>
        </w:rPr>
        <w:t>Critical Dates</w:t>
      </w:r>
      <w:r w:rsidR="00AA7B71" w:rsidRPr="00FB00D4">
        <w:rPr>
          <w:rStyle w:val="Heading3Char"/>
          <w:rFonts w:ascii="Times New Roman" w:hAnsi="Times New Roman"/>
          <w:szCs w:val="24"/>
        </w:rPr>
        <w:t>:</w:t>
      </w:r>
      <w:r w:rsidRPr="00FB00D4">
        <w:rPr>
          <w:rStyle w:val="ItemDescription"/>
          <w:rFonts w:ascii="Times New Roman" w:hAnsi="Times New Roman" w:cs="Times New Roman"/>
          <w:szCs w:val="24"/>
        </w:rPr>
        <w:t xml:space="preserve"> </w:t>
      </w:r>
      <w:r w:rsidR="00DA04B8" w:rsidRPr="00FB00D4">
        <w:rPr>
          <w:rStyle w:val="ItemDescription"/>
          <w:rFonts w:ascii="Times New Roman" w:hAnsi="Times New Roman" w:cs="Times New Roman"/>
          <w:szCs w:val="24"/>
        </w:rPr>
        <w:t>Available in course Schedule on course website.</w:t>
      </w:r>
    </w:p>
    <w:p w14:paraId="366D0E01" w14:textId="77777777" w:rsidR="00E6652A" w:rsidRPr="00FB00D4" w:rsidRDefault="00E6652A" w:rsidP="00E6652A">
      <w:pPr>
        <w:rPr>
          <w:rStyle w:val="Heading3Char"/>
          <w:rFonts w:ascii="Times New Roman" w:hAnsi="Times New Roman"/>
          <w:sz w:val="22"/>
        </w:rPr>
      </w:pPr>
      <w:r w:rsidRPr="00FB00D4">
        <w:rPr>
          <w:rStyle w:val="Heading3Char"/>
          <w:rFonts w:ascii="Times New Roman" w:hAnsi="Times New Roman"/>
          <w:szCs w:val="24"/>
        </w:rPr>
        <w:t>A Weekly Schedule of Topics a</w:t>
      </w:r>
      <w:r w:rsidRPr="00FB00D4">
        <w:rPr>
          <w:rStyle w:val="Heading3Char"/>
          <w:rFonts w:ascii="Times New Roman" w:hAnsi="Times New Roman"/>
          <w:sz w:val="22"/>
        </w:rPr>
        <w:t>nd ASsignments</w:t>
      </w:r>
      <w:r w:rsidR="00DE6340" w:rsidRPr="00FB00D4">
        <w:rPr>
          <w:rStyle w:val="Heading3Char"/>
          <w:rFonts w:ascii="Times New Roman" w:hAnsi="Times New Roman"/>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
        <w:gridCol w:w="1733"/>
        <w:gridCol w:w="3162"/>
        <w:gridCol w:w="2814"/>
      </w:tblGrid>
      <w:tr w:rsidR="00DE6340" w:rsidRPr="00FB00D4" w14:paraId="2DB3F66C" w14:textId="77777777" w:rsidTr="004B42DF">
        <w:trPr>
          <w:cantSplit/>
          <w:trHeight w:val="593"/>
        </w:trPr>
        <w:tc>
          <w:tcPr>
            <w:tcW w:w="921" w:type="dxa"/>
            <w:tcBorders>
              <w:bottom w:val="single" w:sz="4" w:space="0" w:color="auto"/>
            </w:tcBorders>
            <w:shd w:val="clear" w:color="auto" w:fill="auto"/>
            <w:textDirection w:val="btLr"/>
          </w:tcPr>
          <w:p w14:paraId="10BF0160" w14:textId="77777777" w:rsidR="00DE6340" w:rsidRPr="00FB00D4" w:rsidRDefault="00DE6340" w:rsidP="00E63F80">
            <w:pPr>
              <w:spacing w:before="0" w:after="0" w:line="240" w:lineRule="auto"/>
              <w:ind w:left="113" w:right="113"/>
              <w:jc w:val="center"/>
              <w:rPr>
                <w:rFonts w:ascii="Times New Roman" w:eastAsia="Calibri" w:hAnsi="Times New Roman"/>
                <w:sz w:val="22"/>
                <w:szCs w:val="22"/>
              </w:rPr>
            </w:pPr>
          </w:p>
        </w:tc>
        <w:tc>
          <w:tcPr>
            <w:tcW w:w="1733" w:type="dxa"/>
            <w:tcBorders>
              <w:bottom w:val="single" w:sz="4" w:space="0" w:color="auto"/>
            </w:tcBorders>
            <w:shd w:val="clear" w:color="auto" w:fill="auto"/>
            <w:vAlign w:val="center"/>
          </w:tcPr>
          <w:p w14:paraId="0AA48CE8" w14:textId="77777777" w:rsidR="00DE6340" w:rsidRPr="00FB00D4" w:rsidRDefault="00DE6340" w:rsidP="00E63F80">
            <w:pPr>
              <w:tabs>
                <w:tab w:val="left" w:pos="1800"/>
                <w:tab w:val="left" w:pos="2520"/>
              </w:tabs>
              <w:spacing w:before="0" w:after="0" w:line="240" w:lineRule="auto"/>
              <w:jc w:val="center"/>
              <w:rPr>
                <w:rFonts w:ascii="Times New Roman" w:eastAsia="Calibri" w:hAnsi="Times New Roman"/>
                <w:b/>
                <w:sz w:val="22"/>
                <w:szCs w:val="22"/>
              </w:rPr>
            </w:pPr>
            <w:r w:rsidRPr="00FB00D4">
              <w:rPr>
                <w:rFonts w:ascii="Times New Roman" w:eastAsia="Calibri" w:hAnsi="Times New Roman"/>
                <w:b/>
                <w:sz w:val="22"/>
                <w:szCs w:val="22"/>
              </w:rPr>
              <w:t>Date</w:t>
            </w:r>
          </w:p>
        </w:tc>
        <w:tc>
          <w:tcPr>
            <w:tcW w:w="3162" w:type="dxa"/>
            <w:tcBorders>
              <w:bottom w:val="single" w:sz="4" w:space="0" w:color="auto"/>
            </w:tcBorders>
            <w:shd w:val="clear" w:color="auto" w:fill="auto"/>
            <w:vAlign w:val="center"/>
          </w:tcPr>
          <w:p w14:paraId="65BE4944" w14:textId="77777777" w:rsidR="00DE6340" w:rsidRPr="00FB00D4" w:rsidRDefault="00DE6340" w:rsidP="00E63F80">
            <w:pPr>
              <w:tabs>
                <w:tab w:val="left" w:pos="1800"/>
                <w:tab w:val="left" w:pos="2520"/>
              </w:tabs>
              <w:spacing w:before="0" w:after="0" w:line="240" w:lineRule="auto"/>
              <w:jc w:val="center"/>
              <w:rPr>
                <w:rFonts w:ascii="Times New Roman" w:eastAsia="Calibri" w:hAnsi="Times New Roman"/>
                <w:b/>
                <w:sz w:val="22"/>
                <w:szCs w:val="22"/>
              </w:rPr>
            </w:pPr>
          </w:p>
          <w:p w14:paraId="500D9D41" w14:textId="77777777" w:rsidR="00DE6340" w:rsidRPr="00FB00D4" w:rsidRDefault="00DE6340" w:rsidP="00E63F80">
            <w:pPr>
              <w:tabs>
                <w:tab w:val="left" w:pos="1800"/>
                <w:tab w:val="left" w:pos="2520"/>
              </w:tabs>
              <w:spacing w:before="0" w:after="0" w:line="240" w:lineRule="auto"/>
              <w:jc w:val="center"/>
              <w:rPr>
                <w:rFonts w:ascii="Times New Roman" w:eastAsia="Calibri" w:hAnsi="Times New Roman"/>
                <w:b/>
                <w:sz w:val="22"/>
                <w:szCs w:val="22"/>
              </w:rPr>
            </w:pPr>
            <w:r w:rsidRPr="00FB00D4">
              <w:rPr>
                <w:rFonts w:ascii="Times New Roman" w:eastAsia="Calibri" w:hAnsi="Times New Roman"/>
                <w:b/>
                <w:sz w:val="22"/>
                <w:szCs w:val="22"/>
              </w:rPr>
              <w:t>Assignments</w:t>
            </w:r>
          </w:p>
          <w:p w14:paraId="3556A181" w14:textId="77777777" w:rsidR="00DE6340" w:rsidRPr="00FB00D4" w:rsidRDefault="00DE6340" w:rsidP="00E63F80">
            <w:pPr>
              <w:tabs>
                <w:tab w:val="left" w:pos="1800"/>
                <w:tab w:val="left" w:pos="2520"/>
              </w:tabs>
              <w:spacing w:before="0" w:after="0" w:line="240" w:lineRule="auto"/>
              <w:jc w:val="center"/>
              <w:rPr>
                <w:rFonts w:ascii="Times New Roman" w:eastAsia="Calibri" w:hAnsi="Times New Roman"/>
                <w:b/>
                <w:sz w:val="22"/>
                <w:szCs w:val="22"/>
              </w:rPr>
            </w:pPr>
          </w:p>
        </w:tc>
        <w:tc>
          <w:tcPr>
            <w:tcW w:w="2814" w:type="dxa"/>
            <w:tcBorders>
              <w:bottom w:val="single" w:sz="4" w:space="0" w:color="auto"/>
            </w:tcBorders>
            <w:shd w:val="clear" w:color="auto" w:fill="auto"/>
          </w:tcPr>
          <w:p w14:paraId="6D6D5123" w14:textId="77777777" w:rsidR="00FD43B1" w:rsidRDefault="00FD43B1" w:rsidP="00E63F80">
            <w:pPr>
              <w:tabs>
                <w:tab w:val="left" w:pos="1800"/>
                <w:tab w:val="left" w:pos="2520"/>
              </w:tabs>
              <w:spacing w:before="0" w:after="0" w:line="240" w:lineRule="auto"/>
              <w:jc w:val="center"/>
              <w:rPr>
                <w:rFonts w:ascii="Times New Roman" w:eastAsia="Calibri" w:hAnsi="Times New Roman"/>
                <w:b/>
                <w:sz w:val="22"/>
                <w:szCs w:val="22"/>
              </w:rPr>
            </w:pPr>
          </w:p>
          <w:p w14:paraId="577E9200" w14:textId="14EE9947" w:rsidR="00DE6340" w:rsidRPr="00FB00D4" w:rsidRDefault="00C97B46" w:rsidP="00E63F80">
            <w:pPr>
              <w:tabs>
                <w:tab w:val="left" w:pos="1800"/>
                <w:tab w:val="left" w:pos="2520"/>
              </w:tabs>
              <w:spacing w:before="0" w:after="0" w:line="240" w:lineRule="auto"/>
              <w:jc w:val="center"/>
              <w:rPr>
                <w:rFonts w:ascii="Times New Roman" w:eastAsia="Calibri" w:hAnsi="Times New Roman"/>
                <w:b/>
                <w:sz w:val="22"/>
                <w:szCs w:val="22"/>
              </w:rPr>
            </w:pPr>
            <w:r>
              <w:rPr>
                <w:rFonts w:ascii="Times New Roman" w:eastAsia="Calibri" w:hAnsi="Times New Roman"/>
                <w:b/>
                <w:sz w:val="22"/>
                <w:szCs w:val="22"/>
              </w:rPr>
              <w:t xml:space="preserve">In-class </w:t>
            </w:r>
            <w:r w:rsidR="00DE6340" w:rsidRPr="00FB00D4">
              <w:rPr>
                <w:rFonts w:ascii="Times New Roman" w:eastAsia="Calibri" w:hAnsi="Times New Roman"/>
                <w:b/>
                <w:sz w:val="22"/>
                <w:szCs w:val="22"/>
              </w:rPr>
              <w:t>Topic</w:t>
            </w:r>
          </w:p>
        </w:tc>
      </w:tr>
      <w:tr w:rsidR="00DE6340" w:rsidRPr="00FB00D4" w14:paraId="1A26B978" w14:textId="77777777" w:rsidTr="004B42DF">
        <w:trPr>
          <w:cantSplit/>
          <w:trHeight w:val="1286"/>
        </w:trPr>
        <w:tc>
          <w:tcPr>
            <w:tcW w:w="921" w:type="dxa"/>
            <w:shd w:val="clear" w:color="auto" w:fill="auto"/>
            <w:textDirection w:val="btLr"/>
          </w:tcPr>
          <w:p w14:paraId="6C0160B4" w14:textId="77777777" w:rsidR="00DE6340" w:rsidRPr="00FB00D4" w:rsidRDefault="00DE6340" w:rsidP="00E63F80">
            <w:pPr>
              <w:spacing w:before="0" w:after="0" w:line="240" w:lineRule="auto"/>
              <w:ind w:left="113" w:right="113"/>
              <w:jc w:val="center"/>
              <w:rPr>
                <w:rFonts w:ascii="Times New Roman" w:eastAsia="Calibri" w:hAnsi="Times New Roman"/>
                <w:b/>
                <w:sz w:val="22"/>
                <w:szCs w:val="22"/>
              </w:rPr>
            </w:pPr>
            <w:r w:rsidRPr="00FB00D4">
              <w:rPr>
                <w:rFonts w:ascii="Times New Roman" w:eastAsia="Calibri" w:hAnsi="Times New Roman"/>
                <w:b/>
                <w:sz w:val="22"/>
                <w:szCs w:val="22"/>
              </w:rPr>
              <w:t>Week 1</w:t>
            </w:r>
          </w:p>
        </w:tc>
        <w:tc>
          <w:tcPr>
            <w:tcW w:w="1733" w:type="dxa"/>
            <w:shd w:val="clear" w:color="auto" w:fill="auto"/>
          </w:tcPr>
          <w:p w14:paraId="0BE7C092" w14:textId="77777777" w:rsidR="00DE6340" w:rsidRPr="00FB00D4" w:rsidRDefault="00DE6340" w:rsidP="00E63F80">
            <w:pPr>
              <w:tabs>
                <w:tab w:val="left" w:pos="1800"/>
                <w:tab w:val="left" w:pos="2520"/>
              </w:tabs>
              <w:spacing w:before="0" w:after="0" w:line="240" w:lineRule="auto"/>
              <w:rPr>
                <w:rFonts w:ascii="Times New Roman" w:eastAsia="Calibri" w:hAnsi="Times New Roman"/>
                <w:b/>
                <w:sz w:val="22"/>
                <w:szCs w:val="22"/>
              </w:rPr>
            </w:pPr>
          </w:p>
          <w:p w14:paraId="54D35929" w14:textId="281D5DE7" w:rsidR="00DE6340" w:rsidRPr="00FB00D4" w:rsidRDefault="0001165C" w:rsidP="00E63F80">
            <w:pPr>
              <w:tabs>
                <w:tab w:val="left" w:pos="1800"/>
                <w:tab w:val="left" w:pos="2520"/>
              </w:tabs>
              <w:spacing w:before="0" w:after="0" w:line="240" w:lineRule="auto"/>
              <w:rPr>
                <w:rFonts w:ascii="Times New Roman" w:eastAsia="Calibri" w:hAnsi="Times New Roman"/>
                <w:b/>
                <w:sz w:val="22"/>
                <w:szCs w:val="22"/>
              </w:rPr>
            </w:pPr>
            <w:r>
              <w:rPr>
                <w:rFonts w:ascii="Times New Roman" w:eastAsia="Calibri" w:hAnsi="Times New Roman"/>
                <w:b/>
                <w:sz w:val="22"/>
                <w:szCs w:val="22"/>
              </w:rPr>
              <w:t>2</w:t>
            </w:r>
            <w:r w:rsidR="00BA5D2B">
              <w:rPr>
                <w:rFonts w:ascii="Times New Roman" w:eastAsia="Calibri" w:hAnsi="Times New Roman"/>
                <w:b/>
                <w:sz w:val="22"/>
                <w:szCs w:val="22"/>
              </w:rPr>
              <w:t>9</w:t>
            </w:r>
            <w:r>
              <w:rPr>
                <w:rFonts w:ascii="Times New Roman" w:eastAsia="Calibri" w:hAnsi="Times New Roman"/>
                <w:b/>
                <w:sz w:val="22"/>
                <w:szCs w:val="22"/>
              </w:rPr>
              <w:t xml:space="preserve"> August</w:t>
            </w:r>
            <w:r w:rsidR="00BA5D2B">
              <w:rPr>
                <w:rFonts w:ascii="Times New Roman" w:eastAsia="Calibri" w:hAnsi="Times New Roman"/>
                <w:b/>
                <w:sz w:val="22"/>
                <w:szCs w:val="22"/>
              </w:rPr>
              <w:t xml:space="preserve"> – 04 September</w:t>
            </w:r>
          </w:p>
        </w:tc>
        <w:tc>
          <w:tcPr>
            <w:tcW w:w="3162" w:type="dxa"/>
            <w:shd w:val="clear" w:color="auto" w:fill="auto"/>
          </w:tcPr>
          <w:p w14:paraId="4B10559B" w14:textId="77777777" w:rsidR="00DE6340" w:rsidRPr="00FB00D4" w:rsidRDefault="00DE6340" w:rsidP="00E63F80">
            <w:pPr>
              <w:tabs>
                <w:tab w:val="left" w:pos="1800"/>
                <w:tab w:val="left" w:pos="2520"/>
              </w:tabs>
              <w:spacing w:before="0" w:after="0" w:line="240" w:lineRule="auto"/>
              <w:rPr>
                <w:rFonts w:ascii="Times New Roman" w:eastAsia="Calibri" w:hAnsi="Times New Roman"/>
                <w:b/>
                <w:sz w:val="22"/>
                <w:szCs w:val="22"/>
              </w:rPr>
            </w:pPr>
          </w:p>
          <w:p w14:paraId="4CB101BC" w14:textId="4E35A900" w:rsidR="00DE6340" w:rsidRPr="00FB00D4" w:rsidRDefault="00DE6340" w:rsidP="00E63F80">
            <w:pPr>
              <w:tabs>
                <w:tab w:val="left" w:pos="1800"/>
                <w:tab w:val="left" w:pos="2520"/>
              </w:tabs>
              <w:spacing w:before="0" w:after="0" w:line="240" w:lineRule="auto"/>
              <w:rPr>
                <w:rFonts w:ascii="Times New Roman" w:eastAsia="Calibri" w:hAnsi="Times New Roman"/>
                <w:sz w:val="22"/>
                <w:szCs w:val="22"/>
              </w:rPr>
            </w:pPr>
            <w:r w:rsidRPr="00FB00D4">
              <w:rPr>
                <w:rFonts w:ascii="Times New Roman" w:eastAsia="Calibri" w:hAnsi="Times New Roman"/>
                <w:b/>
                <w:sz w:val="22"/>
                <w:szCs w:val="22"/>
              </w:rPr>
              <w:t>Assign:  Module 1</w:t>
            </w:r>
            <w:r w:rsidR="00B85BF0">
              <w:rPr>
                <w:rFonts w:ascii="Times New Roman" w:eastAsia="Calibri" w:hAnsi="Times New Roman"/>
                <w:b/>
                <w:sz w:val="22"/>
                <w:szCs w:val="22"/>
              </w:rPr>
              <w:t xml:space="preserve"> – Good is the Enemy of Great</w:t>
            </w:r>
          </w:p>
          <w:p w14:paraId="3D9C6EC0" w14:textId="77777777" w:rsidR="00DE6340" w:rsidRPr="00FB00D4" w:rsidRDefault="00DE6340" w:rsidP="00E63F80">
            <w:pPr>
              <w:tabs>
                <w:tab w:val="left" w:pos="1800"/>
                <w:tab w:val="left" w:pos="2520"/>
              </w:tabs>
              <w:spacing w:before="0" w:after="0" w:line="240" w:lineRule="auto"/>
              <w:rPr>
                <w:rFonts w:ascii="Times New Roman" w:eastAsia="Calibri" w:hAnsi="Times New Roman"/>
                <w:b/>
                <w:sz w:val="22"/>
                <w:szCs w:val="22"/>
              </w:rPr>
            </w:pPr>
          </w:p>
          <w:p w14:paraId="35519358" w14:textId="5A95B1B4" w:rsidR="00DE6340" w:rsidRPr="00FB00D4" w:rsidRDefault="00857E1F" w:rsidP="0084684C">
            <w:pPr>
              <w:tabs>
                <w:tab w:val="left" w:pos="1800"/>
                <w:tab w:val="left" w:pos="2520"/>
              </w:tabs>
              <w:spacing w:before="0" w:after="0" w:line="240" w:lineRule="auto"/>
              <w:rPr>
                <w:rFonts w:ascii="Times New Roman" w:eastAsia="Calibri" w:hAnsi="Times New Roman"/>
                <w:b/>
                <w:sz w:val="22"/>
                <w:szCs w:val="22"/>
              </w:rPr>
            </w:pPr>
            <w:r>
              <w:rPr>
                <w:rFonts w:ascii="Times New Roman" w:eastAsia="Calibri" w:hAnsi="Times New Roman"/>
                <w:b/>
                <w:sz w:val="22"/>
                <w:szCs w:val="22"/>
              </w:rPr>
              <w:t xml:space="preserve">Due: </w:t>
            </w:r>
            <w:r w:rsidR="003E415D">
              <w:rPr>
                <w:rFonts w:ascii="Times New Roman" w:eastAsia="Calibri" w:hAnsi="Times New Roman"/>
                <w:b/>
                <w:sz w:val="22"/>
                <w:szCs w:val="22"/>
              </w:rPr>
              <w:t>11</w:t>
            </w:r>
            <w:r w:rsidR="0001165C">
              <w:rPr>
                <w:rFonts w:ascii="Times New Roman" w:eastAsia="Calibri" w:hAnsi="Times New Roman"/>
                <w:b/>
                <w:sz w:val="22"/>
                <w:szCs w:val="22"/>
              </w:rPr>
              <w:t xml:space="preserve"> September</w:t>
            </w:r>
            <w:r>
              <w:rPr>
                <w:rFonts w:ascii="Times New Roman" w:eastAsia="Calibri" w:hAnsi="Times New Roman"/>
                <w:b/>
                <w:sz w:val="22"/>
                <w:szCs w:val="22"/>
              </w:rPr>
              <w:t xml:space="preserve"> </w:t>
            </w:r>
            <w:r w:rsidR="000E0297">
              <w:rPr>
                <w:rFonts w:ascii="Times New Roman" w:eastAsia="Calibri" w:hAnsi="Times New Roman"/>
                <w:b/>
                <w:sz w:val="22"/>
                <w:szCs w:val="22"/>
              </w:rPr>
              <w:t>(Grace period to allow for textbook procurement, and stragglers)</w:t>
            </w:r>
          </w:p>
        </w:tc>
        <w:tc>
          <w:tcPr>
            <w:tcW w:w="2814" w:type="dxa"/>
            <w:shd w:val="clear" w:color="auto" w:fill="auto"/>
          </w:tcPr>
          <w:p w14:paraId="158E5769" w14:textId="77777777" w:rsidR="00FB00D4" w:rsidRDefault="00FB00D4" w:rsidP="00E63F80">
            <w:pPr>
              <w:tabs>
                <w:tab w:val="left" w:pos="1800"/>
                <w:tab w:val="left" w:pos="2520"/>
              </w:tabs>
              <w:spacing w:before="0" w:after="0" w:line="240" w:lineRule="auto"/>
              <w:rPr>
                <w:rFonts w:ascii="Times New Roman" w:eastAsia="Calibri" w:hAnsi="Times New Roman"/>
                <w:b/>
                <w:sz w:val="22"/>
                <w:szCs w:val="22"/>
              </w:rPr>
            </w:pPr>
          </w:p>
          <w:p w14:paraId="366A8E16" w14:textId="77777777" w:rsidR="00DE6340" w:rsidRDefault="00DE6340" w:rsidP="00E63F80">
            <w:pPr>
              <w:tabs>
                <w:tab w:val="left" w:pos="1800"/>
                <w:tab w:val="left" w:pos="2520"/>
              </w:tabs>
              <w:spacing w:before="0" w:after="0" w:line="240" w:lineRule="auto"/>
              <w:rPr>
                <w:rFonts w:ascii="Times New Roman" w:eastAsia="Calibri" w:hAnsi="Times New Roman"/>
                <w:b/>
                <w:sz w:val="22"/>
                <w:szCs w:val="22"/>
              </w:rPr>
            </w:pPr>
            <w:r w:rsidRPr="00FB00D4">
              <w:rPr>
                <w:rFonts w:ascii="Times New Roman" w:eastAsia="Calibri" w:hAnsi="Times New Roman"/>
                <w:b/>
                <w:sz w:val="22"/>
                <w:szCs w:val="22"/>
              </w:rPr>
              <w:t>Introduction</w:t>
            </w:r>
          </w:p>
          <w:p w14:paraId="0A5CF005" w14:textId="77777777" w:rsidR="001D0675" w:rsidRDefault="001D0675" w:rsidP="00E63F80">
            <w:pPr>
              <w:tabs>
                <w:tab w:val="left" w:pos="1800"/>
                <w:tab w:val="left" w:pos="2520"/>
              </w:tabs>
              <w:spacing w:before="0" w:after="0" w:line="240" w:lineRule="auto"/>
              <w:rPr>
                <w:rFonts w:ascii="Times New Roman" w:eastAsia="Calibri" w:hAnsi="Times New Roman"/>
                <w:b/>
                <w:sz w:val="22"/>
                <w:szCs w:val="22"/>
              </w:rPr>
            </w:pPr>
          </w:p>
          <w:p w14:paraId="10BC12B7" w14:textId="1C50E88E" w:rsidR="000832E5" w:rsidRPr="00FB00D4" w:rsidRDefault="001D0675" w:rsidP="003E415D">
            <w:pPr>
              <w:tabs>
                <w:tab w:val="left" w:pos="1800"/>
                <w:tab w:val="left" w:pos="2520"/>
              </w:tabs>
              <w:spacing w:before="0" w:after="0" w:line="240" w:lineRule="auto"/>
              <w:rPr>
                <w:rFonts w:ascii="Times New Roman" w:eastAsia="Calibri" w:hAnsi="Times New Roman"/>
                <w:b/>
                <w:sz w:val="22"/>
                <w:szCs w:val="22"/>
              </w:rPr>
            </w:pPr>
            <w:r>
              <w:rPr>
                <w:rFonts w:ascii="Times New Roman" w:eastAsia="Calibri" w:hAnsi="Times New Roman"/>
                <w:b/>
                <w:sz w:val="22"/>
                <w:szCs w:val="22"/>
              </w:rPr>
              <w:t>Building Leadership Teams</w:t>
            </w:r>
          </w:p>
        </w:tc>
      </w:tr>
      <w:tr w:rsidR="00DE6340" w:rsidRPr="00FB00D4" w14:paraId="08CF87AD" w14:textId="77777777" w:rsidTr="004B42DF">
        <w:trPr>
          <w:cantSplit/>
          <w:trHeight w:val="1061"/>
        </w:trPr>
        <w:tc>
          <w:tcPr>
            <w:tcW w:w="921" w:type="dxa"/>
            <w:shd w:val="clear" w:color="auto" w:fill="auto"/>
            <w:textDirection w:val="btLr"/>
          </w:tcPr>
          <w:p w14:paraId="5AA5F2E7" w14:textId="77777777" w:rsidR="00DE6340" w:rsidRPr="00FB00D4" w:rsidRDefault="00DE6340" w:rsidP="00E63F80">
            <w:pPr>
              <w:spacing w:before="0" w:after="0" w:line="240" w:lineRule="auto"/>
              <w:ind w:left="113" w:right="113"/>
              <w:jc w:val="center"/>
              <w:rPr>
                <w:rFonts w:ascii="Times New Roman" w:eastAsia="Calibri" w:hAnsi="Times New Roman"/>
                <w:sz w:val="22"/>
                <w:szCs w:val="22"/>
              </w:rPr>
            </w:pPr>
            <w:r w:rsidRPr="00FB00D4">
              <w:rPr>
                <w:rFonts w:ascii="Times New Roman" w:eastAsia="Calibri" w:hAnsi="Times New Roman"/>
                <w:b/>
                <w:sz w:val="22"/>
                <w:szCs w:val="22"/>
              </w:rPr>
              <w:t>Week 2</w:t>
            </w:r>
          </w:p>
        </w:tc>
        <w:tc>
          <w:tcPr>
            <w:tcW w:w="1733" w:type="dxa"/>
            <w:shd w:val="clear" w:color="auto" w:fill="auto"/>
          </w:tcPr>
          <w:p w14:paraId="4959CF5C" w14:textId="7E28D2AF" w:rsidR="00DE6340" w:rsidRPr="00FB00D4" w:rsidRDefault="000832E5" w:rsidP="00E63F80">
            <w:pPr>
              <w:tabs>
                <w:tab w:val="left" w:pos="1800"/>
                <w:tab w:val="left" w:pos="2520"/>
              </w:tabs>
              <w:spacing w:before="0" w:after="0" w:line="240" w:lineRule="auto"/>
              <w:rPr>
                <w:rFonts w:ascii="Times New Roman" w:eastAsia="Calibri" w:hAnsi="Times New Roman"/>
                <w:b/>
                <w:sz w:val="22"/>
                <w:szCs w:val="22"/>
              </w:rPr>
            </w:pPr>
            <w:r>
              <w:rPr>
                <w:rFonts w:ascii="Times New Roman" w:eastAsia="Calibri" w:hAnsi="Times New Roman"/>
                <w:b/>
                <w:sz w:val="22"/>
                <w:szCs w:val="22"/>
              </w:rPr>
              <w:t>05-11 September</w:t>
            </w:r>
          </w:p>
        </w:tc>
        <w:tc>
          <w:tcPr>
            <w:tcW w:w="3162" w:type="dxa"/>
            <w:shd w:val="clear" w:color="auto" w:fill="auto"/>
          </w:tcPr>
          <w:p w14:paraId="1574C81A" w14:textId="77777777" w:rsidR="00DE6340" w:rsidRPr="00FB00D4" w:rsidRDefault="00DE6340" w:rsidP="00E63F80">
            <w:pPr>
              <w:tabs>
                <w:tab w:val="left" w:pos="1800"/>
                <w:tab w:val="left" w:pos="2520"/>
              </w:tabs>
              <w:spacing w:before="0" w:after="0" w:line="240" w:lineRule="auto"/>
              <w:rPr>
                <w:rFonts w:ascii="Times New Roman" w:eastAsia="Calibri" w:hAnsi="Times New Roman"/>
                <w:b/>
                <w:sz w:val="22"/>
                <w:szCs w:val="22"/>
              </w:rPr>
            </w:pPr>
          </w:p>
          <w:p w14:paraId="3C2D5274" w14:textId="7B33C92E" w:rsidR="00DE6340" w:rsidRPr="00FB00D4" w:rsidRDefault="00C97B46" w:rsidP="00C97B46">
            <w:pPr>
              <w:tabs>
                <w:tab w:val="left" w:pos="1800"/>
                <w:tab w:val="left" w:pos="2520"/>
              </w:tabs>
              <w:spacing w:before="0" w:after="0" w:line="240" w:lineRule="auto"/>
              <w:jc w:val="center"/>
              <w:rPr>
                <w:rFonts w:ascii="Times New Roman" w:eastAsia="Calibri" w:hAnsi="Times New Roman"/>
                <w:sz w:val="22"/>
                <w:szCs w:val="22"/>
              </w:rPr>
            </w:pPr>
            <w:r>
              <w:rPr>
                <w:rFonts w:ascii="Times New Roman" w:eastAsia="Calibri" w:hAnsi="Times New Roman"/>
                <w:b/>
                <w:sz w:val="22"/>
                <w:szCs w:val="22"/>
              </w:rPr>
              <w:t>Continue  Module 1</w:t>
            </w:r>
          </w:p>
          <w:p w14:paraId="31C11125" w14:textId="77777777" w:rsidR="00DE6340" w:rsidRPr="00FB00D4" w:rsidRDefault="00DE6340" w:rsidP="00E63F80">
            <w:pPr>
              <w:tabs>
                <w:tab w:val="left" w:pos="1800"/>
                <w:tab w:val="left" w:pos="2520"/>
              </w:tabs>
              <w:spacing w:before="0" w:after="0" w:line="240" w:lineRule="auto"/>
              <w:rPr>
                <w:rFonts w:ascii="Times New Roman" w:eastAsia="Calibri" w:hAnsi="Times New Roman"/>
                <w:b/>
                <w:sz w:val="22"/>
                <w:szCs w:val="22"/>
              </w:rPr>
            </w:pPr>
            <w:r w:rsidRPr="00FB00D4">
              <w:rPr>
                <w:rFonts w:ascii="Times New Roman" w:eastAsia="Calibri" w:hAnsi="Times New Roman"/>
                <w:sz w:val="22"/>
                <w:szCs w:val="22"/>
              </w:rPr>
              <w:t xml:space="preserve">                        </w:t>
            </w:r>
          </w:p>
          <w:p w14:paraId="56BB8C96" w14:textId="6E815413" w:rsidR="00DE6340" w:rsidRPr="00FB00D4" w:rsidRDefault="00857E1F" w:rsidP="0084684C">
            <w:pPr>
              <w:tabs>
                <w:tab w:val="left" w:pos="1800"/>
                <w:tab w:val="left" w:pos="2520"/>
              </w:tabs>
              <w:spacing w:before="0" w:after="0" w:line="240" w:lineRule="auto"/>
              <w:rPr>
                <w:rFonts w:ascii="Times New Roman" w:eastAsia="Calibri" w:hAnsi="Times New Roman"/>
                <w:b/>
                <w:sz w:val="22"/>
                <w:szCs w:val="22"/>
              </w:rPr>
            </w:pPr>
            <w:r>
              <w:rPr>
                <w:rFonts w:ascii="Times New Roman" w:eastAsia="Calibri" w:hAnsi="Times New Roman"/>
                <w:b/>
                <w:sz w:val="22"/>
                <w:szCs w:val="22"/>
              </w:rPr>
              <w:t xml:space="preserve">Due:  </w:t>
            </w:r>
            <w:r w:rsidR="0001165C">
              <w:rPr>
                <w:rFonts w:ascii="Times New Roman" w:eastAsia="Calibri" w:hAnsi="Times New Roman"/>
                <w:b/>
                <w:sz w:val="22"/>
                <w:szCs w:val="22"/>
              </w:rPr>
              <w:t>1</w:t>
            </w:r>
            <w:r w:rsidR="00C97B46">
              <w:rPr>
                <w:rFonts w:ascii="Times New Roman" w:eastAsia="Calibri" w:hAnsi="Times New Roman"/>
                <w:b/>
                <w:sz w:val="22"/>
                <w:szCs w:val="22"/>
              </w:rPr>
              <w:t>1</w:t>
            </w:r>
            <w:r w:rsidR="0001165C">
              <w:rPr>
                <w:rFonts w:ascii="Times New Roman" w:eastAsia="Calibri" w:hAnsi="Times New Roman"/>
                <w:b/>
                <w:sz w:val="22"/>
                <w:szCs w:val="22"/>
              </w:rPr>
              <w:t xml:space="preserve"> </w:t>
            </w:r>
            <w:r w:rsidR="00352BF9">
              <w:rPr>
                <w:rFonts w:ascii="Times New Roman" w:eastAsia="Calibri" w:hAnsi="Times New Roman"/>
                <w:b/>
                <w:sz w:val="22"/>
                <w:szCs w:val="22"/>
              </w:rPr>
              <w:t>September</w:t>
            </w:r>
          </w:p>
        </w:tc>
        <w:tc>
          <w:tcPr>
            <w:tcW w:w="2814" w:type="dxa"/>
            <w:shd w:val="clear" w:color="auto" w:fill="auto"/>
          </w:tcPr>
          <w:p w14:paraId="740D2FA7" w14:textId="77777777" w:rsidR="00FB00D4" w:rsidRDefault="00FB00D4" w:rsidP="00E63F80">
            <w:pPr>
              <w:tabs>
                <w:tab w:val="left" w:pos="1800"/>
                <w:tab w:val="left" w:pos="2520"/>
              </w:tabs>
              <w:spacing w:before="0" w:after="0" w:line="240" w:lineRule="auto"/>
              <w:rPr>
                <w:rFonts w:ascii="Times New Roman" w:eastAsia="Calibri" w:hAnsi="Times New Roman"/>
                <w:b/>
                <w:sz w:val="22"/>
                <w:szCs w:val="22"/>
              </w:rPr>
            </w:pPr>
          </w:p>
          <w:p w14:paraId="38EA1FB7" w14:textId="41BE39CA" w:rsidR="00DE6340" w:rsidRPr="00FB00D4" w:rsidRDefault="000832E5" w:rsidP="00E63F80">
            <w:pPr>
              <w:tabs>
                <w:tab w:val="left" w:pos="1800"/>
                <w:tab w:val="left" w:pos="2520"/>
              </w:tabs>
              <w:spacing w:before="0" w:after="0" w:line="240" w:lineRule="auto"/>
              <w:rPr>
                <w:rFonts w:ascii="Times New Roman" w:eastAsia="Calibri" w:hAnsi="Times New Roman"/>
                <w:b/>
                <w:sz w:val="22"/>
                <w:szCs w:val="22"/>
              </w:rPr>
            </w:pPr>
            <w:r>
              <w:rPr>
                <w:rFonts w:ascii="Times New Roman" w:eastAsia="Calibri" w:hAnsi="Times New Roman"/>
                <w:b/>
                <w:sz w:val="22"/>
                <w:szCs w:val="22"/>
              </w:rPr>
              <w:t>Good is the Enemy of Great</w:t>
            </w:r>
          </w:p>
        </w:tc>
      </w:tr>
      <w:tr w:rsidR="000832E5" w:rsidRPr="00FB00D4" w14:paraId="4164AD35" w14:textId="77777777" w:rsidTr="004B42DF">
        <w:trPr>
          <w:cantSplit/>
          <w:trHeight w:val="1079"/>
        </w:trPr>
        <w:tc>
          <w:tcPr>
            <w:tcW w:w="921" w:type="dxa"/>
            <w:shd w:val="clear" w:color="auto" w:fill="auto"/>
            <w:textDirection w:val="btLr"/>
          </w:tcPr>
          <w:p w14:paraId="1C94A34F" w14:textId="77777777" w:rsidR="000832E5" w:rsidRPr="00FB00D4" w:rsidRDefault="000832E5" w:rsidP="000832E5">
            <w:pPr>
              <w:spacing w:before="0" w:after="0" w:line="240" w:lineRule="auto"/>
              <w:ind w:left="113" w:right="113"/>
              <w:jc w:val="center"/>
              <w:rPr>
                <w:rFonts w:ascii="Times New Roman" w:eastAsia="Calibri" w:hAnsi="Times New Roman"/>
                <w:sz w:val="22"/>
                <w:szCs w:val="22"/>
              </w:rPr>
            </w:pPr>
            <w:r w:rsidRPr="00FB00D4">
              <w:rPr>
                <w:rFonts w:ascii="Times New Roman" w:eastAsia="Calibri" w:hAnsi="Times New Roman"/>
                <w:b/>
                <w:sz w:val="22"/>
                <w:szCs w:val="22"/>
              </w:rPr>
              <w:t>Week 3</w:t>
            </w:r>
          </w:p>
        </w:tc>
        <w:tc>
          <w:tcPr>
            <w:tcW w:w="1733" w:type="dxa"/>
            <w:shd w:val="clear" w:color="auto" w:fill="auto"/>
          </w:tcPr>
          <w:p w14:paraId="40DBAEF0" w14:textId="77777777" w:rsidR="000832E5" w:rsidRDefault="000832E5" w:rsidP="000832E5">
            <w:pPr>
              <w:tabs>
                <w:tab w:val="left" w:pos="1800"/>
                <w:tab w:val="left" w:pos="2520"/>
              </w:tabs>
              <w:spacing w:before="0" w:after="0" w:line="240" w:lineRule="auto"/>
              <w:rPr>
                <w:rFonts w:ascii="Times New Roman" w:eastAsia="Calibri" w:hAnsi="Times New Roman"/>
                <w:b/>
                <w:sz w:val="22"/>
                <w:szCs w:val="22"/>
              </w:rPr>
            </w:pPr>
          </w:p>
          <w:p w14:paraId="4370E686" w14:textId="46D30262" w:rsidR="000832E5" w:rsidRPr="00FB00D4" w:rsidRDefault="000832E5" w:rsidP="000832E5">
            <w:pPr>
              <w:tabs>
                <w:tab w:val="left" w:pos="1800"/>
                <w:tab w:val="left" w:pos="2520"/>
              </w:tabs>
              <w:spacing w:before="0" w:after="0" w:line="240" w:lineRule="auto"/>
              <w:rPr>
                <w:rFonts w:ascii="Times New Roman" w:eastAsia="Calibri" w:hAnsi="Times New Roman"/>
                <w:b/>
                <w:sz w:val="22"/>
                <w:szCs w:val="22"/>
              </w:rPr>
            </w:pPr>
            <w:r>
              <w:rPr>
                <w:rFonts w:ascii="Times New Roman" w:eastAsia="Calibri" w:hAnsi="Times New Roman"/>
                <w:b/>
                <w:sz w:val="22"/>
                <w:szCs w:val="22"/>
              </w:rPr>
              <w:t>12-18  September</w:t>
            </w:r>
          </w:p>
        </w:tc>
        <w:tc>
          <w:tcPr>
            <w:tcW w:w="3162" w:type="dxa"/>
            <w:shd w:val="clear" w:color="auto" w:fill="auto"/>
          </w:tcPr>
          <w:p w14:paraId="49F92F54" w14:textId="77777777" w:rsidR="000832E5" w:rsidRPr="00A63745" w:rsidRDefault="000832E5" w:rsidP="000832E5">
            <w:pPr>
              <w:tabs>
                <w:tab w:val="left" w:pos="1800"/>
                <w:tab w:val="left" w:pos="2520"/>
              </w:tabs>
              <w:spacing w:before="0" w:after="0" w:line="240" w:lineRule="auto"/>
              <w:jc w:val="center"/>
              <w:rPr>
                <w:rFonts w:ascii="Times New Roman" w:eastAsia="Calibri" w:hAnsi="Times New Roman"/>
                <w:b/>
                <w:color w:val="FF0000"/>
                <w:sz w:val="22"/>
                <w:szCs w:val="22"/>
              </w:rPr>
            </w:pPr>
            <w:r w:rsidRPr="00A63745">
              <w:rPr>
                <w:rFonts w:ascii="Times New Roman" w:eastAsia="Calibri" w:hAnsi="Times New Roman"/>
                <w:b/>
                <w:color w:val="FF0000"/>
                <w:sz w:val="22"/>
                <w:szCs w:val="22"/>
              </w:rPr>
              <w:t>Quiz #1</w:t>
            </w:r>
          </w:p>
          <w:p w14:paraId="10E6E500" w14:textId="44858834" w:rsidR="00C97B46" w:rsidRPr="00FB00D4" w:rsidRDefault="00C97B46" w:rsidP="00C97B46">
            <w:pPr>
              <w:tabs>
                <w:tab w:val="left" w:pos="1800"/>
                <w:tab w:val="left" w:pos="2520"/>
              </w:tabs>
              <w:spacing w:before="0" w:after="0" w:line="240" w:lineRule="auto"/>
              <w:rPr>
                <w:rFonts w:ascii="Times New Roman" w:eastAsia="Calibri" w:hAnsi="Times New Roman"/>
                <w:sz w:val="22"/>
                <w:szCs w:val="22"/>
              </w:rPr>
            </w:pPr>
            <w:r>
              <w:rPr>
                <w:rFonts w:ascii="Times New Roman" w:eastAsia="Calibri" w:hAnsi="Times New Roman"/>
                <w:b/>
                <w:sz w:val="22"/>
                <w:szCs w:val="22"/>
              </w:rPr>
              <w:t xml:space="preserve">Assign: </w:t>
            </w:r>
            <w:r w:rsidR="000832E5" w:rsidRPr="00FB00D4">
              <w:rPr>
                <w:rFonts w:ascii="Times New Roman" w:eastAsia="Calibri" w:hAnsi="Times New Roman"/>
                <w:b/>
                <w:sz w:val="22"/>
                <w:szCs w:val="22"/>
              </w:rPr>
              <w:t>Module 2</w:t>
            </w:r>
            <w:r>
              <w:rPr>
                <w:rFonts w:ascii="Times New Roman" w:eastAsia="Calibri" w:hAnsi="Times New Roman"/>
                <w:b/>
                <w:sz w:val="22"/>
                <w:szCs w:val="22"/>
              </w:rPr>
              <w:t>– Level 5 Leadership</w:t>
            </w:r>
          </w:p>
          <w:p w14:paraId="437B8DDB" w14:textId="04EBF138" w:rsidR="000832E5" w:rsidRPr="00FB00D4" w:rsidRDefault="000832E5" w:rsidP="000E0297">
            <w:pPr>
              <w:tabs>
                <w:tab w:val="left" w:pos="1800"/>
                <w:tab w:val="left" w:pos="2520"/>
              </w:tabs>
              <w:spacing w:before="0" w:after="0" w:line="240" w:lineRule="auto"/>
              <w:jc w:val="center"/>
              <w:rPr>
                <w:rFonts w:ascii="Times New Roman" w:eastAsia="Calibri" w:hAnsi="Times New Roman"/>
                <w:b/>
                <w:sz w:val="22"/>
                <w:szCs w:val="22"/>
              </w:rPr>
            </w:pPr>
          </w:p>
          <w:p w14:paraId="75FDE2D2" w14:textId="77777777" w:rsidR="000832E5" w:rsidRPr="00FB00D4" w:rsidRDefault="000832E5" w:rsidP="000832E5">
            <w:pPr>
              <w:tabs>
                <w:tab w:val="left" w:pos="1800"/>
                <w:tab w:val="left" w:pos="2520"/>
              </w:tabs>
              <w:spacing w:before="0" w:after="0" w:line="240" w:lineRule="auto"/>
              <w:rPr>
                <w:rFonts w:ascii="Times New Roman" w:eastAsia="Calibri" w:hAnsi="Times New Roman"/>
                <w:b/>
                <w:sz w:val="22"/>
                <w:szCs w:val="22"/>
              </w:rPr>
            </w:pPr>
          </w:p>
          <w:p w14:paraId="27F39172" w14:textId="47FEA46A" w:rsidR="000832E5" w:rsidRPr="00FB00D4" w:rsidRDefault="000832E5" w:rsidP="000832E5">
            <w:pPr>
              <w:tabs>
                <w:tab w:val="left" w:pos="1800"/>
                <w:tab w:val="left" w:pos="2520"/>
              </w:tabs>
              <w:spacing w:before="0" w:after="0" w:line="240" w:lineRule="auto"/>
              <w:rPr>
                <w:rFonts w:ascii="Times New Roman" w:eastAsia="Calibri" w:hAnsi="Times New Roman"/>
                <w:b/>
                <w:sz w:val="22"/>
                <w:szCs w:val="22"/>
              </w:rPr>
            </w:pPr>
            <w:r>
              <w:rPr>
                <w:rFonts w:ascii="Times New Roman" w:eastAsia="Calibri" w:hAnsi="Times New Roman"/>
                <w:b/>
                <w:sz w:val="22"/>
                <w:szCs w:val="22"/>
              </w:rPr>
              <w:t xml:space="preserve">Due:  </w:t>
            </w:r>
            <w:r w:rsidR="00555FE1">
              <w:rPr>
                <w:rFonts w:ascii="Times New Roman" w:eastAsia="Calibri" w:hAnsi="Times New Roman"/>
                <w:b/>
                <w:sz w:val="22"/>
                <w:szCs w:val="22"/>
              </w:rPr>
              <w:t>18</w:t>
            </w:r>
            <w:r>
              <w:rPr>
                <w:rFonts w:ascii="Times New Roman" w:eastAsia="Calibri" w:hAnsi="Times New Roman"/>
                <w:b/>
                <w:sz w:val="22"/>
                <w:szCs w:val="22"/>
              </w:rPr>
              <w:t xml:space="preserve"> September</w:t>
            </w:r>
          </w:p>
        </w:tc>
        <w:tc>
          <w:tcPr>
            <w:tcW w:w="2814" w:type="dxa"/>
            <w:shd w:val="clear" w:color="auto" w:fill="auto"/>
          </w:tcPr>
          <w:p w14:paraId="77596665" w14:textId="77777777" w:rsidR="000832E5" w:rsidRDefault="000832E5" w:rsidP="000832E5">
            <w:pPr>
              <w:tabs>
                <w:tab w:val="left" w:pos="1800"/>
                <w:tab w:val="left" w:pos="2520"/>
              </w:tabs>
              <w:spacing w:before="0" w:after="0" w:line="240" w:lineRule="auto"/>
              <w:rPr>
                <w:rFonts w:ascii="Times New Roman" w:eastAsia="Calibri" w:hAnsi="Times New Roman"/>
                <w:b/>
                <w:sz w:val="22"/>
                <w:szCs w:val="22"/>
              </w:rPr>
            </w:pPr>
          </w:p>
          <w:p w14:paraId="461F7F55" w14:textId="40E03680" w:rsidR="00A31652" w:rsidRPr="00FB00D4" w:rsidRDefault="00A31652" w:rsidP="000832E5">
            <w:pPr>
              <w:tabs>
                <w:tab w:val="left" w:pos="1800"/>
                <w:tab w:val="left" w:pos="2520"/>
              </w:tabs>
              <w:spacing w:before="0" w:after="0" w:line="240" w:lineRule="auto"/>
              <w:rPr>
                <w:rFonts w:ascii="Times New Roman" w:eastAsia="Calibri" w:hAnsi="Times New Roman"/>
                <w:b/>
                <w:sz w:val="22"/>
                <w:szCs w:val="22"/>
              </w:rPr>
            </w:pPr>
            <w:r>
              <w:rPr>
                <w:rFonts w:ascii="Times New Roman" w:eastAsia="Calibri" w:hAnsi="Times New Roman"/>
                <w:b/>
                <w:sz w:val="22"/>
                <w:szCs w:val="22"/>
              </w:rPr>
              <w:t>Level 5 Leadership</w:t>
            </w:r>
          </w:p>
        </w:tc>
      </w:tr>
      <w:tr w:rsidR="000832E5" w:rsidRPr="00FB00D4" w14:paraId="7E9FE6D4" w14:textId="77777777" w:rsidTr="004B42DF">
        <w:trPr>
          <w:cantSplit/>
          <w:trHeight w:val="1070"/>
        </w:trPr>
        <w:tc>
          <w:tcPr>
            <w:tcW w:w="921" w:type="dxa"/>
            <w:shd w:val="clear" w:color="auto" w:fill="auto"/>
            <w:textDirection w:val="btLr"/>
          </w:tcPr>
          <w:p w14:paraId="4E558F1D" w14:textId="77777777" w:rsidR="000832E5" w:rsidRPr="00FB00D4" w:rsidRDefault="000832E5" w:rsidP="000832E5">
            <w:pPr>
              <w:spacing w:before="0" w:after="0" w:line="240" w:lineRule="auto"/>
              <w:ind w:left="113" w:right="113"/>
              <w:jc w:val="center"/>
              <w:rPr>
                <w:rFonts w:ascii="Times New Roman" w:eastAsia="Calibri" w:hAnsi="Times New Roman"/>
                <w:b/>
                <w:sz w:val="22"/>
                <w:szCs w:val="22"/>
              </w:rPr>
            </w:pPr>
            <w:r w:rsidRPr="00FB00D4">
              <w:rPr>
                <w:rFonts w:ascii="Times New Roman" w:eastAsia="Calibri" w:hAnsi="Times New Roman"/>
                <w:b/>
                <w:sz w:val="22"/>
                <w:szCs w:val="22"/>
              </w:rPr>
              <w:t>Week 4</w:t>
            </w:r>
          </w:p>
        </w:tc>
        <w:tc>
          <w:tcPr>
            <w:tcW w:w="1733" w:type="dxa"/>
            <w:shd w:val="clear" w:color="auto" w:fill="auto"/>
          </w:tcPr>
          <w:p w14:paraId="280F313C" w14:textId="77777777" w:rsidR="000832E5" w:rsidRPr="00FB00D4" w:rsidRDefault="000832E5" w:rsidP="000832E5">
            <w:pPr>
              <w:tabs>
                <w:tab w:val="left" w:pos="1800"/>
                <w:tab w:val="left" w:pos="2520"/>
              </w:tabs>
              <w:spacing w:before="0" w:after="0" w:line="240" w:lineRule="auto"/>
              <w:jc w:val="center"/>
              <w:rPr>
                <w:rFonts w:ascii="Times New Roman" w:eastAsia="Calibri" w:hAnsi="Times New Roman"/>
                <w:b/>
                <w:sz w:val="22"/>
                <w:szCs w:val="22"/>
              </w:rPr>
            </w:pPr>
          </w:p>
          <w:p w14:paraId="69E09726" w14:textId="77777777" w:rsidR="000832E5" w:rsidRPr="00FB00D4" w:rsidRDefault="000832E5" w:rsidP="000832E5">
            <w:pPr>
              <w:tabs>
                <w:tab w:val="left" w:pos="1800"/>
                <w:tab w:val="left" w:pos="2520"/>
              </w:tabs>
              <w:spacing w:before="0" w:after="0" w:line="240" w:lineRule="auto"/>
              <w:rPr>
                <w:rFonts w:ascii="Times New Roman" w:eastAsia="Calibri" w:hAnsi="Times New Roman"/>
                <w:b/>
                <w:sz w:val="22"/>
                <w:szCs w:val="22"/>
              </w:rPr>
            </w:pPr>
            <w:r>
              <w:rPr>
                <w:rFonts w:ascii="Times New Roman" w:eastAsia="Calibri" w:hAnsi="Times New Roman"/>
                <w:b/>
                <w:sz w:val="22"/>
                <w:szCs w:val="22"/>
              </w:rPr>
              <w:t>19-25 September</w:t>
            </w:r>
          </w:p>
          <w:p w14:paraId="0A5C774C" w14:textId="222F6BA5" w:rsidR="000832E5" w:rsidRPr="00FB00D4" w:rsidRDefault="000832E5" w:rsidP="000832E5">
            <w:pPr>
              <w:tabs>
                <w:tab w:val="left" w:pos="1800"/>
                <w:tab w:val="left" w:pos="2520"/>
              </w:tabs>
              <w:spacing w:before="0" w:after="0" w:line="240" w:lineRule="auto"/>
              <w:rPr>
                <w:rFonts w:ascii="Times New Roman" w:eastAsia="Calibri" w:hAnsi="Times New Roman"/>
                <w:b/>
                <w:sz w:val="22"/>
                <w:szCs w:val="22"/>
              </w:rPr>
            </w:pPr>
          </w:p>
        </w:tc>
        <w:tc>
          <w:tcPr>
            <w:tcW w:w="3162" w:type="dxa"/>
            <w:shd w:val="clear" w:color="auto" w:fill="auto"/>
          </w:tcPr>
          <w:p w14:paraId="18595EFA" w14:textId="4375515D" w:rsidR="000832E5" w:rsidRPr="00A63745" w:rsidRDefault="000832E5" w:rsidP="000832E5">
            <w:pPr>
              <w:tabs>
                <w:tab w:val="left" w:pos="1800"/>
                <w:tab w:val="left" w:pos="2520"/>
              </w:tabs>
              <w:spacing w:before="0" w:after="0" w:line="240" w:lineRule="auto"/>
              <w:jc w:val="center"/>
              <w:rPr>
                <w:rFonts w:ascii="Times New Roman" w:eastAsia="Calibri" w:hAnsi="Times New Roman"/>
                <w:b/>
                <w:bCs/>
                <w:color w:val="FF0000"/>
                <w:sz w:val="22"/>
                <w:szCs w:val="22"/>
              </w:rPr>
            </w:pPr>
            <w:r>
              <w:rPr>
                <w:rFonts w:ascii="Times New Roman" w:eastAsia="Calibri" w:hAnsi="Times New Roman"/>
                <w:b/>
                <w:bCs/>
                <w:color w:val="FF0000"/>
                <w:sz w:val="22"/>
                <w:szCs w:val="22"/>
              </w:rPr>
              <w:t>Quiz #2</w:t>
            </w:r>
          </w:p>
          <w:p w14:paraId="379D516C" w14:textId="6A348088" w:rsidR="000832E5" w:rsidRDefault="00C97B46" w:rsidP="00C97B46">
            <w:pPr>
              <w:tabs>
                <w:tab w:val="left" w:pos="1800"/>
                <w:tab w:val="left" w:pos="2520"/>
              </w:tabs>
              <w:spacing w:before="0" w:after="0" w:line="240" w:lineRule="auto"/>
              <w:jc w:val="center"/>
              <w:rPr>
                <w:rFonts w:ascii="Times New Roman" w:eastAsia="Calibri" w:hAnsi="Times New Roman"/>
                <w:b/>
                <w:sz w:val="22"/>
                <w:szCs w:val="22"/>
              </w:rPr>
            </w:pPr>
            <w:r>
              <w:rPr>
                <w:rFonts w:ascii="Times New Roman" w:eastAsia="Calibri" w:hAnsi="Times New Roman"/>
                <w:b/>
                <w:sz w:val="22"/>
                <w:szCs w:val="22"/>
              </w:rPr>
              <w:t xml:space="preserve">Continue </w:t>
            </w:r>
            <w:r w:rsidR="000832E5" w:rsidRPr="00FB00D4">
              <w:rPr>
                <w:rFonts w:ascii="Times New Roman" w:eastAsia="Calibri" w:hAnsi="Times New Roman"/>
                <w:b/>
                <w:sz w:val="22"/>
                <w:szCs w:val="22"/>
              </w:rPr>
              <w:t xml:space="preserve">Module </w:t>
            </w:r>
            <w:r>
              <w:rPr>
                <w:rFonts w:ascii="Times New Roman" w:eastAsia="Calibri" w:hAnsi="Times New Roman"/>
                <w:b/>
                <w:sz w:val="22"/>
                <w:szCs w:val="22"/>
              </w:rPr>
              <w:t>2</w:t>
            </w:r>
          </w:p>
          <w:p w14:paraId="27A01565" w14:textId="77777777" w:rsidR="00B9741E" w:rsidRPr="00FB00D4" w:rsidRDefault="00B9741E" w:rsidP="00C97B46">
            <w:pPr>
              <w:tabs>
                <w:tab w:val="left" w:pos="1800"/>
                <w:tab w:val="left" w:pos="2520"/>
              </w:tabs>
              <w:spacing w:before="0" w:after="0" w:line="240" w:lineRule="auto"/>
              <w:jc w:val="center"/>
              <w:rPr>
                <w:rFonts w:ascii="Times New Roman" w:eastAsia="Calibri" w:hAnsi="Times New Roman"/>
                <w:b/>
                <w:sz w:val="22"/>
                <w:szCs w:val="22"/>
              </w:rPr>
            </w:pPr>
          </w:p>
          <w:p w14:paraId="29496358" w14:textId="16D796C0" w:rsidR="000832E5" w:rsidRPr="00FB00D4" w:rsidRDefault="00B9741E" w:rsidP="000832E5">
            <w:pPr>
              <w:tabs>
                <w:tab w:val="left" w:pos="1800"/>
                <w:tab w:val="left" w:pos="2520"/>
              </w:tabs>
              <w:spacing w:before="0" w:after="0" w:line="240" w:lineRule="auto"/>
              <w:rPr>
                <w:rFonts w:ascii="Times New Roman" w:eastAsia="Calibri" w:hAnsi="Times New Roman"/>
                <w:b/>
                <w:sz w:val="22"/>
                <w:szCs w:val="22"/>
              </w:rPr>
            </w:pPr>
            <w:r>
              <w:rPr>
                <w:rFonts w:ascii="Times New Roman" w:eastAsia="Calibri" w:hAnsi="Times New Roman"/>
                <w:b/>
                <w:sz w:val="22"/>
                <w:szCs w:val="22"/>
              </w:rPr>
              <w:t>Quiz due: 26 September</w:t>
            </w:r>
            <w:r w:rsidR="000832E5" w:rsidRPr="00FB00D4">
              <w:rPr>
                <w:rFonts w:ascii="Times New Roman" w:eastAsia="Calibri" w:hAnsi="Times New Roman"/>
                <w:b/>
                <w:sz w:val="22"/>
                <w:szCs w:val="22"/>
              </w:rPr>
              <w:t xml:space="preserve">             </w:t>
            </w:r>
          </w:p>
          <w:p w14:paraId="7F74E8E7" w14:textId="214398AA" w:rsidR="000832E5" w:rsidRPr="00FB00D4" w:rsidRDefault="00B9741E" w:rsidP="000832E5">
            <w:pPr>
              <w:tabs>
                <w:tab w:val="left" w:pos="1800"/>
                <w:tab w:val="left" w:pos="2520"/>
              </w:tabs>
              <w:spacing w:before="0" w:after="0" w:line="240" w:lineRule="auto"/>
              <w:rPr>
                <w:rFonts w:ascii="Times New Roman" w:eastAsia="Calibri" w:hAnsi="Times New Roman"/>
                <w:b/>
                <w:sz w:val="22"/>
                <w:szCs w:val="22"/>
              </w:rPr>
            </w:pPr>
            <w:r>
              <w:rPr>
                <w:rFonts w:ascii="Times New Roman" w:eastAsia="Calibri" w:hAnsi="Times New Roman"/>
                <w:b/>
                <w:sz w:val="22"/>
                <w:szCs w:val="22"/>
              </w:rPr>
              <w:t>All else d</w:t>
            </w:r>
            <w:r w:rsidR="000832E5" w:rsidRPr="00FB00D4">
              <w:rPr>
                <w:rFonts w:ascii="Times New Roman" w:eastAsia="Calibri" w:hAnsi="Times New Roman"/>
                <w:b/>
                <w:sz w:val="22"/>
                <w:szCs w:val="22"/>
              </w:rPr>
              <w:t>ue:</w:t>
            </w:r>
            <w:r w:rsidR="000832E5" w:rsidRPr="00FB00D4">
              <w:rPr>
                <w:rFonts w:ascii="Times New Roman" w:eastAsia="Calibri" w:hAnsi="Times New Roman"/>
                <w:sz w:val="22"/>
                <w:szCs w:val="22"/>
              </w:rPr>
              <w:t xml:space="preserve">   </w:t>
            </w:r>
            <w:r w:rsidR="00555FE1" w:rsidRPr="00555FE1">
              <w:rPr>
                <w:rFonts w:ascii="Times New Roman" w:eastAsia="Calibri" w:hAnsi="Times New Roman"/>
                <w:b/>
                <w:bCs/>
                <w:sz w:val="22"/>
                <w:szCs w:val="22"/>
              </w:rPr>
              <w:t>0</w:t>
            </w:r>
            <w:r w:rsidR="00555FE1">
              <w:rPr>
                <w:rFonts w:ascii="Times New Roman" w:eastAsia="Calibri" w:hAnsi="Times New Roman"/>
                <w:b/>
                <w:bCs/>
                <w:sz w:val="22"/>
                <w:szCs w:val="22"/>
              </w:rPr>
              <w:t>2</w:t>
            </w:r>
            <w:r w:rsidR="00555FE1" w:rsidRPr="00555FE1">
              <w:rPr>
                <w:rFonts w:ascii="Times New Roman" w:eastAsia="Calibri" w:hAnsi="Times New Roman"/>
                <w:b/>
                <w:bCs/>
                <w:sz w:val="22"/>
                <w:szCs w:val="22"/>
              </w:rPr>
              <w:t xml:space="preserve"> Octo</w:t>
            </w:r>
            <w:r w:rsidR="000832E5" w:rsidRPr="00555FE1">
              <w:rPr>
                <w:rFonts w:ascii="Times New Roman" w:eastAsia="Calibri" w:hAnsi="Times New Roman"/>
                <w:b/>
                <w:bCs/>
                <w:sz w:val="22"/>
                <w:szCs w:val="22"/>
              </w:rPr>
              <w:t>b</w:t>
            </w:r>
            <w:r w:rsidR="000832E5">
              <w:rPr>
                <w:rFonts w:ascii="Times New Roman" w:eastAsia="Calibri" w:hAnsi="Times New Roman"/>
                <w:b/>
                <w:sz w:val="22"/>
                <w:szCs w:val="22"/>
              </w:rPr>
              <w:t>er</w:t>
            </w:r>
          </w:p>
        </w:tc>
        <w:tc>
          <w:tcPr>
            <w:tcW w:w="2814" w:type="dxa"/>
            <w:shd w:val="clear" w:color="auto" w:fill="auto"/>
          </w:tcPr>
          <w:p w14:paraId="4317E020" w14:textId="77777777" w:rsidR="000832E5" w:rsidRDefault="000832E5" w:rsidP="000832E5">
            <w:pPr>
              <w:tabs>
                <w:tab w:val="left" w:pos="1800"/>
                <w:tab w:val="left" w:pos="2520"/>
              </w:tabs>
              <w:spacing w:before="0" w:after="0" w:line="240" w:lineRule="auto"/>
              <w:rPr>
                <w:rFonts w:ascii="Times New Roman" w:eastAsia="Calibri" w:hAnsi="Times New Roman"/>
                <w:b/>
                <w:sz w:val="22"/>
                <w:szCs w:val="22"/>
              </w:rPr>
            </w:pPr>
          </w:p>
          <w:p w14:paraId="2FBD6B01" w14:textId="77777777" w:rsidR="000832E5" w:rsidRDefault="00A31652" w:rsidP="000832E5">
            <w:pPr>
              <w:tabs>
                <w:tab w:val="left" w:pos="1800"/>
                <w:tab w:val="left" w:pos="2520"/>
              </w:tabs>
              <w:spacing w:before="0" w:after="0" w:line="240" w:lineRule="auto"/>
              <w:rPr>
                <w:rFonts w:ascii="Times New Roman" w:eastAsia="Calibri" w:hAnsi="Times New Roman"/>
                <w:b/>
                <w:bCs/>
                <w:sz w:val="22"/>
                <w:szCs w:val="22"/>
              </w:rPr>
            </w:pPr>
            <w:r>
              <w:rPr>
                <w:rFonts w:ascii="Times New Roman" w:eastAsia="Calibri" w:hAnsi="Times New Roman"/>
                <w:b/>
                <w:bCs/>
                <w:sz w:val="22"/>
                <w:szCs w:val="22"/>
              </w:rPr>
              <w:t>Level 5 Leadership</w:t>
            </w:r>
          </w:p>
          <w:p w14:paraId="03FBD149" w14:textId="77777777" w:rsidR="00A31652" w:rsidRDefault="00A31652" w:rsidP="000832E5">
            <w:pPr>
              <w:tabs>
                <w:tab w:val="left" w:pos="1800"/>
                <w:tab w:val="left" w:pos="2520"/>
              </w:tabs>
              <w:spacing w:before="0" w:after="0" w:line="240" w:lineRule="auto"/>
              <w:rPr>
                <w:rFonts w:ascii="Times New Roman" w:eastAsia="Calibri" w:hAnsi="Times New Roman"/>
                <w:b/>
                <w:bCs/>
                <w:sz w:val="22"/>
                <w:szCs w:val="22"/>
              </w:rPr>
            </w:pPr>
          </w:p>
          <w:p w14:paraId="05FE0F5C" w14:textId="6C6332AC" w:rsidR="00A31652" w:rsidRPr="00FB00D4" w:rsidRDefault="00A31652" w:rsidP="000832E5">
            <w:pPr>
              <w:tabs>
                <w:tab w:val="left" w:pos="1800"/>
                <w:tab w:val="left" w:pos="2520"/>
              </w:tabs>
              <w:spacing w:before="0" w:after="0" w:line="240" w:lineRule="auto"/>
              <w:rPr>
                <w:rFonts w:ascii="Times New Roman" w:eastAsia="Calibri" w:hAnsi="Times New Roman"/>
                <w:b/>
                <w:bCs/>
                <w:sz w:val="22"/>
                <w:szCs w:val="22"/>
              </w:rPr>
            </w:pPr>
            <w:r w:rsidRPr="00A31652">
              <w:rPr>
                <w:rFonts w:ascii="Times New Roman" w:eastAsia="Calibri" w:hAnsi="Times New Roman"/>
                <w:b/>
                <w:bCs/>
                <w:color w:val="00B0F0"/>
                <w:sz w:val="22"/>
                <w:szCs w:val="22"/>
              </w:rPr>
              <w:t>TBD</w:t>
            </w:r>
          </w:p>
        </w:tc>
      </w:tr>
      <w:tr w:rsidR="000832E5" w:rsidRPr="00FB00D4" w14:paraId="3B2CD6B1" w14:textId="77777777" w:rsidTr="004B42DF">
        <w:trPr>
          <w:cantSplit/>
          <w:trHeight w:val="1142"/>
        </w:trPr>
        <w:tc>
          <w:tcPr>
            <w:tcW w:w="921" w:type="dxa"/>
            <w:shd w:val="clear" w:color="auto" w:fill="auto"/>
            <w:textDirection w:val="btLr"/>
          </w:tcPr>
          <w:p w14:paraId="57674BE0" w14:textId="77777777" w:rsidR="000832E5" w:rsidRPr="00FB00D4" w:rsidRDefault="000832E5" w:rsidP="000832E5">
            <w:pPr>
              <w:spacing w:before="0" w:after="0" w:line="240" w:lineRule="auto"/>
              <w:ind w:left="113" w:right="113"/>
              <w:jc w:val="center"/>
              <w:rPr>
                <w:rFonts w:ascii="Times New Roman" w:eastAsia="Calibri" w:hAnsi="Times New Roman"/>
                <w:sz w:val="22"/>
                <w:szCs w:val="22"/>
              </w:rPr>
            </w:pPr>
            <w:r w:rsidRPr="00FB00D4">
              <w:rPr>
                <w:rFonts w:ascii="Times New Roman" w:eastAsia="Calibri" w:hAnsi="Times New Roman"/>
                <w:b/>
                <w:sz w:val="22"/>
                <w:szCs w:val="22"/>
              </w:rPr>
              <w:t>Week 5</w:t>
            </w:r>
          </w:p>
        </w:tc>
        <w:tc>
          <w:tcPr>
            <w:tcW w:w="1733" w:type="dxa"/>
            <w:shd w:val="clear" w:color="auto" w:fill="auto"/>
          </w:tcPr>
          <w:p w14:paraId="68136A2A" w14:textId="77777777" w:rsidR="000832E5" w:rsidRPr="00FB00D4" w:rsidRDefault="000832E5" w:rsidP="000832E5">
            <w:pPr>
              <w:tabs>
                <w:tab w:val="left" w:pos="1800"/>
                <w:tab w:val="left" w:pos="2520"/>
              </w:tabs>
              <w:spacing w:before="0" w:after="0" w:line="240" w:lineRule="auto"/>
              <w:rPr>
                <w:rFonts w:ascii="Times New Roman" w:eastAsia="Calibri" w:hAnsi="Times New Roman"/>
                <w:b/>
                <w:sz w:val="22"/>
                <w:szCs w:val="22"/>
              </w:rPr>
            </w:pPr>
          </w:p>
          <w:p w14:paraId="363B926E" w14:textId="4BDCB389" w:rsidR="000832E5" w:rsidRPr="00FB00D4" w:rsidRDefault="000832E5" w:rsidP="000832E5">
            <w:pPr>
              <w:tabs>
                <w:tab w:val="left" w:pos="1800"/>
                <w:tab w:val="left" w:pos="2520"/>
              </w:tabs>
              <w:spacing w:before="0" w:after="0" w:line="240" w:lineRule="auto"/>
              <w:rPr>
                <w:rFonts w:ascii="Times New Roman" w:eastAsia="Calibri" w:hAnsi="Times New Roman"/>
                <w:b/>
                <w:sz w:val="22"/>
                <w:szCs w:val="22"/>
              </w:rPr>
            </w:pPr>
            <w:r>
              <w:rPr>
                <w:rFonts w:ascii="Times New Roman" w:eastAsia="Calibri" w:hAnsi="Times New Roman"/>
                <w:b/>
                <w:sz w:val="22"/>
                <w:szCs w:val="22"/>
              </w:rPr>
              <w:t>26 September – 02 October</w:t>
            </w:r>
          </w:p>
        </w:tc>
        <w:tc>
          <w:tcPr>
            <w:tcW w:w="3162" w:type="dxa"/>
            <w:shd w:val="clear" w:color="auto" w:fill="auto"/>
          </w:tcPr>
          <w:p w14:paraId="32935A04" w14:textId="77777777" w:rsidR="000832E5" w:rsidRPr="00A63745" w:rsidRDefault="000832E5" w:rsidP="000832E5">
            <w:pPr>
              <w:tabs>
                <w:tab w:val="left" w:pos="1047"/>
                <w:tab w:val="left" w:pos="1152"/>
                <w:tab w:val="left" w:pos="2520"/>
                <w:tab w:val="left" w:pos="2592"/>
                <w:tab w:val="left" w:pos="3096"/>
              </w:tabs>
              <w:spacing w:before="0" w:after="0" w:line="240" w:lineRule="auto"/>
              <w:jc w:val="center"/>
              <w:rPr>
                <w:rFonts w:ascii="Times New Roman" w:eastAsia="Calibri" w:hAnsi="Times New Roman"/>
                <w:b/>
                <w:color w:val="FF0000"/>
                <w:sz w:val="22"/>
                <w:szCs w:val="22"/>
              </w:rPr>
            </w:pPr>
            <w:r w:rsidRPr="00A63745">
              <w:rPr>
                <w:rFonts w:ascii="Times New Roman" w:eastAsia="Calibri" w:hAnsi="Times New Roman"/>
                <w:b/>
                <w:color w:val="FF0000"/>
                <w:sz w:val="22"/>
                <w:szCs w:val="22"/>
              </w:rPr>
              <w:t>Quiz #3</w:t>
            </w:r>
          </w:p>
          <w:p w14:paraId="266D51B7" w14:textId="2B840E8B" w:rsidR="000832E5" w:rsidRPr="00FB00D4" w:rsidRDefault="00C97B46" w:rsidP="00C97B46">
            <w:pPr>
              <w:tabs>
                <w:tab w:val="left" w:pos="1047"/>
                <w:tab w:val="left" w:pos="1152"/>
                <w:tab w:val="left" w:pos="2520"/>
                <w:tab w:val="left" w:pos="2592"/>
                <w:tab w:val="left" w:pos="3096"/>
              </w:tabs>
              <w:spacing w:before="0" w:after="0" w:line="240" w:lineRule="auto"/>
              <w:rPr>
                <w:rFonts w:ascii="Times New Roman" w:eastAsia="Calibri" w:hAnsi="Times New Roman"/>
                <w:b/>
                <w:sz w:val="22"/>
                <w:szCs w:val="22"/>
              </w:rPr>
            </w:pPr>
            <w:r>
              <w:rPr>
                <w:rFonts w:ascii="Times New Roman" w:eastAsia="Calibri" w:hAnsi="Times New Roman"/>
                <w:b/>
                <w:sz w:val="22"/>
                <w:szCs w:val="22"/>
              </w:rPr>
              <w:t>Assign:</w:t>
            </w:r>
            <w:r w:rsidR="000832E5">
              <w:rPr>
                <w:rFonts w:ascii="Times New Roman" w:eastAsia="Calibri" w:hAnsi="Times New Roman"/>
                <w:b/>
                <w:sz w:val="22"/>
                <w:szCs w:val="22"/>
              </w:rPr>
              <w:t xml:space="preserve"> </w:t>
            </w:r>
            <w:r w:rsidR="000832E5" w:rsidRPr="00FB00D4">
              <w:rPr>
                <w:rFonts w:ascii="Times New Roman" w:eastAsia="Calibri" w:hAnsi="Times New Roman"/>
                <w:b/>
                <w:sz w:val="22"/>
                <w:szCs w:val="22"/>
              </w:rPr>
              <w:t xml:space="preserve">Module </w:t>
            </w:r>
            <w:r w:rsidR="000832E5">
              <w:rPr>
                <w:rFonts w:ascii="Times New Roman" w:eastAsia="Calibri" w:hAnsi="Times New Roman"/>
                <w:b/>
                <w:sz w:val="22"/>
                <w:szCs w:val="22"/>
              </w:rPr>
              <w:t>3</w:t>
            </w:r>
            <w:r>
              <w:rPr>
                <w:rFonts w:ascii="Times New Roman" w:eastAsia="Calibri" w:hAnsi="Times New Roman"/>
                <w:b/>
                <w:sz w:val="22"/>
                <w:szCs w:val="22"/>
              </w:rPr>
              <w:t>– First Who … Then What?</w:t>
            </w:r>
          </w:p>
          <w:p w14:paraId="4AE4A575" w14:textId="77777777" w:rsidR="000832E5" w:rsidRPr="00FB00D4" w:rsidRDefault="000832E5" w:rsidP="000832E5">
            <w:pPr>
              <w:tabs>
                <w:tab w:val="left" w:pos="1047"/>
                <w:tab w:val="left" w:pos="1152"/>
                <w:tab w:val="left" w:pos="2520"/>
                <w:tab w:val="left" w:pos="2592"/>
                <w:tab w:val="left" w:pos="3096"/>
              </w:tabs>
              <w:spacing w:before="0" w:after="0" w:line="240" w:lineRule="auto"/>
              <w:rPr>
                <w:rFonts w:ascii="Times New Roman" w:eastAsia="Calibri" w:hAnsi="Times New Roman"/>
                <w:b/>
                <w:sz w:val="22"/>
                <w:szCs w:val="22"/>
              </w:rPr>
            </w:pPr>
          </w:p>
          <w:p w14:paraId="40AC5A63" w14:textId="62422562" w:rsidR="000832E5" w:rsidRPr="00FB00D4" w:rsidRDefault="00B9741E" w:rsidP="000832E5">
            <w:pPr>
              <w:tabs>
                <w:tab w:val="left" w:pos="1800"/>
                <w:tab w:val="left" w:pos="2520"/>
              </w:tabs>
              <w:spacing w:before="0" w:after="0" w:line="240" w:lineRule="auto"/>
              <w:rPr>
                <w:rFonts w:ascii="Times New Roman" w:eastAsia="Calibri" w:hAnsi="Times New Roman"/>
                <w:b/>
                <w:sz w:val="22"/>
                <w:szCs w:val="22"/>
              </w:rPr>
            </w:pPr>
            <w:r>
              <w:rPr>
                <w:rFonts w:ascii="Times New Roman" w:eastAsia="Calibri" w:hAnsi="Times New Roman"/>
                <w:b/>
                <w:sz w:val="22"/>
                <w:szCs w:val="22"/>
              </w:rPr>
              <w:t>All d</w:t>
            </w:r>
            <w:r w:rsidR="000832E5">
              <w:rPr>
                <w:rFonts w:ascii="Times New Roman" w:eastAsia="Calibri" w:hAnsi="Times New Roman"/>
                <w:b/>
                <w:sz w:val="22"/>
                <w:szCs w:val="22"/>
              </w:rPr>
              <w:t xml:space="preserve">ue:  </w:t>
            </w:r>
            <w:r w:rsidR="00FD43B1">
              <w:rPr>
                <w:rFonts w:ascii="Times New Roman" w:eastAsia="Calibri" w:hAnsi="Times New Roman"/>
                <w:b/>
                <w:sz w:val="22"/>
                <w:szCs w:val="22"/>
              </w:rPr>
              <w:t>0</w:t>
            </w:r>
            <w:r w:rsidR="00555FE1">
              <w:rPr>
                <w:rFonts w:ascii="Times New Roman" w:eastAsia="Calibri" w:hAnsi="Times New Roman"/>
                <w:b/>
                <w:sz w:val="22"/>
                <w:szCs w:val="22"/>
              </w:rPr>
              <w:t>2</w:t>
            </w:r>
            <w:r w:rsidR="00FD43B1">
              <w:rPr>
                <w:rFonts w:ascii="Times New Roman" w:eastAsia="Calibri" w:hAnsi="Times New Roman"/>
                <w:b/>
                <w:sz w:val="22"/>
                <w:szCs w:val="22"/>
              </w:rPr>
              <w:t xml:space="preserve"> October</w:t>
            </w:r>
          </w:p>
        </w:tc>
        <w:tc>
          <w:tcPr>
            <w:tcW w:w="2814" w:type="dxa"/>
            <w:shd w:val="clear" w:color="auto" w:fill="auto"/>
          </w:tcPr>
          <w:p w14:paraId="76076AF9" w14:textId="77777777" w:rsidR="000832E5" w:rsidRDefault="000832E5" w:rsidP="000832E5">
            <w:pPr>
              <w:tabs>
                <w:tab w:val="left" w:pos="1047"/>
                <w:tab w:val="left" w:pos="1152"/>
                <w:tab w:val="left" w:pos="2520"/>
                <w:tab w:val="left" w:pos="2592"/>
                <w:tab w:val="left" w:pos="3096"/>
              </w:tabs>
              <w:spacing w:before="0" w:after="0" w:line="240" w:lineRule="auto"/>
              <w:rPr>
                <w:rFonts w:ascii="Times New Roman" w:eastAsia="Calibri" w:hAnsi="Times New Roman"/>
                <w:b/>
                <w:sz w:val="22"/>
                <w:szCs w:val="22"/>
              </w:rPr>
            </w:pPr>
          </w:p>
          <w:p w14:paraId="2F145C7C" w14:textId="74DF446D" w:rsidR="00A31652" w:rsidRPr="00FB00D4" w:rsidRDefault="00A31652" w:rsidP="000832E5">
            <w:pPr>
              <w:tabs>
                <w:tab w:val="left" w:pos="1047"/>
                <w:tab w:val="left" w:pos="1152"/>
                <w:tab w:val="left" w:pos="2520"/>
                <w:tab w:val="left" w:pos="2592"/>
                <w:tab w:val="left" w:pos="3096"/>
              </w:tabs>
              <w:spacing w:before="0" w:after="0" w:line="240" w:lineRule="auto"/>
              <w:rPr>
                <w:rFonts w:ascii="Times New Roman" w:eastAsia="Calibri" w:hAnsi="Times New Roman"/>
                <w:b/>
                <w:sz w:val="22"/>
                <w:szCs w:val="22"/>
              </w:rPr>
            </w:pPr>
            <w:r>
              <w:rPr>
                <w:rFonts w:ascii="Times New Roman" w:eastAsia="Calibri" w:hAnsi="Times New Roman"/>
                <w:b/>
                <w:sz w:val="22"/>
                <w:szCs w:val="22"/>
              </w:rPr>
              <w:t>First Who, Then What</w:t>
            </w:r>
          </w:p>
        </w:tc>
      </w:tr>
      <w:tr w:rsidR="000832E5" w:rsidRPr="00FB00D4" w14:paraId="0A5BD700" w14:textId="77777777" w:rsidTr="004B42DF">
        <w:trPr>
          <w:cantSplit/>
          <w:trHeight w:val="1241"/>
        </w:trPr>
        <w:tc>
          <w:tcPr>
            <w:tcW w:w="921" w:type="dxa"/>
            <w:shd w:val="clear" w:color="auto" w:fill="auto"/>
            <w:textDirection w:val="btLr"/>
          </w:tcPr>
          <w:p w14:paraId="42350F61" w14:textId="77777777" w:rsidR="000832E5" w:rsidRPr="00FB00D4" w:rsidRDefault="000832E5" w:rsidP="000832E5">
            <w:pPr>
              <w:spacing w:before="0" w:after="0" w:line="240" w:lineRule="auto"/>
              <w:ind w:left="113" w:right="113"/>
              <w:jc w:val="center"/>
              <w:rPr>
                <w:rFonts w:ascii="Times New Roman" w:eastAsia="Calibri" w:hAnsi="Times New Roman"/>
                <w:sz w:val="22"/>
                <w:szCs w:val="22"/>
              </w:rPr>
            </w:pPr>
            <w:r w:rsidRPr="00FB00D4">
              <w:rPr>
                <w:rFonts w:ascii="Times New Roman" w:eastAsia="Calibri" w:hAnsi="Times New Roman"/>
                <w:b/>
                <w:sz w:val="22"/>
                <w:szCs w:val="22"/>
              </w:rPr>
              <w:t>Week 6</w:t>
            </w:r>
          </w:p>
        </w:tc>
        <w:tc>
          <w:tcPr>
            <w:tcW w:w="1733" w:type="dxa"/>
            <w:shd w:val="clear" w:color="auto" w:fill="auto"/>
          </w:tcPr>
          <w:p w14:paraId="6CE06649" w14:textId="77777777" w:rsidR="000832E5" w:rsidRPr="00FB00D4" w:rsidRDefault="000832E5" w:rsidP="000832E5">
            <w:pPr>
              <w:tabs>
                <w:tab w:val="left" w:pos="1800"/>
                <w:tab w:val="left" w:pos="2520"/>
              </w:tabs>
              <w:spacing w:before="0" w:after="0" w:line="240" w:lineRule="auto"/>
              <w:rPr>
                <w:rFonts w:ascii="Times New Roman" w:eastAsia="Calibri" w:hAnsi="Times New Roman"/>
                <w:b/>
                <w:sz w:val="22"/>
                <w:szCs w:val="22"/>
              </w:rPr>
            </w:pPr>
          </w:p>
          <w:p w14:paraId="1EB53A5C" w14:textId="77C0DE5A" w:rsidR="000832E5" w:rsidRPr="00FB00D4" w:rsidRDefault="000832E5" w:rsidP="000832E5">
            <w:pPr>
              <w:tabs>
                <w:tab w:val="left" w:pos="1800"/>
                <w:tab w:val="left" w:pos="2520"/>
              </w:tabs>
              <w:spacing w:before="0" w:after="0" w:line="240" w:lineRule="auto"/>
              <w:rPr>
                <w:rFonts w:ascii="Times New Roman" w:eastAsia="Calibri" w:hAnsi="Times New Roman"/>
                <w:b/>
                <w:sz w:val="22"/>
                <w:szCs w:val="22"/>
              </w:rPr>
            </w:pPr>
            <w:r>
              <w:rPr>
                <w:rFonts w:ascii="Times New Roman" w:eastAsia="Calibri" w:hAnsi="Times New Roman"/>
                <w:b/>
                <w:sz w:val="22"/>
                <w:szCs w:val="22"/>
              </w:rPr>
              <w:t>03-09 October</w:t>
            </w:r>
          </w:p>
        </w:tc>
        <w:tc>
          <w:tcPr>
            <w:tcW w:w="3162" w:type="dxa"/>
            <w:shd w:val="clear" w:color="auto" w:fill="auto"/>
          </w:tcPr>
          <w:p w14:paraId="298CAA66" w14:textId="77777777" w:rsidR="000832E5" w:rsidRPr="00FB00D4" w:rsidRDefault="000832E5" w:rsidP="000832E5">
            <w:pPr>
              <w:tabs>
                <w:tab w:val="left" w:pos="1047"/>
                <w:tab w:val="left" w:pos="1152"/>
                <w:tab w:val="left" w:pos="2520"/>
                <w:tab w:val="left" w:pos="2592"/>
                <w:tab w:val="left" w:pos="3096"/>
              </w:tabs>
              <w:spacing w:before="0" w:after="0" w:line="240" w:lineRule="auto"/>
              <w:rPr>
                <w:rFonts w:ascii="Times New Roman" w:eastAsia="Calibri" w:hAnsi="Times New Roman"/>
                <w:b/>
                <w:sz w:val="22"/>
                <w:szCs w:val="22"/>
              </w:rPr>
            </w:pPr>
            <w:r w:rsidRPr="00F916E9">
              <w:rPr>
                <w:rFonts w:ascii="Times New Roman" w:eastAsia="Calibri" w:hAnsi="Times New Roman"/>
                <w:b/>
                <w:color w:val="FF0000"/>
                <w:sz w:val="22"/>
                <w:szCs w:val="22"/>
              </w:rPr>
              <w:t>Exam 1</w:t>
            </w:r>
            <w:r>
              <w:rPr>
                <w:rFonts w:ascii="Times New Roman" w:eastAsia="Calibri" w:hAnsi="Times New Roman"/>
                <w:b/>
                <w:color w:val="FF0000"/>
                <w:sz w:val="22"/>
                <w:szCs w:val="22"/>
              </w:rPr>
              <w:t xml:space="preserve"> Available (covers through Module 3)</w:t>
            </w:r>
          </w:p>
          <w:p w14:paraId="1471CFC4" w14:textId="77777777" w:rsidR="000832E5" w:rsidRPr="00FB00D4" w:rsidRDefault="000832E5" w:rsidP="000832E5">
            <w:pPr>
              <w:tabs>
                <w:tab w:val="left" w:pos="1800"/>
                <w:tab w:val="left" w:pos="2520"/>
              </w:tabs>
              <w:spacing w:before="0" w:after="0" w:line="240" w:lineRule="auto"/>
              <w:rPr>
                <w:rFonts w:ascii="Times New Roman" w:eastAsia="Calibri" w:hAnsi="Times New Roman"/>
                <w:b/>
                <w:sz w:val="22"/>
                <w:szCs w:val="22"/>
                <w:u w:val="single"/>
              </w:rPr>
            </w:pPr>
          </w:p>
          <w:p w14:paraId="6D3C5B55" w14:textId="55643889" w:rsidR="000832E5" w:rsidRPr="00FB00D4" w:rsidRDefault="004D155D" w:rsidP="004D155D">
            <w:pPr>
              <w:tabs>
                <w:tab w:val="left" w:pos="1800"/>
                <w:tab w:val="left" w:pos="2520"/>
              </w:tabs>
              <w:spacing w:before="0" w:after="0" w:line="240" w:lineRule="auto"/>
              <w:jc w:val="center"/>
              <w:rPr>
                <w:rFonts w:ascii="Times New Roman" w:eastAsia="Calibri" w:hAnsi="Times New Roman"/>
                <w:b/>
                <w:sz w:val="22"/>
                <w:szCs w:val="22"/>
              </w:rPr>
            </w:pPr>
            <w:r>
              <w:rPr>
                <w:rFonts w:ascii="Times New Roman" w:eastAsia="Calibri" w:hAnsi="Times New Roman"/>
                <w:b/>
                <w:sz w:val="22"/>
                <w:szCs w:val="22"/>
              </w:rPr>
              <w:t xml:space="preserve">Continue </w:t>
            </w:r>
            <w:r w:rsidR="000832E5">
              <w:rPr>
                <w:rFonts w:ascii="Times New Roman" w:eastAsia="Calibri" w:hAnsi="Times New Roman"/>
                <w:b/>
                <w:sz w:val="22"/>
                <w:szCs w:val="22"/>
              </w:rPr>
              <w:t xml:space="preserve">Module </w:t>
            </w:r>
            <w:r>
              <w:rPr>
                <w:rFonts w:ascii="Times New Roman" w:eastAsia="Calibri" w:hAnsi="Times New Roman"/>
                <w:b/>
                <w:sz w:val="22"/>
                <w:szCs w:val="22"/>
              </w:rPr>
              <w:t>3</w:t>
            </w:r>
            <w:r w:rsidR="000832E5">
              <w:rPr>
                <w:rFonts w:ascii="Times New Roman" w:eastAsia="Calibri" w:hAnsi="Times New Roman"/>
                <w:b/>
                <w:sz w:val="22"/>
                <w:szCs w:val="22"/>
              </w:rPr>
              <w:t xml:space="preserve"> </w:t>
            </w:r>
          </w:p>
          <w:p w14:paraId="3F88B082" w14:textId="77777777" w:rsidR="000832E5" w:rsidRPr="00FB00D4" w:rsidRDefault="000832E5" w:rsidP="000832E5">
            <w:pPr>
              <w:tabs>
                <w:tab w:val="left" w:pos="1800"/>
                <w:tab w:val="left" w:pos="2520"/>
              </w:tabs>
              <w:spacing w:before="0" w:after="0" w:line="240" w:lineRule="auto"/>
              <w:rPr>
                <w:rFonts w:ascii="Times New Roman" w:eastAsia="Calibri" w:hAnsi="Times New Roman"/>
                <w:b/>
                <w:sz w:val="22"/>
                <w:szCs w:val="22"/>
              </w:rPr>
            </w:pPr>
          </w:p>
          <w:p w14:paraId="79E842F7" w14:textId="0075E2A4" w:rsidR="000832E5" w:rsidRPr="00FB00D4" w:rsidRDefault="00B9741E" w:rsidP="000832E5">
            <w:pPr>
              <w:tabs>
                <w:tab w:val="left" w:pos="1800"/>
                <w:tab w:val="left" w:pos="2520"/>
              </w:tabs>
              <w:spacing w:before="0" w:after="0" w:line="240" w:lineRule="auto"/>
              <w:rPr>
                <w:rFonts w:ascii="Times New Roman" w:eastAsia="Calibri" w:hAnsi="Times New Roman"/>
                <w:b/>
                <w:sz w:val="22"/>
                <w:szCs w:val="22"/>
              </w:rPr>
            </w:pPr>
            <w:r>
              <w:rPr>
                <w:rFonts w:ascii="Times New Roman" w:eastAsia="Calibri" w:hAnsi="Times New Roman"/>
                <w:b/>
                <w:sz w:val="22"/>
                <w:szCs w:val="22"/>
              </w:rPr>
              <w:t>All d</w:t>
            </w:r>
            <w:r w:rsidR="000832E5">
              <w:rPr>
                <w:rFonts w:ascii="Times New Roman" w:eastAsia="Calibri" w:hAnsi="Times New Roman"/>
                <w:b/>
                <w:sz w:val="22"/>
                <w:szCs w:val="22"/>
              </w:rPr>
              <w:t xml:space="preserve">ue:  </w:t>
            </w:r>
            <w:r w:rsidR="00555FE1">
              <w:rPr>
                <w:rFonts w:ascii="Times New Roman" w:eastAsia="Calibri" w:hAnsi="Times New Roman"/>
                <w:b/>
                <w:sz w:val="22"/>
                <w:szCs w:val="22"/>
              </w:rPr>
              <w:t>16</w:t>
            </w:r>
            <w:r w:rsidR="00FD43B1">
              <w:rPr>
                <w:rFonts w:ascii="Times New Roman" w:eastAsia="Calibri" w:hAnsi="Times New Roman"/>
                <w:b/>
                <w:sz w:val="22"/>
                <w:szCs w:val="22"/>
              </w:rPr>
              <w:t xml:space="preserve"> October</w:t>
            </w:r>
          </w:p>
        </w:tc>
        <w:tc>
          <w:tcPr>
            <w:tcW w:w="2814" w:type="dxa"/>
            <w:tcBorders>
              <w:bottom w:val="single" w:sz="4" w:space="0" w:color="auto"/>
            </w:tcBorders>
            <w:shd w:val="clear" w:color="auto" w:fill="auto"/>
          </w:tcPr>
          <w:p w14:paraId="5E5DF278" w14:textId="77777777" w:rsidR="000832E5" w:rsidRDefault="000832E5" w:rsidP="000832E5">
            <w:pPr>
              <w:tabs>
                <w:tab w:val="left" w:pos="1047"/>
                <w:tab w:val="left" w:pos="1152"/>
                <w:tab w:val="left" w:pos="2520"/>
                <w:tab w:val="left" w:pos="2592"/>
                <w:tab w:val="left" w:pos="3096"/>
              </w:tabs>
              <w:spacing w:before="0" w:after="0" w:line="240" w:lineRule="auto"/>
              <w:rPr>
                <w:rFonts w:ascii="Times New Roman" w:eastAsia="Calibri" w:hAnsi="Times New Roman"/>
                <w:b/>
                <w:bCs/>
                <w:sz w:val="22"/>
                <w:szCs w:val="22"/>
              </w:rPr>
            </w:pPr>
          </w:p>
          <w:p w14:paraId="552BBF6F" w14:textId="267F07F9" w:rsidR="000832E5" w:rsidRPr="00FB00D4" w:rsidRDefault="00A31652" w:rsidP="000832E5">
            <w:pPr>
              <w:tabs>
                <w:tab w:val="left" w:pos="1047"/>
                <w:tab w:val="left" w:pos="1152"/>
                <w:tab w:val="left" w:pos="2520"/>
                <w:tab w:val="left" w:pos="2592"/>
                <w:tab w:val="left" w:pos="3096"/>
              </w:tabs>
              <w:spacing w:before="0" w:after="0" w:line="240" w:lineRule="auto"/>
              <w:rPr>
                <w:rFonts w:ascii="Times New Roman" w:eastAsia="Calibri" w:hAnsi="Times New Roman"/>
                <w:b/>
                <w:sz w:val="22"/>
                <w:szCs w:val="22"/>
              </w:rPr>
            </w:pPr>
            <w:r>
              <w:rPr>
                <w:rFonts w:ascii="Times New Roman" w:eastAsia="Calibri" w:hAnsi="Times New Roman"/>
                <w:b/>
                <w:sz w:val="22"/>
                <w:szCs w:val="22"/>
              </w:rPr>
              <w:t xml:space="preserve">First Who, </w:t>
            </w:r>
            <w:r w:rsidR="00C97B46">
              <w:rPr>
                <w:rFonts w:ascii="Times New Roman" w:eastAsia="Calibri" w:hAnsi="Times New Roman"/>
                <w:b/>
                <w:sz w:val="22"/>
                <w:szCs w:val="22"/>
              </w:rPr>
              <w:t>T</w:t>
            </w:r>
            <w:r>
              <w:rPr>
                <w:rFonts w:ascii="Times New Roman" w:eastAsia="Calibri" w:hAnsi="Times New Roman"/>
                <w:b/>
                <w:sz w:val="22"/>
                <w:szCs w:val="22"/>
              </w:rPr>
              <w:t>hen What</w:t>
            </w:r>
          </w:p>
        </w:tc>
      </w:tr>
      <w:tr w:rsidR="000832E5" w:rsidRPr="00FB00D4" w14:paraId="5FE6F82A" w14:textId="77777777" w:rsidTr="004B42DF">
        <w:tblPrEx>
          <w:tblLook w:val="04A0" w:firstRow="1" w:lastRow="0" w:firstColumn="1" w:lastColumn="0" w:noHBand="0" w:noVBand="1"/>
        </w:tblPrEx>
        <w:trPr>
          <w:trHeight w:val="1079"/>
        </w:trPr>
        <w:tc>
          <w:tcPr>
            <w:tcW w:w="921" w:type="dxa"/>
            <w:shd w:val="clear" w:color="auto" w:fill="auto"/>
            <w:textDirection w:val="btLr"/>
          </w:tcPr>
          <w:p w14:paraId="0053CE08" w14:textId="77777777" w:rsidR="000832E5" w:rsidRPr="00FB00D4" w:rsidRDefault="000832E5" w:rsidP="000832E5">
            <w:pPr>
              <w:ind w:left="113" w:right="113"/>
              <w:jc w:val="center"/>
              <w:rPr>
                <w:rFonts w:ascii="Times New Roman" w:eastAsia="Calibri" w:hAnsi="Times New Roman"/>
                <w:sz w:val="22"/>
                <w:szCs w:val="22"/>
              </w:rPr>
            </w:pPr>
            <w:r w:rsidRPr="00FB00D4">
              <w:rPr>
                <w:rFonts w:ascii="Times New Roman" w:eastAsia="Calibri" w:hAnsi="Times New Roman"/>
                <w:b/>
                <w:sz w:val="22"/>
                <w:szCs w:val="22"/>
              </w:rPr>
              <w:t>Week 7</w:t>
            </w:r>
          </w:p>
        </w:tc>
        <w:tc>
          <w:tcPr>
            <w:tcW w:w="1733" w:type="dxa"/>
            <w:shd w:val="clear" w:color="auto" w:fill="auto"/>
          </w:tcPr>
          <w:p w14:paraId="3D1F08D3" w14:textId="77777777" w:rsidR="000832E5" w:rsidRPr="00FB00D4" w:rsidRDefault="000832E5" w:rsidP="000832E5">
            <w:pPr>
              <w:tabs>
                <w:tab w:val="left" w:pos="1800"/>
                <w:tab w:val="left" w:pos="2520"/>
              </w:tabs>
              <w:spacing w:before="0" w:after="0" w:line="240" w:lineRule="auto"/>
              <w:jc w:val="center"/>
              <w:rPr>
                <w:rFonts w:ascii="Times New Roman" w:eastAsia="Calibri" w:hAnsi="Times New Roman"/>
                <w:b/>
                <w:sz w:val="22"/>
                <w:szCs w:val="22"/>
              </w:rPr>
            </w:pPr>
          </w:p>
          <w:p w14:paraId="2A13B0C5" w14:textId="6FEFAF61" w:rsidR="000832E5" w:rsidRPr="00FB00D4" w:rsidRDefault="000832E5" w:rsidP="000832E5">
            <w:pPr>
              <w:tabs>
                <w:tab w:val="left" w:pos="1800"/>
                <w:tab w:val="left" w:pos="2520"/>
              </w:tabs>
              <w:rPr>
                <w:rFonts w:ascii="Times New Roman" w:eastAsia="Calibri" w:hAnsi="Times New Roman"/>
                <w:b/>
                <w:sz w:val="22"/>
                <w:szCs w:val="22"/>
              </w:rPr>
            </w:pPr>
            <w:r>
              <w:rPr>
                <w:rFonts w:ascii="Times New Roman" w:eastAsia="Calibri" w:hAnsi="Times New Roman"/>
                <w:b/>
                <w:sz w:val="22"/>
                <w:szCs w:val="22"/>
              </w:rPr>
              <w:t>10-16 October</w:t>
            </w:r>
          </w:p>
        </w:tc>
        <w:tc>
          <w:tcPr>
            <w:tcW w:w="3162" w:type="dxa"/>
            <w:shd w:val="clear" w:color="auto" w:fill="auto"/>
          </w:tcPr>
          <w:p w14:paraId="5246017D" w14:textId="77777777" w:rsidR="000832E5" w:rsidRDefault="000832E5" w:rsidP="000832E5">
            <w:pPr>
              <w:tabs>
                <w:tab w:val="left" w:pos="1047"/>
                <w:tab w:val="left" w:pos="1152"/>
                <w:tab w:val="left" w:pos="2520"/>
                <w:tab w:val="left" w:pos="2592"/>
                <w:tab w:val="left" w:pos="3096"/>
              </w:tabs>
              <w:spacing w:before="0" w:after="0" w:line="240" w:lineRule="auto"/>
              <w:jc w:val="center"/>
              <w:rPr>
                <w:rFonts w:ascii="Times New Roman" w:eastAsia="Calibri" w:hAnsi="Times New Roman"/>
                <w:b/>
                <w:color w:val="FF0000"/>
                <w:sz w:val="22"/>
                <w:szCs w:val="22"/>
              </w:rPr>
            </w:pPr>
            <w:r>
              <w:rPr>
                <w:rFonts w:ascii="Times New Roman" w:eastAsia="Calibri" w:hAnsi="Times New Roman"/>
                <w:b/>
                <w:color w:val="FF0000"/>
                <w:sz w:val="22"/>
                <w:szCs w:val="22"/>
              </w:rPr>
              <w:t>Quiz #4</w:t>
            </w:r>
          </w:p>
          <w:p w14:paraId="59011668" w14:textId="23DA7296" w:rsidR="000832E5" w:rsidRPr="00FB00D4" w:rsidRDefault="004D155D" w:rsidP="004D155D">
            <w:pPr>
              <w:tabs>
                <w:tab w:val="left" w:pos="1047"/>
                <w:tab w:val="left" w:pos="1152"/>
                <w:tab w:val="left" w:pos="2520"/>
                <w:tab w:val="left" w:pos="2592"/>
                <w:tab w:val="left" w:pos="3096"/>
              </w:tabs>
              <w:spacing w:before="0" w:after="0" w:line="240" w:lineRule="auto"/>
              <w:rPr>
                <w:rFonts w:ascii="Times New Roman" w:eastAsia="Calibri" w:hAnsi="Times New Roman"/>
                <w:b/>
                <w:sz w:val="22"/>
                <w:szCs w:val="22"/>
              </w:rPr>
            </w:pPr>
            <w:r>
              <w:rPr>
                <w:rFonts w:ascii="Times New Roman" w:eastAsia="Calibri" w:hAnsi="Times New Roman"/>
                <w:b/>
                <w:sz w:val="22"/>
                <w:szCs w:val="22"/>
              </w:rPr>
              <w:t xml:space="preserve">Assign: </w:t>
            </w:r>
            <w:r w:rsidR="000832E5" w:rsidRPr="00FB00D4">
              <w:rPr>
                <w:rFonts w:ascii="Times New Roman" w:eastAsia="Calibri" w:hAnsi="Times New Roman"/>
                <w:b/>
                <w:sz w:val="22"/>
                <w:szCs w:val="22"/>
              </w:rPr>
              <w:t xml:space="preserve">Module </w:t>
            </w:r>
            <w:r w:rsidR="000832E5">
              <w:rPr>
                <w:rFonts w:ascii="Times New Roman" w:eastAsia="Calibri" w:hAnsi="Times New Roman"/>
                <w:b/>
                <w:sz w:val="22"/>
                <w:szCs w:val="22"/>
              </w:rPr>
              <w:t>4</w:t>
            </w:r>
            <w:r>
              <w:rPr>
                <w:rFonts w:ascii="Times New Roman" w:eastAsia="Calibri" w:hAnsi="Times New Roman"/>
                <w:b/>
                <w:sz w:val="22"/>
                <w:szCs w:val="22"/>
              </w:rPr>
              <w:t>– Confront the Brutal Facts</w:t>
            </w:r>
          </w:p>
          <w:p w14:paraId="23E3C128" w14:textId="155C6C6F" w:rsidR="000832E5" w:rsidRPr="00FB00D4" w:rsidRDefault="00B9741E" w:rsidP="000832E5">
            <w:pPr>
              <w:tabs>
                <w:tab w:val="left" w:pos="1047"/>
                <w:tab w:val="left" w:pos="1152"/>
                <w:tab w:val="left" w:pos="2520"/>
                <w:tab w:val="left" w:pos="2592"/>
                <w:tab w:val="left" w:pos="3096"/>
              </w:tabs>
              <w:spacing w:after="0"/>
              <w:rPr>
                <w:rFonts w:ascii="Times New Roman" w:eastAsia="Calibri" w:hAnsi="Times New Roman"/>
                <w:b/>
                <w:sz w:val="22"/>
                <w:szCs w:val="22"/>
              </w:rPr>
            </w:pPr>
            <w:r>
              <w:rPr>
                <w:rFonts w:ascii="Times New Roman" w:eastAsia="Calibri" w:hAnsi="Times New Roman"/>
                <w:b/>
                <w:sz w:val="22"/>
                <w:szCs w:val="22"/>
              </w:rPr>
              <w:t>All d</w:t>
            </w:r>
            <w:r w:rsidR="000832E5">
              <w:rPr>
                <w:rFonts w:ascii="Times New Roman" w:eastAsia="Calibri" w:hAnsi="Times New Roman"/>
                <w:b/>
                <w:sz w:val="22"/>
                <w:szCs w:val="22"/>
              </w:rPr>
              <w:t xml:space="preserve">ue:  </w:t>
            </w:r>
            <w:r w:rsidR="00555FE1">
              <w:rPr>
                <w:rFonts w:ascii="Times New Roman" w:eastAsia="Calibri" w:hAnsi="Times New Roman"/>
                <w:b/>
                <w:sz w:val="22"/>
                <w:szCs w:val="22"/>
              </w:rPr>
              <w:t>16</w:t>
            </w:r>
            <w:r w:rsidR="00FD43B1">
              <w:rPr>
                <w:rFonts w:ascii="Times New Roman" w:eastAsia="Calibri" w:hAnsi="Times New Roman"/>
                <w:b/>
                <w:sz w:val="22"/>
                <w:szCs w:val="22"/>
              </w:rPr>
              <w:t xml:space="preserve"> October</w:t>
            </w:r>
          </w:p>
        </w:tc>
        <w:tc>
          <w:tcPr>
            <w:tcW w:w="2814" w:type="dxa"/>
            <w:shd w:val="clear" w:color="auto" w:fill="auto"/>
          </w:tcPr>
          <w:p w14:paraId="2B6C444F" w14:textId="77777777" w:rsidR="000832E5" w:rsidRDefault="000832E5" w:rsidP="000832E5">
            <w:pPr>
              <w:tabs>
                <w:tab w:val="left" w:pos="1800"/>
                <w:tab w:val="left" w:pos="2520"/>
              </w:tabs>
              <w:spacing w:before="0" w:after="0" w:line="240" w:lineRule="auto"/>
              <w:rPr>
                <w:rFonts w:ascii="Times New Roman" w:eastAsia="Calibri" w:hAnsi="Times New Roman"/>
                <w:b/>
                <w:sz w:val="22"/>
                <w:szCs w:val="22"/>
              </w:rPr>
            </w:pPr>
          </w:p>
          <w:p w14:paraId="09E98D86" w14:textId="099E886E" w:rsidR="00A31652" w:rsidRPr="00FB00D4" w:rsidRDefault="00A31652" w:rsidP="000832E5">
            <w:pPr>
              <w:tabs>
                <w:tab w:val="left" w:pos="1800"/>
                <w:tab w:val="left" w:pos="2520"/>
              </w:tabs>
              <w:spacing w:before="0" w:after="0" w:line="240" w:lineRule="auto"/>
              <w:rPr>
                <w:rFonts w:ascii="Times New Roman" w:eastAsia="Calibri" w:hAnsi="Times New Roman"/>
                <w:b/>
                <w:sz w:val="22"/>
                <w:szCs w:val="22"/>
              </w:rPr>
            </w:pPr>
            <w:r>
              <w:rPr>
                <w:rFonts w:ascii="Times New Roman" w:eastAsia="Calibri" w:hAnsi="Times New Roman"/>
                <w:b/>
                <w:sz w:val="22"/>
                <w:szCs w:val="22"/>
              </w:rPr>
              <w:t>Confront the Brutal Facts</w:t>
            </w:r>
          </w:p>
        </w:tc>
      </w:tr>
      <w:tr w:rsidR="000832E5" w:rsidRPr="00FB00D4" w14:paraId="3C2BF8CE" w14:textId="77777777" w:rsidTr="004B42DF">
        <w:tblPrEx>
          <w:tblLook w:val="04A0" w:firstRow="1" w:lastRow="0" w:firstColumn="1" w:lastColumn="0" w:noHBand="0" w:noVBand="1"/>
        </w:tblPrEx>
        <w:trPr>
          <w:trHeight w:val="1151"/>
        </w:trPr>
        <w:tc>
          <w:tcPr>
            <w:tcW w:w="921" w:type="dxa"/>
            <w:shd w:val="clear" w:color="auto" w:fill="auto"/>
            <w:textDirection w:val="btLr"/>
          </w:tcPr>
          <w:p w14:paraId="3ACB3CB9" w14:textId="77777777" w:rsidR="000832E5" w:rsidRPr="00FB00D4" w:rsidRDefault="000832E5" w:rsidP="000832E5">
            <w:pPr>
              <w:ind w:left="113" w:right="113"/>
              <w:jc w:val="center"/>
              <w:rPr>
                <w:rFonts w:ascii="Times New Roman" w:eastAsia="Calibri" w:hAnsi="Times New Roman"/>
                <w:sz w:val="22"/>
                <w:szCs w:val="22"/>
              </w:rPr>
            </w:pPr>
            <w:r w:rsidRPr="00FB00D4">
              <w:rPr>
                <w:rFonts w:ascii="Times New Roman" w:eastAsia="Calibri" w:hAnsi="Times New Roman"/>
                <w:b/>
                <w:sz w:val="22"/>
                <w:szCs w:val="22"/>
              </w:rPr>
              <w:t>Week 8</w:t>
            </w:r>
          </w:p>
        </w:tc>
        <w:tc>
          <w:tcPr>
            <w:tcW w:w="1733" w:type="dxa"/>
            <w:shd w:val="clear" w:color="auto" w:fill="auto"/>
          </w:tcPr>
          <w:p w14:paraId="23BBE262" w14:textId="77777777" w:rsidR="000832E5" w:rsidRDefault="000832E5" w:rsidP="000832E5">
            <w:pPr>
              <w:tabs>
                <w:tab w:val="left" w:pos="1800"/>
                <w:tab w:val="left" w:pos="2520"/>
              </w:tabs>
              <w:spacing w:before="0" w:after="0"/>
              <w:rPr>
                <w:rFonts w:ascii="Times New Roman" w:eastAsia="Calibri" w:hAnsi="Times New Roman"/>
                <w:b/>
                <w:sz w:val="22"/>
                <w:szCs w:val="22"/>
              </w:rPr>
            </w:pPr>
          </w:p>
          <w:p w14:paraId="76C9E90C" w14:textId="43BF7A19" w:rsidR="000832E5" w:rsidRPr="00FB00D4" w:rsidRDefault="000832E5" w:rsidP="000832E5">
            <w:pPr>
              <w:tabs>
                <w:tab w:val="left" w:pos="1800"/>
                <w:tab w:val="left" w:pos="2520"/>
              </w:tabs>
              <w:spacing w:before="0" w:after="0"/>
              <w:rPr>
                <w:rFonts w:ascii="Times New Roman" w:eastAsia="Calibri" w:hAnsi="Times New Roman"/>
                <w:b/>
                <w:sz w:val="22"/>
                <w:szCs w:val="22"/>
              </w:rPr>
            </w:pPr>
            <w:r>
              <w:rPr>
                <w:rFonts w:ascii="Times New Roman" w:eastAsia="Calibri" w:hAnsi="Times New Roman"/>
                <w:b/>
                <w:sz w:val="22"/>
                <w:szCs w:val="22"/>
              </w:rPr>
              <w:t>17-23 October</w:t>
            </w:r>
          </w:p>
        </w:tc>
        <w:tc>
          <w:tcPr>
            <w:tcW w:w="3162" w:type="dxa"/>
            <w:shd w:val="clear" w:color="auto" w:fill="auto"/>
          </w:tcPr>
          <w:p w14:paraId="4407D6A9" w14:textId="77777777" w:rsidR="000832E5" w:rsidRDefault="000832E5" w:rsidP="000832E5">
            <w:pPr>
              <w:tabs>
                <w:tab w:val="left" w:pos="1800"/>
                <w:tab w:val="left" w:pos="2520"/>
              </w:tabs>
              <w:spacing w:before="0" w:after="0"/>
              <w:jc w:val="center"/>
              <w:rPr>
                <w:rFonts w:ascii="Times New Roman" w:eastAsia="Calibri" w:hAnsi="Times New Roman"/>
                <w:b/>
                <w:sz w:val="22"/>
                <w:szCs w:val="22"/>
              </w:rPr>
            </w:pPr>
            <w:r w:rsidRPr="00A63745">
              <w:rPr>
                <w:rFonts w:ascii="Times New Roman" w:eastAsia="Calibri" w:hAnsi="Times New Roman"/>
                <w:b/>
                <w:color w:val="FF0000"/>
                <w:sz w:val="22"/>
                <w:szCs w:val="22"/>
              </w:rPr>
              <w:t>Quiz #5</w:t>
            </w:r>
          </w:p>
          <w:p w14:paraId="3BAE15C9" w14:textId="3384D9C2" w:rsidR="000832E5" w:rsidRPr="00FB00D4" w:rsidRDefault="004D155D" w:rsidP="004D155D">
            <w:pPr>
              <w:tabs>
                <w:tab w:val="left" w:pos="1800"/>
                <w:tab w:val="left" w:pos="2520"/>
              </w:tabs>
              <w:spacing w:before="0"/>
              <w:jc w:val="center"/>
              <w:rPr>
                <w:rFonts w:ascii="Times New Roman" w:eastAsia="Calibri" w:hAnsi="Times New Roman"/>
                <w:b/>
                <w:sz w:val="22"/>
                <w:szCs w:val="22"/>
              </w:rPr>
            </w:pPr>
            <w:r>
              <w:rPr>
                <w:rFonts w:ascii="Times New Roman" w:eastAsia="Calibri" w:hAnsi="Times New Roman"/>
                <w:b/>
                <w:sz w:val="22"/>
                <w:szCs w:val="22"/>
              </w:rPr>
              <w:t xml:space="preserve">Continue </w:t>
            </w:r>
            <w:r w:rsidR="000832E5">
              <w:rPr>
                <w:rFonts w:ascii="Times New Roman" w:eastAsia="Calibri" w:hAnsi="Times New Roman"/>
                <w:b/>
                <w:sz w:val="22"/>
                <w:szCs w:val="22"/>
              </w:rPr>
              <w:t>Module</w:t>
            </w:r>
            <w:r>
              <w:rPr>
                <w:rFonts w:ascii="Times New Roman" w:eastAsia="Calibri" w:hAnsi="Times New Roman"/>
                <w:b/>
                <w:sz w:val="22"/>
                <w:szCs w:val="22"/>
              </w:rPr>
              <w:t xml:space="preserve"> 4</w:t>
            </w:r>
          </w:p>
          <w:p w14:paraId="6371BAA0" w14:textId="77777777" w:rsidR="007063F0" w:rsidRDefault="00B9741E" w:rsidP="007063F0">
            <w:pPr>
              <w:tabs>
                <w:tab w:val="left" w:pos="1800"/>
                <w:tab w:val="left" w:pos="2520"/>
              </w:tabs>
              <w:spacing w:after="0"/>
              <w:rPr>
                <w:rFonts w:ascii="Times New Roman" w:eastAsia="Calibri" w:hAnsi="Times New Roman"/>
                <w:b/>
                <w:sz w:val="22"/>
                <w:szCs w:val="22"/>
              </w:rPr>
            </w:pPr>
            <w:r>
              <w:rPr>
                <w:rFonts w:ascii="Times New Roman" w:eastAsia="Calibri" w:hAnsi="Times New Roman"/>
                <w:b/>
                <w:sz w:val="22"/>
                <w:szCs w:val="22"/>
              </w:rPr>
              <w:t>Quiz d</w:t>
            </w:r>
            <w:r w:rsidR="000832E5">
              <w:rPr>
                <w:rFonts w:ascii="Times New Roman" w:eastAsia="Calibri" w:hAnsi="Times New Roman"/>
                <w:b/>
                <w:sz w:val="22"/>
                <w:szCs w:val="22"/>
              </w:rPr>
              <w:t>ue:  2</w:t>
            </w:r>
            <w:r w:rsidR="00FD43B1">
              <w:rPr>
                <w:rFonts w:ascii="Times New Roman" w:eastAsia="Calibri" w:hAnsi="Times New Roman"/>
                <w:b/>
                <w:sz w:val="22"/>
                <w:szCs w:val="22"/>
              </w:rPr>
              <w:t>3</w:t>
            </w:r>
            <w:r w:rsidR="000832E5">
              <w:rPr>
                <w:rFonts w:ascii="Times New Roman" w:eastAsia="Calibri" w:hAnsi="Times New Roman"/>
                <w:b/>
                <w:sz w:val="22"/>
                <w:szCs w:val="22"/>
              </w:rPr>
              <w:t xml:space="preserve"> October</w:t>
            </w:r>
          </w:p>
          <w:p w14:paraId="4C520A56" w14:textId="0681D324" w:rsidR="00B9741E" w:rsidRPr="00FB00D4" w:rsidRDefault="00B9741E" w:rsidP="007063F0">
            <w:pPr>
              <w:tabs>
                <w:tab w:val="left" w:pos="1800"/>
                <w:tab w:val="left" w:pos="2520"/>
              </w:tabs>
              <w:spacing w:before="0" w:after="0"/>
              <w:rPr>
                <w:rFonts w:ascii="Times New Roman" w:eastAsia="Calibri" w:hAnsi="Times New Roman"/>
                <w:b/>
                <w:sz w:val="22"/>
                <w:szCs w:val="22"/>
              </w:rPr>
            </w:pPr>
            <w:r>
              <w:rPr>
                <w:rFonts w:ascii="Times New Roman" w:eastAsia="Calibri" w:hAnsi="Times New Roman"/>
                <w:b/>
                <w:sz w:val="22"/>
                <w:szCs w:val="22"/>
              </w:rPr>
              <w:t xml:space="preserve">All else due: </w:t>
            </w:r>
            <w:r w:rsidR="007063F0">
              <w:rPr>
                <w:rFonts w:ascii="Times New Roman" w:eastAsia="Calibri" w:hAnsi="Times New Roman"/>
                <w:b/>
                <w:sz w:val="22"/>
                <w:szCs w:val="22"/>
              </w:rPr>
              <w:t>30 October</w:t>
            </w:r>
          </w:p>
        </w:tc>
        <w:tc>
          <w:tcPr>
            <w:tcW w:w="2814" w:type="dxa"/>
            <w:shd w:val="clear" w:color="auto" w:fill="auto"/>
          </w:tcPr>
          <w:p w14:paraId="0263727E" w14:textId="05E0D785" w:rsidR="000832E5" w:rsidRPr="00FB00D4" w:rsidRDefault="00A31652" w:rsidP="000832E5">
            <w:pPr>
              <w:tabs>
                <w:tab w:val="left" w:pos="1800"/>
                <w:tab w:val="left" w:pos="2520"/>
              </w:tabs>
              <w:spacing w:after="0"/>
              <w:rPr>
                <w:rFonts w:ascii="Times New Roman" w:eastAsia="Calibri" w:hAnsi="Times New Roman"/>
                <w:b/>
                <w:sz w:val="22"/>
                <w:szCs w:val="22"/>
              </w:rPr>
            </w:pPr>
            <w:r>
              <w:rPr>
                <w:rFonts w:ascii="Times New Roman" w:eastAsia="Calibri" w:hAnsi="Times New Roman"/>
                <w:b/>
                <w:sz w:val="22"/>
                <w:szCs w:val="22"/>
              </w:rPr>
              <w:t>Confront the Brutal Facts</w:t>
            </w:r>
          </w:p>
        </w:tc>
      </w:tr>
      <w:tr w:rsidR="000832E5" w:rsidRPr="00FB00D4" w14:paraId="65F0BFAB" w14:textId="77777777" w:rsidTr="004B42DF">
        <w:tblPrEx>
          <w:tblLook w:val="04A0" w:firstRow="1" w:lastRow="0" w:firstColumn="1" w:lastColumn="0" w:noHBand="0" w:noVBand="1"/>
        </w:tblPrEx>
        <w:trPr>
          <w:trHeight w:val="1151"/>
        </w:trPr>
        <w:tc>
          <w:tcPr>
            <w:tcW w:w="921" w:type="dxa"/>
            <w:shd w:val="clear" w:color="auto" w:fill="auto"/>
            <w:textDirection w:val="btLr"/>
          </w:tcPr>
          <w:p w14:paraId="7DF4D70B" w14:textId="77777777" w:rsidR="000832E5" w:rsidRPr="00FB00D4" w:rsidRDefault="000832E5" w:rsidP="000832E5">
            <w:pPr>
              <w:ind w:left="113" w:right="113"/>
              <w:jc w:val="center"/>
              <w:rPr>
                <w:rFonts w:ascii="Times New Roman" w:eastAsia="Calibri" w:hAnsi="Times New Roman"/>
                <w:b/>
                <w:sz w:val="22"/>
                <w:szCs w:val="22"/>
              </w:rPr>
            </w:pPr>
            <w:r w:rsidRPr="00FB00D4">
              <w:rPr>
                <w:rFonts w:ascii="Times New Roman" w:eastAsia="Calibri" w:hAnsi="Times New Roman"/>
                <w:b/>
                <w:sz w:val="22"/>
                <w:szCs w:val="22"/>
              </w:rPr>
              <w:t>Week 9</w:t>
            </w:r>
          </w:p>
        </w:tc>
        <w:tc>
          <w:tcPr>
            <w:tcW w:w="1733" w:type="dxa"/>
            <w:shd w:val="clear" w:color="auto" w:fill="auto"/>
          </w:tcPr>
          <w:p w14:paraId="34EABA88" w14:textId="0AC4EFBC" w:rsidR="000832E5" w:rsidRPr="00FB00D4" w:rsidRDefault="000832E5" w:rsidP="000832E5">
            <w:pPr>
              <w:tabs>
                <w:tab w:val="left" w:pos="1800"/>
                <w:tab w:val="left" w:pos="2520"/>
              </w:tabs>
              <w:rPr>
                <w:rFonts w:ascii="Times New Roman" w:eastAsia="Calibri" w:hAnsi="Times New Roman"/>
                <w:b/>
                <w:sz w:val="22"/>
                <w:szCs w:val="22"/>
              </w:rPr>
            </w:pPr>
            <w:r>
              <w:rPr>
                <w:rFonts w:ascii="Times New Roman" w:eastAsia="Calibri" w:hAnsi="Times New Roman"/>
                <w:b/>
                <w:sz w:val="22"/>
                <w:szCs w:val="22"/>
              </w:rPr>
              <w:t>24-30 October</w:t>
            </w:r>
          </w:p>
        </w:tc>
        <w:tc>
          <w:tcPr>
            <w:tcW w:w="3162" w:type="dxa"/>
            <w:shd w:val="clear" w:color="auto" w:fill="auto"/>
          </w:tcPr>
          <w:p w14:paraId="49BBD65F" w14:textId="77777777" w:rsidR="000832E5" w:rsidRPr="00A63745" w:rsidRDefault="000832E5" w:rsidP="000832E5">
            <w:pPr>
              <w:tabs>
                <w:tab w:val="left" w:pos="1800"/>
                <w:tab w:val="left" w:pos="2520"/>
              </w:tabs>
              <w:spacing w:before="0" w:after="0"/>
              <w:jc w:val="center"/>
              <w:rPr>
                <w:rFonts w:ascii="Times New Roman" w:eastAsia="Calibri" w:hAnsi="Times New Roman"/>
                <w:b/>
                <w:color w:val="FF0000"/>
                <w:sz w:val="22"/>
                <w:szCs w:val="22"/>
              </w:rPr>
            </w:pPr>
            <w:r w:rsidRPr="00A63745">
              <w:rPr>
                <w:rFonts w:ascii="Times New Roman" w:eastAsia="Calibri" w:hAnsi="Times New Roman"/>
                <w:b/>
                <w:color w:val="FF0000"/>
                <w:sz w:val="22"/>
                <w:szCs w:val="22"/>
              </w:rPr>
              <w:t>Quiz #6</w:t>
            </w:r>
          </w:p>
          <w:p w14:paraId="07FB0EE2" w14:textId="2067276E" w:rsidR="000832E5" w:rsidRPr="00FB00D4" w:rsidRDefault="004D155D" w:rsidP="004D155D">
            <w:pPr>
              <w:tabs>
                <w:tab w:val="left" w:pos="1800"/>
                <w:tab w:val="left" w:pos="2520"/>
              </w:tabs>
              <w:spacing w:before="0"/>
              <w:rPr>
                <w:rFonts w:ascii="Times New Roman" w:eastAsia="Calibri" w:hAnsi="Times New Roman"/>
                <w:b/>
                <w:sz w:val="22"/>
                <w:szCs w:val="22"/>
              </w:rPr>
            </w:pPr>
            <w:r>
              <w:rPr>
                <w:rFonts w:ascii="Times New Roman" w:eastAsia="Calibri" w:hAnsi="Times New Roman"/>
                <w:b/>
                <w:sz w:val="22"/>
                <w:szCs w:val="22"/>
              </w:rPr>
              <w:t>Assign:</w:t>
            </w:r>
            <w:r w:rsidR="000832E5" w:rsidRPr="00A63745">
              <w:rPr>
                <w:rFonts w:ascii="Times New Roman" w:eastAsia="Calibri" w:hAnsi="Times New Roman"/>
                <w:b/>
                <w:sz w:val="22"/>
                <w:szCs w:val="22"/>
              </w:rPr>
              <w:t xml:space="preserve"> </w:t>
            </w:r>
            <w:r w:rsidR="000832E5">
              <w:rPr>
                <w:rFonts w:ascii="Times New Roman" w:eastAsia="Calibri" w:hAnsi="Times New Roman"/>
                <w:b/>
                <w:sz w:val="22"/>
                <w:szCs w:val="22"/>
              </w:rPr>
              <w:t>Module 5</w:t>
            </w:r>
            <w:r>
              <w:rPr>
                <w:rFonts w:ascii="Times New Roman" w:eastAsia="Calibri" w:hAnsi="Times New Roman"/>
                <w:b/>
                <w:sz w:val="22"/>
                <w:szCs w:val="22"/>
              </w:rPr>
              <w:t xml:space="preserve"> – The Hedgehog Concept</w:t>
            </w:r>
          </w:p>
          <w:p w14:paraId="67779A5B" w14:textId="77777777" w:rsidR="000832E5" w:rsidRDefault="00FA05F8" w:rsidP="000832E5">
            <w:pPr>
              <w:tabs>
                <w:tab w:val="left" w:pos="1047"/>
                <w:tab w:val="left" w:pos="1152"/>
                <w:tab w:val="left" w:pos="2520"/>
                <w:tab w:val="left" w:pos="2592"/>
                <w:tab w:val="left" w:pos="3096"/>
              </w:tabs>
              <w:spacing w:before="0" w:after="0" w:line="240" w:lineRule="auto"/>
              <w:rPr>
                <w:rFonts w:ascii="Times New Roman" w:eastAsia="Calibri" w:hAnsi="Times New Roman"/>
                <w:b/>
                <w:sz w:val="22"/>
                <w:szCs w:val="22"/>
              </w:rPr>
            </w:pPr>
            <w:r>
              <w:rPr>
                <w:rFonts w:ascii="Times New Roman" w:eastAsia="Calibri" w:hAnsi="Times New Roman"/>
                <w:b/>
                <w:sz w:val="22"/>
                <w:szCs w:val="22"/>
              </w:rPr>
              <w:t xml:space="preserve">Quiz </w:t>
            </w:r>
            <w:r w:rsidR="007063F0">
              <w:rPr>
                <w:rFonts w:ascii="Times New Roman" w:eastAsia="Calibri" w:hAnsi="Times New Roman"/>
                <w:b/>
                <w:sz w:val="22"/>
                <w:szCs w:val="22"/>
              </w:rPr>
              <w:t>d</w:t>
            </w:r>
            <w:r w:rsidR="000832E5" w:rsidRPr="00FB00D4">
              <w:rPr>
                <w:rFonts w:ascii="Times New Roman" w:eastAsia="Calibri" w:hAnsi="Times New Roman"/>
                <w:b/>
                <w:sz w:val="22"/>
                <w:szCs w:val="22"/>
              </w:rPr>
              <w:t xml:space="preserve">ue:  </w:t>
            </w:r>
            <w:r w:rsidR="007063F0">
              <w:rPr>
                <w:rFonts w:ascii="Times New Roman" w:eastAsia="Calibri" w:hAnsi="Times New Roman"/>
                <w:b/>
                <w:sz w:val="22"/>
                <w:szCs w:val="22"/>
              </w:rPr>
              <w:t>30 Octob</w:t>
            </w:r>
            <w:r w:rsidR="00FD43B1">
              <w:rPr>
                <w:rFonts w:ascii="Times New Roman" w:eastAsia="Calibri" w:hAnsi="Times New Roman"/>
                <w:b/>
                <w:sz w:val="22"/>
                <w:szCs w:val="22"/>
              </w:rPr>
              <w:t>er</w:t>
            </w:r>
          </w:p>
          <w:p w14:paraId="1DC0CB55" w14:textId="5BD00A0F" w:rsidR="00FA05F8" w:rsidRPr="00FB00D4" w:rsidRDefault="00FA05F8" w:rsidP="000832E5">
            <w:pPr>
              <w:tabs>
                <w:tab w:val="left" w:pos="1047"/>
                <w:tab w:val="left" w:pos="1152"/>
                <w:tab w:val="left" w:pos="2520"/>
                <w:tab w:val="left" w:pos="2592"/>
                <w:tab w:val="left" w:pos="3096"/>
              </w:tabs>
              <w:spacing w:before="0" w:after="0" w:line="240" w:lineRule="auto"/>
              <w:rPr>
                <w:rFonts w:ascii="Times New Roman" w:eastAsia="Calibri" w:hAnsi="Times New Roman"/>
                <w:b/>
                <w:sz w:val="22"/>
                <w:szCs w:val="22"/>
              </w:rPr>
            </w:pPr>
            <w:r>
              <w:rPr>
                <w:rFonts w:ascii="Times New Roman" w:eastAsia="Calibri" w:hAnsi="Times New Roman"/>
                <w:b/>
                <w:sz w:val="22"/>
                <w:szCs w:val="22"/>
              </w:rPr>
              <w:t>All else due: 06 November</w:t>
            </w:r>
          </w:p>
        </w:tc>
        <w:tc>
          <w:tcPr>
            <w:tcW w:w="2814" w:type="dxa"/>
            <w:shd w:val="clear" w:color="auto" w:fill="auto"/>
          </w:tcPr>
          <w:p w14:paraId="08454EE8" w14:textId="5C2D3FB3" w:rsidR="000832E5" w:rsidRPr="00FB00D4" w:rsidRDefault="00A31652" w:rsidP="000832E5">
            <w:pPr>
              <w:tabs>
                <w:tab w:val="left" w:pos="1800"/>
                <w:tab w:val="left" w:pos="2520"/>
              </w:tabs>
              <w:rPr>
                <w:rFonts w:ascii="Times New Roman" w:eastAsia="Calibri" w:hAnsi="Times New Roman"/>
                <w:b/>
                <w:sz w:val="22"/>
                <w:szCs w:val="22"/>
              </w:rPr>
            </w:pPr>
            <w:r>
              <w:rPr>
                <w:rFonts w:ascii="Times New Roman" w:eastAsia="Calibri" w:hAnsi="Times New Roman"/>
                <w:b/>
                <w:sz w:val="22"/>
                <w:szCs w:val="22"/>
              </w:rPr>
              <w:t>The Hedgehog Concept</w:t>
            </w:r>
          </w:p>
        </w:tc>
      </w:tr>
      <w:tr w:rsidR="000832E5" w:rsidRPr="00FB00D4" w14:paraId="6211A327" w14:textId="77777777" w:rsidTr="004B42DF">
        <w:tblPrEx>
          <w:tblLook w:val="04A0" w:firstRow="1" w:lastRow="0" w:firstColumn="1" w:lastColumn="0" w:noHBand="0" w:noVBand="1"/>
        </w:tblPrEx>
        <w:trPr>
          <w:trHeight w:val="1106"/>
        </w:trPr>
        <w:tc>
          <w:tcPr>
            <w:tcW w:w="921" w:type="dxa"/>
            <w:shd w:val="clear" w:color="auto" w:fill="auto"/>
            <w:textDirection w:val="btLr"/>
          </w:tcPr>
          <w:p w14:paraId="5FF5F576" w14:textId="2C7F8D35" w:rsidR="000832E5" w:rsidRPr="00FB00D4" w:rsidRDefault="000832E5" w:rsidP="000832E5">
            <w:pPr>
              <w:ind w:left="113" w:right="113"/>
              <w:jc w:val="center"/>
              <w:rPr>
                <w:rFonts w:ascii="Times New Roman" w:eastAsia="Calibri" w:hAnsi="Times New Roman"/>
                <w:b/>
                <w:sz w:val="22"/>
                <w:szCs w:val="22"/>
              </w:rPr>
            </w:pPr>
            <w:r>
              <w:rPr>
                <w:rFonts w:ascii="Times New Roman" w:eastAsia="Calibri" w:hAnsi="Times New Roman"/>
                <w:b/>
                <w:sz w:val="22"/>
                <w:szCs w:val="22"/>
              </w:rPr>
              <w:t>Week 10</w:t>
            </w:r>
          </w:p>
        </w:tc>
        <w:tc>
          <w:tcPr>
            <w:tcW w:w="1733" w:type="dxa"/>
            <w:shd w:val="clear" w:color="auto" w:fill="auto"/>
          </w:tcPr>
          <w:p w14:paraId="79D690BF" w14:textId="402DC7C1" w:rsidR="000832E5" w:rsidRDefault="000832E5" w:rsidP="000832E5">
            <w:pPr>
              <w:tabs>
                <w:tab w:val="left" w:pos="1800"/>
                <w:tab w:val="left" w:pos="2520"/>
              </w:tabs>
              <w:rPr>
                <w:rFonts w:ascii="Times New Roman" w:eastAsia="Calibri" w:hAnsi="Times New Roman"/>
                <w:b/>
                <w:sz w:val="22"/>
                <w:szCs w:val="22"/>
              </w:rPr>
            </w:pPr>
            <w:r>
              <w:rPr>
                <w:rFonts w:ascii="Times New Roman" w:eastAsia="Calibri" w:hAnsi="Times New Roman"/>
                <w:b/>
                <w:sz w:val="22"/>
                <w:szCs w:val="22"/>
              </w:rPr>
              <w:t>31 October – 06 November</w:t>
            </w:r>
          </w:p>
        </w:tc>
        <w:tc>
          <w:tcPr>
            <w:tcW w:w="3162" w:type="dxa"/>
            <w:shd w:val="clear" w:color="auto" w:fill="auto"/>
          </w:tcPr>
          <w:p w14:paraId="20263A20" w14:textId="5CE5E130" w:rsidR="000832E5" w:rsidRDefault="000832E5" w:rsidP="000832E5">
            <w:pPr>
              <w:tabs>
                <w:tab w:val="left" w:pos="1800"/>
                <w:tab w:val="left" w:pos="2520"/>
              </w:tabs>
              <w:rPr>
                <w:rFonts w:ascii="Times New Roman" w:eastAsia="Calibri" w:hAnsi="Times New Roman"/>
                <w:b/>
                <w:color w:val="FF0000"/>
                <w:sz w:val="22"/>
                <w:szCs w:val="22"/>
              </w:rPr>
            </w:pPr>
            <w:r w:rsidRPr="00F916E9">
              <w:rPr>
                <w:rFonts w:ascii="Times New Roman" w:eastAsia="Calibri" w:hAnsi="Times New Roman"/>
                <w:b/>
                <w:color w:val="FF0000"/>
                <w:sz w:val="22"/>
                <w:szCs w:val="22"/>
              </w:rPr>
              <w:t xml:space="preserve">Exam </w:t>
            </w:r>
            <w:r>
              <w:rPr>
                <w:rFonts w:ascii="Times New Roman" w:eastAsia="Calibri" w:hAnsi="Times New Roman"/>
                <w:b/>
                <w:color w:val="FF0000"/>
                <w:sz w:val="22"/>
                <w:szCs w:val="22"/>
              </w:rPr>
              <w:t>2 Available (covers through Module 5)</w:t>
            </w:r>
          </w:p>
          <w:p w14:paraId="59D6AE96" w14:textId="247B5813" w:rsidR="004D155D" w:rsidRDefault="004D155D" w:rsidP="004D155D">
            <w:pPr>
              <w:tabs>
                <w:tab w:val="left" w:pos="1800"/>
                <w:tab w:val="left" w:pos="2520"/>
              </w:tabs>
              <w:jc w:val="center"/>
              <w:rPr>
                <w:rFonts w:ascii="Times New Roman" w:eastAsia="Calibri" w:hAnsi="Times New Roman"/>
                <w:b/>
                <w:sz w:val="22"/>
                <w:szCs w:val="22"/>
              </w:rPr>
            </w:pPr>
            <w:r>
              <w:rPr>
                <w:rFonts w:ascii="Times New Roman" w:eastAsia="Calibri" w:hAnsi="Times New Roman"/>
                <w:b/>
                <w:sz w:val="22"/>
                <w:szCs w:val="22"/>
              </w:rPr>
              <w:t>Continue</w:t>
            </w:r>
            <w:r w:rsidR="000832E5" w:rsidRPr="00FB00D4">
              <w:rPr>
                <w:rFonts w:ascii="Times New Roman" w:eastAsia="Calibri" w:hAnsi="Times New Roman"/>
                <w:b/>
                <w:sz w:val="22"/>
                <w:szCs w:val="22"/>
              </w:rPr>
              <w:t xml:space="preserve">  Module </w:t>
            </w:r>
            <w:r>
              <w:rPr>
                <w:rFonts w:ascii="Times New Roman" w:eastAsia="Calibri" w:hAnsi="Times New Roman"/>
                <w:b/>
                <w:sz w:val="22"/>
                <w:szCs w:val="22"/>
              </w:rPr>
              <w:t>5</w:t>
            </w:r>
          </w:p>
          <w:p w14:paraId="27D72EB6" w14:textId="475C34CC" w:rsidR="000832E5" w:rsidRPr="00F916E9" w:rsidRDefault="007063F0" w:rsidP="004D155D">
            <w:pPr>
              <w:tabs>
                <w:tab w:val="left" w:pos="1800"/>
                <w:tab w:val="left" w:pos="2520"/>
              </w:tabs>
              <w:spacing w:after="0"/>
              <w:rPr>
                <w:rFonts w:ascii="Times New Roman" w:eastAsia="Calibri" w:hAnsi="Times New Roman"/>
                <w:b/>
                <w:color w:val="FF0000"/>
                <w:sz w:val="22"/>
                <w:szCs w:val="22"/>
              </w:rPr>
            </w:pPr>
            <w:r>
              <w:rPr>
                <w:rFonts w:ascii="Times New Roman" w:eastAsia="Calibri" w:hAnsi="Times New Roman"/>
                <w:b/>
                <w:sz w:val="22"/>
                <w:szCs w:val="22"/>
              </w:rPr>
              <w:t>All d</w:t>
            </w:r>
            <w:r w:rsidR="000832E5" w:rsidRPr="00FB00D4">
              <w:rPr>
                <w:rFonts w:ascii="Times New Roman" w:eastAsia="Calibri" w:hAnsi="Times New Roman"/>
                <w:b/>
                <w:sz w:val="22"/>
                <w:szCs w:val="22"/>
              </w:rPr>
              <w:t xml:space="preserve">ue:  </w:t>
            </w:r>
            <w:r w:rsidR="00FD43B1">
              <w:rPr>
                <w:rFonts w:ascii="Times New Roman" w:eastAsia="Calibri" w:hAnsi="Times New Roman"/>
                <w:b/>
                <w:sz w:val="22"/>
                <w:szCs w:val="22"/>
              </w:rPr>
              <w:t>06 November</w:t>
            </w:r>
          </w:p>
        </w:tc>
        <w:tc>
          <w:tcPr>
            <w:tcW w:w="2814" w:type="dxa"/>
            <w:shd w:val="clear" w:color="auto" w:fill="auto"/>
          </w:tcPr>
          <w:p w14:paraId="7ED8D723" w14:textId="77777777" w:rsidR="000832E5" w:rsidRDefault="00A31652" w:rsidP="000832E5">
            <w:pPr>
              <w:tabs>
                <w:tab w:val="left" w:pos="1800"/>
                <w:tab w:val="left" w:pos="2520"/>
              </w:tabs>
              <w:rPr>
                <w:rFonts w:ascii="Times New Roman" w:eastAsia="Calibri" w:hAnsi="Times New Roman"/>
                <w:b/>
                <w:sz w:val="22"/>
                <w:szCs w:val="22"/>
              </w:rPr>
            </w:pPr>
            <w:r>
              <w:rPr>
                <w:rFonts w:ascii="Times New Roman" w:eastAsia="Calibri" w:hAnsi="Times New Roman"/>
                <w:b/>
                <w:sz w:val="22"/>
                <w:szCs w:val="22"/>
              </w:rPr>
              <w:t>The Hedgehog Concept</w:t>
            </w:r>
          </w:p>
          <w:p w14:paraId="3DDDDFAC" w14:textId="77777777" w:rsidR="00A31652" w:rsidRDefault="00A31652" w:rsidP="000832E5">
            <w:pPr>
              <w:tabs>
                <w:tab w:val="left" w:pos="1800"/>
                <w:tab w:val="left" w:pos="2520"/>
              </w:tabs>
              <w:rPr>
                <w:rFonts w:ascii="Times New Roman" w:eastAsia="Calibri" w:hAnsi="Times New Roman"/>
                <w:b/>
                <w:sz w:val="22"/>
                <w:szCs w:val="22"/>
              </w:rPr>
            </w:pPr>
          </w:p>
          <w:p w14:paraId="0527C733" w14:textId="6ECF7C53" w:rsidR="00A31652" w:rsidRDefault="00A31652" w:rsidP="000832E5">
            <w:pPr>
              <w:tabs>
                <w:tab w:val="left" w:pos="1800"/>
                <w:tab w:val="left" w:pos="2520"/>
              </w:tabs>
              <w:rPr>
                <w:rFonts w:ascii="Times New Roman" w:eastAsia="Calibri" w:hAnsi="Times New Roman"/>
                <w:b/>
                <w:sz w:val="22"/>
                <w:szCs w:val="22"/>
              </w:rPr>
            </w:pPr>
            <w:r w:rsidRPr="00A31652">
              <w:rPr>
                <w:rFonts w:ascii="Times New Roman" w:eastAsia="Calibri" w:hAnsi="Times New Roman"/>
                <w:b/>
                <w:color w:val="00B0F0"/>
                <w:sz w:val="22"/>
                <w:szCs w:val="22"/>
              </w:rPr>
              <w:t>TBD</w:t>
            </w:r>
          </w:p>
        </w:tc>
      </w:tr>
      <w:tr w:rsidR="000832E5" w:rsidRPr="00FB00D4" w14:paraId="05AE2387" w14:textId="77777777" w:rsidTr="004B42DF">
        <w:tblPrEx>
          <w:tblLook w:val="04A0" w:firstRow="1" w:lastRow="0" w:firstColumn="1" w:lastColumn="0" w:noHBand="0" w:noVBand="1"/>
        </w:tblPrEx>
        <w:trPr>
          <w:trHeight w:val="1250"/>
        </w:trPr>
        <w:tc>
          <w:tcPr>
            <w:tcW w:w="921" w:type="dxa"/>
            <w:shd w:val="clear" w:color="auto" w:fill="auto"/>
            <w:textDirection w:val="btLr"/>
          </w:tcPr>
          <w:p w14:paraId="59ACEEC6" w14:textId="51110E2B" w:rsidR="000832E5" w:rsidRPr="00FB00D4" w:rsidRDefault="000832E5" w:rsidP="000832E5">
            <w:pPr>
              <w:ind w:left="113" w:right="113"/>
              <w:jc w:val="center"/>
              <w:rPr>
                <w:rFonts w:ascii="Times New Roman" w:eastAsia="Calibri" w:hAnsi="Times New Roman"/>
                <w:sz w:val="22"/>
                <w:szCs w:val="22"/>
              </w:rPr>
            </w:pPr>
            <w:r w:rsidRPr="00FB00D4">
              <w:rPr>
                <w:rFonts w:ascii="Times New Roman" w:eastAsia="Calibri" w:hAnsi="Times New Roman"/>
                <w:b/>
                <w:sz w:val="22"/>
                <w:szCs w:val="22"/>
              </w:rPr>
              <w:t>Week 1</w:t>
            </w:r>
            <w:r>
              <w:rPr>
                <w:rFonts w:ascii="Times New Roman" w:eastAsia="Calibri" w:hAnsi="Times New Roman"/>
                <w:b/>
                <w:sz w:val="22"/>
                <w:szCs w:val="22"/>
              </w:rPr>
              <w:t>1</w:t>
            </w:r>
          </w:p>
        </w:tc>
        <w:tc>
          <w:tcPr>
            <w:tcW w:w="1733" w:type="dxa"/>
            <w:shd w:val="clear" w:color="auto" w:fill="auto"/>
          </w:tcPr>
          <w:p w14:paraId="5A511970" w14:textId="536FE9B8" w:rsidR="000832E5" w:rsidRPr="00FB00D4" w:rsidRDefault="000832E5" w:rsidP="000832E5">
            <w:pPr>
              <w:tabs>
                <w:tab w:val="left" w:pos="1800"/>
                <w:tab w:val="left" w:pos="2520"/>
              </w:tabs>
              <w:rPr>
                <w:rFonts w:ascii="Times New Roman" w:eastAsia="Calibri" w:hAnsi="Times New Roman"/>
                <w:b/>
                <w:sz w:val="22"/>
                <w:szCs w:val="22"/>
              </w:rPr>
            </w:pPr>
            <w:r>
              <w:rPr>
                <w:rFonts w:ascii="Times New Roman" w:eastAsia="Calibri" w:hAnsi="Times New Roman"/>
                <w:b/>
                <w:sz w:val="22"/>
                <w:szCs w:val="22"/>
              </w:rPr>
              <w:t>07-13 November</w:t>
            </w:r>
          </w:p>
        </w:tc>
        <w:tc>
          <w:tcPr>
            <w:tcW w:w="3162" w:type="dxa"/>
            <w:shd w:val="clear" w:color="auto" w:fill="auto"/>
          </w:tcPr>
          <w:p w14:paraId="69AACCEE" w14:textId="77777777" w:rsidR="00555FE1" w:rsidRPr="00A63745" w:rsidRDefault="00555FE1" w:rsidP="00C97B46">
            <w:pPr>
              <w:tabs>
                <w:tab w:val="left" w:pos="1800"/>
                <w:tab w:val="left" w:pos="2520"/>
              </w:tabs>
              <w:spacing w:before="0" w:after="0"/>
              <w:jc w:val="center"/>
              <w:rPr>
                <w:rFonts w:ascii="Times New Roman" w:eastAsia="Calibri" w:hAnsi="Times New Roman"/>
                <w:b/>
                <w:color w:val="FF0000"/>
                <w:sz w:val="22"/>
                <w:szCs w:val="22"/>
              </w:rPr>
            </w:pPr>
            <w:r w:rsidRPr="00A63745">
              <w:rPr>
                <w:rFonts w:ascii="Times New Roman" w:eastAsia="Calibri" w:hAnsi="Times New Roman"/>
                <w:b/>
                <w:color w:val="FF0000"/>
                <w:sz w:val="22"/>
                <w:szCs w:val="22"/>
              </w:rPr>
              <w:t>Quiz #7</w:t>
            </w:r>
          </w:p>
          <w:p w14:paraId="5D3CCE7B" w14:textId="35C3788E" w:rsidR="004D155D" w:rsidRPr="00FB00D4" w:rsidRDefault="004D155D" w:rsidP="004D155D">
            <w:pPr>
              <w:tabs>
                <w:tab w:val="left" w:pos="1800"/>
                <w:tab w:val="left" w:pos="2520"/>
              </w:tabs>
              <w:rPr>
                <w:rFonts w:ascii="Times New Roman" w:eastAsia="Calibri" w:hAnsi="Times New Roman"/>
                <w:b/>
                <w:sz w:val="22"/>
                <w:szCs w:val="22"/>
              </w:rPr>
            </w:pPr>
            <w:r>
              <w:rPr>
                <w:rFonts w:ascii="Times New Roman" w:eastAsia="Calibri" w:hAnsi="Times New Roman"/>
                <w:b/>
                <w:sz w:val="22"/>
                <w:szCs w:val="22"/>
              </w:rPr>
              <w:t xml:space="preserve">Assign: </w:t>
            </w:r>
            <w:r w:rsidR="00555FE1">
              <w:rPr>
                <w:rFonts w:ascii="Times New Roman" w:eastAsia="Calibri" w:hAnsi="Times New Roman"/>
                <w:b/>
                <w:sz w:val="22"/>
                <w:szCs w:val="22"/>
              </w:rPr>
              <w:t>Module 6</w:t>
            </w:r>
            <w:r>
              <w:rPr>
                <w:rFonts w:ascii="Times New Roman" w:eastAsia="Calibri" w:hAnsi="Times New Roman"/>
                <w:b/>
                <w:sz w:val="22"/>
                <w:szCs w:val="22"/>
              </w:rPr>
              <w:t xml:space="preserve">– A Culture of Discipline </w:t>
            </w:r>
          </w:p>
          <w:p w14:paraId="7578737B" w14:textId="77777777" w:rsidR="00FA05F8" w:rsidRDefault="00FA05F8" w:rsidP="00C97B46">
            <w:pPr>
              <w:tabs>
                <w:tab w:val="left" w:pos="1800"/>
                <w:tab w:val="left" w:pos="2520"/>
              </w:tabs>
              <w:spacing w:after="0"/>
              <w:rPr>
                <w:rFonts w:ascii="Times New Roman" w:eastAsia="Calibri" w:hAnsi="Times New Roman"/>
                <w:b/>
                <w:sz w:val="22"/>
                <w:szCs w:val="22"/>
              </w:rPr>
            </w:pPr>
            <w:r>
              <w:rPr>
                <w:rFonts w:ascii="Times New Roman" w:eastAsia="Calibri" w:hAnsi="Times New Roman"/>
                <w:b/>
                <w:sz w:val="22"/>
                <w:szCs w:val="22"/>
              </w:rPr>
              <w:t>Quiz due: 13 November</w:t>
            </w:r>
          </w:p>
          <w:p w14:paraId="4F317840" w14:textId="570E832A" w:rsidR="00C97B46" w:rsidRPr="00555FE1" w:rsidRDefault="00FA05F8" w:rsidP="00FA05F8">
            <w:pPr>
              <w:tabs>
                <w:tab w:val="left" w:pos="1800"/>
                <w:tab w:val="left" w:pos="2520"/>
              </w:tabs>
              <w:spacing w:before="0" w:after="0"/>
              <w:rPr>
                <w:rFonts w:ascii="Times New Roman" w:eastAsia="Calibri" w:hAnsi="Times New Roman"/>
                <w:b/>
                <w:sz w:val="22"/>
                <w:szCs w:val="22"/>
              </w:rPr>
            </w:pPr>
            <w:r>
              <w:rPr>
                <w:rFonts w:ascii="Times New Roman" w:eastAsia="Calibri" w:hAnsi="Times New Roman"/>
                <w:b/>
                <w:sz w:val="22"/>
                <w:szCs w:val="22"/>
              </w:rPr>
              <w:t>All else d</w:t>
            </w:r>
            <w:r w:rsidR="00C97B46">
              <w:rPr>
                <w:rFonts w:ascii="Times New Roman" w:eastAsia="Calibri" w:hAnsi="Times New Roman"/>
                <w:b/>
                <w:sz w:val="22"/>
                <w:szCs w:val="22"/>
              </w:rPr>
              <w:t xml:space="preserve">ue: </w:t>
            </w:r>
            <w:r w:rsidR="004D155D">
              <w:rPr>
                <w:rFonts w:ascii="Times New Roman" w:eastAsia="Calibri" w:hAnsi="Times New Roman"/>
                <w:b/>
                <w:sz w:val="22"/>
                <w:szCs w:val="22"/>
              </w:rPr>
              <w:t>20 November</w:t>
            </w:r>
          </w:p>
        </w:tc>
        <w:tc>
          <w:tcPr>
            <w:tcW w:w="2814" w:type="dxa"/>
            <w:shd w:val="clear" w:color="auto" w:fill="auto"/>
          </w:tcPr>
          <w:p w14:paraId="37DF1ED2" w14:textId="1E6E9DF0" w:rsidR="000832E5" w:rsidRPr="00FB00D4" w:rsidRDefault="004D155D" w:rsidP="000832E5">
            <w:pPr>
              <w:tabs>
                <w:tab w:val="left" w:pos="1800"/>
                <w:tab w:val="left" w:pos="2520"/>
              </w:tabs>
              <w:rPr>
                <w:rFonts w:ascii="Times New Roman" w:eastAsia="Calibri" w:hAnsi="Times New Roman"/>
                <w:b/>
                <w:sz w:val="22"/>
                <w:szCs w:val="22"/>
              </w:rPr>
            </w:pPr>
            <w:r>
              <w:rPr>
                <w:rFonts w:ascii="Times New Roman" w:eastAsia="Calibri" w:hAnsi="Times New Roman"/>
                <w:b/>
                <w:sz w:val="22"/>
                <w:szCs w:val="22"/>
              </w:rPr>
              <w:t>A Culture of Discipline</w:t>
            </w:r>
          </w:p>
        </w:tc>
      </w:tr>
      <w:tr w:rsidR="00555FE1" w:rsidRPr="00FB00D4" w14:paraId="4F828576" w14:textId="77777777" w:rsidTr="004B42DF">
        <w:tblPrEx>
          <w:tblLook w:val="04A0" w:firstRow="1" w:lastRow="0" w:firstColumn="1" w:lastColumn="0" w:noHBand="0" w:noVBand="1"/>
        </w:tblPrEx>
        <w:trPr>
          <w:trHeight w:val="350"/>
        </w:trPr>
        <w:tc>
          <w:tcPr>
            <w:tcW w:w="921" w:type="dxa"/>
            <w:shd w:val="clear" w:color="auto" w:fill="auto"/>
            <w:textDirection w:val="btLr"/>
          </w:tcPr>
          <w:p w14:paraId="04959F3B" w14:textId="7D78837C" w:rsidR="00555FE1" w:rsidRPr="00FB00D4" w:rsidRDefault="00555FE1" w:rsidP="00555FE1">
            <w:pPr>
              <w:ind w:left="113" w:right="113"/>
              <w:jc w:val="center"/>
              <w:rPr>
                <w:rFonts w:ascii="Times New Roman" w:eastAsia="Calibri" w:hAnsi="Times New Roman"/>
                <w:sz w:val="22"/>
                <w:szCs w:val="22"/>
              </w:rPr>
            </w:pPr>
            <w:r w:rsidRPr="00FB00D4">
              <w:rPr>
                <w:rFonts w:ascii="Times New Roman" w:eastAsia="Calibri" w:hAnsi="Times New Roman"/>
                <w:b/>
                <w:sz w:val="22"/>
                <w:szCs w:val="22"/>
              </w:rPr>
              <w:t>Week 1</w:t>
            </w:r>
            <w:r>
              <w:rPr>
                <w:rFonts w:ascii="Times New Roman" w:eastAsia="Calibri" w:hAnsi="Times New Roman"/>
                <w:b/>
                <w:sz w:val="22"/>
                <w:szCs w:val="22"/>
              </w:rPr>
              <w:t>2</w:t>
            </w:r>
          </w:p>
        </w:tc>
        <w:tc>
          <w:tcPr>
            <w:tcW w:w="1733" w:type="dxa"/>
            <w:shd w:val="clear" w:color="auto" w:fill="auto"/>
          </w:tcPr>
          <w:p w14:paraId="52A6F47C" w14:textId="7B2EBB16" w:rsidR="00555FE1" w:rsidRPr="00FB00D4" w:rsidRDefault="00555FE1" w:rsidP="00555FE1">
            <w:pPr>
              <w:tabs>
                <w:tab w:val="left" w:pos="1800"/>
                <w:tab w:val="left" w:pos="2520"/>
              </w:tabs>
              <w:spacing w:after="0"/>
              <w:rPr>
                <w:rFonts w:ascii="Times New Roman" w:eastAsia="Calibri" w:hAnsi="Times New Roman"/>
                <w:b/>
                <w:sz w:val="22"/>
                <w:szCs w:val="22"/>
              </w:rPr>
            </w:pPr>
            <w:r>
              <w:rPr>
                <w:rFonts w:ascii="Times New Roman" w:eastAsia="Calibri" w:hAnsi="Times New Roman"/>
                <w:b/>
                <w:sz w:val="22"/>
                <w:szCs w:val="22"/>
              </w:rPr>
              <w:t xml:space="preserve">14-20 November </w:t>
            </w:r>
          </w:p>
        </w:tc>
        <w:tc>
          <w:tcPr>
            <w:tcW w:w="3162" w:type="dxa"/>
            <w:shd w:val="clear" w:color="auto" w:fill="auto"/>
          </w:tcPr>
          <w:p w14:paraId="4214766B" w14:textId="55166390" w:rsidR="00555FE1" w:rsidRPr="00A63745" w:rsidRDefault="00555FE1" w:rsidP="00555FE1">
            <w:pPr>
              <w:tabs>
                <w:tab w:val="left" w:pos="1800"/>
                <w:tab w:val="left" w:pos="2520"/>
              </w:tabs>
              <w:spacing w:before="0"/>
              <w:jc w:val="center"/>
              <w:rPr>
                <w:rFonts w:ascii="Times New Roman" w:eastAsia="Calibri" w:hAnsi="Times New Roman"/>
                <w:b/>
                <w:color w:val="FF0000"/>
                <w:sz w:val="22"/>
                <w:szCs w:val="22"/>
              </w:rPr>
            </w:pPr>
            <w:r w:rsidRPr="00A63745">
              <w:rPr>
                <w:rFonts w:ascii="Times New Roman" w:eastAsia="Calibri" w:hAnsi="Times New Roman"/>
                <w:b/>
                <w:color w:val="FF0000"/>
                <w:sz w:val="22"/>
                <w:szCs w:val="22"/>
              </w:rPr>
              <w:t>Quiz #</w:t>
            </w:r>
            <w:r>
              <w:rPr>
                <w:rFonts w:ascii="Times New Roman" w:eastAsia="Calibri" w:hAnsi="Times New Roman"/>
                <w:b/>
                <w:color w:val="FF0000"/>
                <w:sz w:val="22"/>
                <w:szCs w:val="22"/>
              </w:rPr>
              <w:t>8</w:t>
            </w:r>
          </w:p>
          <w:p w14:paraId="260FB686" w14:textId="53D10DDB" w:rsidR="00555FE1" w:rsidRPr="00FB00D4" w:rsidRDefault="004D155D" w:rsidP="004D155D">
            <w:pPr>
              <w:tabs>
                <w:tab w:val="left" w:pos="1800"/>
                <w:tab w:val="left" w:pos="2520"/>
              </w:tabs>
              <w:spacing w:before="0"/>
              <w:jc w:val="center"/>
              <w:rPr>
                <w:rFonts w:ascii="Times New Roman" w:eastAsia="Calibri" w:hAnsi="Times New Roman"/>
                <w:b/>
                <w:sz w:val="22"/>
                <w:szCs w:val="22"/>
              </w:rPr>
            </w:pPr>
            <w:r>
              <w:rPr>
                <w:rFonts w:ascii="Times New Roman" w:eastAsia="Calibri" w:hAnsi="Times New Roman"/>
                <w:b/>
                <w:sz w:val="22"/>
                <w:szCs w:val="22"/>
              </w:rPr>
              <w:t>Continue</w:t>
            </w:r>
            <w:r w:rsidR="00555FE1" w:rsidRPr="00FB00D4">
              <w:rPr>
                <w:rFonts w:ascii="Times New Roman" w:eastAsia="Calibri" w:hAnsi="Times New Roman"/>
                <w:b/>
                <w:sz w:val="22"/>
                <w:szCs w:val="22"/>
              </w:rPr>
              <w:t xml:space="preserve"> Module </w:t>
            </w:r>
            <w:r>
              <w:rPr>
                <w:rFonts w:ascii="Times New Roman" w:eastAsia="Calibri" w:hAnsi="Times New Roman"/>
                <w:b/>
                <w:sz w:val="22"/>
                <w:szCs w:val="22"/>
              </w:rPr>
              <w:t>6</w:t>
            </w:r>
          </w:p>
          <w:p w14:paraId="52752827" w14:textId="3DC4663C" w:rsidR="00555FE1" w:rsidRPr="00FB00D4" w:rsidRDefault="00FA05F8" w:rsidP="00555FE1">
            <w:pPr>
              <w:tabs>
                <w:tab w:val="left" w:pos="1800"/>
                <w:tab w:val="left" w:pos="2520"/>
              </w:tabs>
              <w:spacing w:after="0"/>
              <w:rPr>
                <w:rFonts w:ascii="Times New Roman" w:eastAsia="Calibri" w:hAnsi="Times New Roman"/>
                <w:sz w:val="22"/>
                <w:szCs w:val="22"/>
              </w:rPr>
            </w:pPr>
            <w:r>
              <w:rPr>
                <w:rFonts w:ascii="Times New Roman" w:eastAsia="Calibri" w:hAnsi="Times New Roman"/>
                <w:b/>
                <w:sz w:val="22"/>
                <w:szCs w:val="22"/>
              </w:rPr>
              <w:t>All d</w:t>
            </w:r>
            <w:r w:rsidR="00555FE1" w:rsidRPr="00FB00D4">
              <w:rPr>
                <w:rFonts w:ascii="Times New Roman" w:eastAsia="Calibri" w:hAnsi="Times New Roman"/>
                <w:b/>
                <w:sz w:val="22"/>
                <w:szCs w:val="22"/>
              </w:rPr>
              <w:t xml:space="preserve">ue:  </w:t>
            </w:r>
            <w:r w:rsidR="00555FE1">
              <w:rPr>
                <w:rFonts w:ascii="Times New Roman" w:eastAsia="Calibri" w:hAnsi="Times New Roman"/>
                <w:b/>
                <w:sz w:val="22"/>
                <w:szCs w:val="22"/>
              </w:rPr>
              <w:t>20 November</w:t>
            </w:r>
          </w:p>
        </w:tc>
        <w:tc>
          <w:tcPr>
            <w:tcW w:w="2814" w:type="dxa"/>
            <w:shd w:val="clear" w:color="auto" w:fill="auto"/>
          </w:tcPr>
          <w:p w14:paraId="739252E1" w14:textId="376E76D6" w:rsidR="00555FE1" w:rsidRPr="00AB76E1" w:rsidRDefault="002A301C" w:rsidP="00555FE1">
            <w:pPr>
              <w:tabs>
                <w:tab w:val="left" w:pos="1800"/>
                <w:tab w:val="left" w:pos="2520"/>
              </w:tabs>
              <w:rPr>
                <w:rFonts w:ascii="Times New Roman" w:eastAsia="Calibri" w:hAnsi="Times New Roman"/>
                <w:b/>
                <w:color w:val="00B0F0"/>
                <w:sz w:val="22"/>
                <w:szCs w:val="22"/>
              </w:rPr>
            </w:pPr>
            <w:r>
              <w:rPr>
                <w:rFonts w:ascii="Times New Roman" w:eastAsia="Calibri" w:hAnsi="Times New Roman"/>
                <w:b/>
                <w:color w:val="00B0F0"/>
                <w:sz w:val="22"/>
                <w:szCs w:val="22"/>
              </w:rPr>
              <w:t>TBD</w:t>
            </w:r>
          </w:p>
        </w:tc>
      </w:tr>
      <w:tr w:rsidR="00555FE1" w:rsidRPr="00FB00D4" w14:paraId="754874DE" w14:textId="77777777" w:rsidTr="004B42DF">
        <w:tblPrEx>
          <w:tblLook w:val="04A0" w:firstRow="1" w:lastRow="0" w:firstColumn="1" w:lastColumn="0" w:noHBand="0" w:noVBand="1"/>
        </w:tblPrEx>
        <w:trPr>
          <w:trHeight w:val="1250"/>
        </w:trPr>
        <w:tc>
          <w:tcPr>
            <w:tcW w:w="921" w:type="dxa"/>
            <w:shd w:val="clear" w:color="auto" w:fill="auto"/>
            <w:textDirection w:val="btLr"/>
          </w:tcPr>
          <w:p w14:paraId="5D46E64B" w14:textId="5E9BE9A7" w:rsidR="00555FE1" w:rsidRPr="00FB00D4" w:rsidRDefault="00555FE1" w:rsidP="00555FE1">
            <w:pPr>
              <w:ind w:left="113" w:right="113"/>
              <w:jc w:val="center"/>
              <w:rPr>
                <w:rFonts w:ascii="Times New Roman" w:eastAsia="Calibri" w:hAnsi="Times New Roman"/>
                <w:sz w:val="22"/>
                <w:szCs w:val="22"/>
              </w:rPr>
            </w:pPr>
            <w:r w:rsidRPr="00FB00D4">
              <w:rPr>
                <w:rFonts w:ascii="Times New Roman" w:eastAsia="Calibri" w:hAnsi="Times New Roman"/>
                <w:b/>
                <w:sz w:val="22"/>
                <w:szCs w:val="22"/>
              </w:rPr>
              <w:t>Week 1</w:t>
            </w:r>
            <w:r>
              <w:rPr>
                <w:rFonts w:ascii="Times New Roman" w:eastAsia="Calibri" w:hAnsi="Times New Roman"/>
                <w:b/>
                <w:sz w:val="22"/>
                <w:szCs w:val="22"/>
              </w:rPr>
              <w:t>3</w:t>
            </w:r>
          </w:p>
        </w:tc>
        <w:tc>
          <w:tcPr>
            <w:tcW w:w="1733" w:type="dxa"/>
            <w:shd w:val="clear" w:color="auto" w:fill="auto"/>
          </w:tcPr>
          <w:p w14:paraId="03FDB0B4" w14:textId="1BB0F1AE" w:rsidR="00555FE1" w:rsidRPr="00FB00D4" w:rsidRDefault="00555FE1" w:rsidP="00555FE1">
            <w:pPr>
              <w:tabs>
                <w:tab w:val="left" w:pos="1800"/>
                <w:tab w:val="left" w:pos="2520"/>
              </w:tabs>
              <w:rPr>
                <w:rFonts w:ascii="Times New Roman" w:eastAsia="Calibri" w:hAnsi="Times New Roman"/>
                <w:b/>
                <w:sz w:val="22"/>
                <w:szCs w:val="22"/>
              </w:rPr>
            </w:pPr>
            <w:r>
              <w:rPr>
                <w:rFonts w:ascii="Times New Roman" w:eastAsia="Calibri" w:hAnsi="Times New Roman"/>
                <w:b/>
                <w:sz w:val="22"/>
                <w:szCs w:val="22"/>
              </w:rPr>
              <w:t>21-27 November</w:t>
            </w:r>
          </w:p>
        </w:tc>
        <w:tc>
          <w:tcPr>
            <w:tcW w:w="3162" w:type="dxa"/>
            <w:shd w:val="clear" w:color="auto" w:fill="auto"/>
          </w:tcPr>
          <w:p w14:paraId="500D07B8" w14:textId="77777777" w:rsidR="006F2F6F" w:rsidRDefault="006F2F6F" w:rsidP="006F2F6F">
            <w:pPr>
              <w:tabs>
                <w:tab w:val="left" w:pos="1800"/>
                <w:tab w:val="left" w:pos="2520"/>
              </w:tabs>
              <w:spacing w:before="0"/>
              <w:jc w:val="center"/>
              <w:rPr>
                <w:rFonts w:ascii="Times New Roman" w:eastAsia="Calibri" w:hAnsi="Times New Roman"/>
                <w:b/>
                <w:color w:val="FF0000"/>
                <w:sz w:val="22"/>
                <w:szCs w:val="22"/>
              </w:rPr>
            </w:pPr>
            <w:r>
              <w:rPr>
                <w:rFonts w:ascii="Times New Roman" w:eastAsia="Calibri" w:hAnsi="Times New Roman"/>
                <w:b/>
                <w:color w:val="FF0000"/>
                <w:sz w:val="22"/>
                <w:szCs w:val="22"/>
              </w:rPr>
              <w:t>Quiz #9</w:t>
            </w:r>
          </w:p>
          <w:p w14:paraId="0607731B" w14:textId="4DC31518" w:rsidR="00555FE1" w:rsidRPr="00FB00D4" w:rsidRDefault="000C60BE" w:rsidP="00555FE1">
            <w:pPr>
              <w:tabs>
                <w:tab w:val="left" w:pos="1800"/>
                <w:tab w:val="left" w:pos="2520"/>
              </w:tabs>
              <w:spacing w:before="0"/>
              <w:rPr>
                <w:rFonts w:ascii="Times New Roman" w:eastAsia="Calibri" w:hAnsi="Times New Roman"/>
                <w:b/>
                <w:sz w:val="22"/>
                <w:szCs w:val="22"/>
              </w:rPr>
            </w:pPr>
            <w:r>
              <w:rPr>
                <w:rFonts w:ascii="Times New Roman" w:eastAsia="Calibri" w:hAnsi="Times New Roman"/>
                <w:b/>
                <w:sz w:val="22"/>
                <w:szCs w:val="22"/>
              </w:rPr>
              <w:t xml:space="preserve">Assign: </w:t>
            </w:r>
            <w:r w:rsidR="00555FE1">
              <w:rPr>
                <w:rFonts w:ascii="Times New Roman" w:eastAsia="Calibri" w:hAnsi="Times New Roman"/>
                <w:b/>
                <w:sz w:val="22"/>
                <w:szCs w:val="22"/>
              </w:rPr>
              <w:t>Module 7</w:t>
            </w:r>
            <w:r>
              <w:rPr>
                <w:rFonts w:ascii="Times New Roman" w:eastAsia="Calibri" w:hAnsi="Times New Roman"/>
                <w:b/>
                <w:sz w:val="22"/>
                <w:szCs w:val="22"/>
              </w:rPr>
              <w:t>– Technology Accelerators</w:t>
            </w:r>
          </w:p>
          <w:p w14:paraId="5725A8E8" w14:textId="77777777" w:rsidR="00FA05F8" w:rsidRDefault="00FA05F8" w:rsidP="00555FE1">
            <w:pPr>
              <w:tabs>
                <w:tab w:val="left" w:pos="1800"/>
                <w:tab w:val="left" w:pos="2520"/>
              </w:tabs>
              <w:spacing w:after="0"/>
              <w:rPr>
                <w:rFonts w:ascii="Times New Roman" w:eastAsia="Calibri" w:hAnsi="Times New Roman"/>
                <w:b/>
                <w:sz w:val="22"/>
                <w:szCs w:val="22"/>
              </w:rPr>
            </w:pPr>
            <w:r>
              <w:rPr>
                <w:rFonts w:ascii="Times New Roman" w:eastAsia="Calibri" w:hAnsi="Times New Roman"/>
                <w:b/>
                <w:sz w:val="22"/>
                <w:szCs w:val="22"/>
              </w:rPr>
              <w:t>Quiz d</w:t>
            </w:r>
            <w:r w:rsidR="00555FE1" w:rsidRPr="00FB00D4">
              <w:rPr>
                <w:rFonts w:ascii="Times New Roman" w:eastAsia="Calibri" w:hAnsi="Times New Roman"/>
                <w:b/>
                <w:sz w:val="22"/>
                <w:szCs w:val="22"/>
              </w:rPr>
              <w:t xml:space="preserve">ue:  </w:t>
            </w:r>
            <w:r>
              <w:rPr>
                <w:rFonts w:ascii="Times New Roman" w:eastAsia="Calibri" w:hAnsi="Times New Roman"/>
                <w:b/>
                <w:sz w:val="22"/>
                <w:szCs w:val="22"/>
              </w:rPr>
              <w:t>27 November</w:t>
            </w:r>
          </w:p>
          <w:p w14:paraId="2B713476" w14:textId="2FC350F8" w:rsidR="00555FE1" w:rsidRPr="00FB00D4" w:rsidRDefault="00FA05F8" w:rsidP="00FA05F8">
            <w:pPr>
              <w:tabs>
                <w:tab w:val="left" w:pos="1800"/>
                <w:tab w:val="left" w:pos="2520"/>
              </w:tabs>
              <w:spacing w:before="0" w:after="0"/>
              <w:rPr>
                <w:rFonts w:ascii="Times New Roman" w:eastAsia="Calibri" w:hAnsi="Times New Roman"/>
                <w:b/>
                <w:sz w:val="22"/>
                <w:szCs w:val="22"/>
              </w:rPr>
            </w:pPr>
            <w:r>
              <w:rPr>
                <w:rFonts w:ascii="Times New Roman" w:eastAsia="Calibri" w:hAnsi="Times New Roman"/>
                <w:b/>
                <w:sz w:val="22"/>
                <w:szCs w:val="22"/>
              </w:rPr>
              <w:t xml:space="preserve">All else due:  </w:t>
            </w:r>
            <w:r w:rsidR="000C60BE">
              <w:rPr>
                <w:rFonts w:ascii="Times New Roman" w:eastAsia="Calibri" w:hAnsi="Times New Roman"/>
                <w:b/>
                <w:sz w:val="22"/>
                <w:szCs w:val="22"/>
              </w:rPr>
              <w:t>04 Dece</w:t>
            </w:r>
            <w:r w:rsidR="00555FE1">
              <w:rPr>
                <w:rFonts w:ascii="Times New Roman" w:eastAsia="Calibri" w:hAnsi="Times New Roman"/>
                <w:b/>
                <w:sz w:val="22"/>
                <w:szCs w:val="22"/>
              </w:rPr>
              <w:t>mber</w:t>
            </w:r>
          </w:p>
        </w:tc>
        <w:tc>
          <w:tcPr>
            <w:tcW w:w="2814" w:type="dxa"/>
            <w:shd w:val="clear" w:color="auto" w:fill="auto"/>
          </w:tcPr>
          <w:p w14:paraId="30F655DB" w14:textId="47B6D55E" w:rsidR="00555FE1" w:rsidRPr="00FB00D4" w:rsidRDefault="000C60BE" w:rsidP="00555FE1">
            <w:pPr>
              <w:tabs>
                <w:tab w:val="left" w:pos="1800"/>
                <w:tab w:val="left" w:pos="2520"/>
              </w:tabs>
              <w:rPr>
                <w:rFonts w:ascii="Times New Roman" w:eastAsia="Calibri" w:hAnsi="Times New Roman"/>
                <w:b/>
                <w:sz w:val="22"/>
                <w:szCs w:val="22"/>
              </w:rPr>
            </w:pPr>
            <w:r>
              <w:rPr>
                <w:rFonts w:ascii="Times New Roman" w:eastAsia="Calibri" w:hAnsi="Times New Roman"/>
                <w:b/>
                <w:sz w:val="22"/>
                <w:szCs w:val="22"/>
              </w:rPr>
              <w:t>Technology Accelerators</w:t>
            </w:r>
          </w:p>
        </w:tc>
      </w:tr>
      <w:tr w:rsidR="00555FE1" w:rsidRPr="00FB00D4" w14:paraId="4518A7CD" w14:textId="77777777" w:rsidTr="004B42DF">
        <w:tblPrEx>
          <w:tblLook w:val="04A0" w:firstRow="1" w:lastRow="0" w:firstColumn="1" w:lastColumn="0" w:noHBand="0" w:noVBand="1"/>
        </w:tblPrEx>
        <w:trPr>
          <w:trHeight w:val="1250"/>
        </w:trPr>
        <w:tc>
          <w:tcPr>
            <w:tcW w:w="921" w:type="dxa"/>
            <w:shd w:val="clear" w:color="auto" w:fill="auto"/>
            <w:textDirection w:val="btLr"/>
          </w:tcPr>
          <w:p w14:paraId="77B85F55" w14:textId="41C8FDBB" w:rsidR="00555FE1" w:rsidRPr="00FB00D4" w:rsidRDefault="00555FE1" w:rsidP="00555FE1">
            <w:pPr>
              <w:ind w:left="113" w:right="113"/>
              <w:jc w:val="center"/>
              <w:rPr>
                <w:rFonts w:ascii="Times New Roman" w:eastAsia="Calibri" w:hAnsi="Times New Roman"/>
                <w:sz w:val="22"/>
                <w:szCs w:val="22"/>
              </w:rPr>
            </w:pPr>
            <w:r w:rsidRPr="00FB00D4">
              <w:rPr>
                <w:rFonts w:ascii="Times New Roman" w:eastAsia="Calibri" w:hAnsi="Times New Roman"/>
                <w:b/>
                <w:sz w:val="22"/>
                <w:szCs w:val="22"/>
              </w:rPr>
              <w:t xml:space="preserve">Week </w:t>
            </w:r>
            <w:r>
              <w:rPr>
                <w:rFonts w:ascii="Times New Roman" w:eastAsia="Calibri" w:hAnsi="Times New Roman"/>
                <w:b/>
                <w:sz w:val="22"/>
                <w:szCs w:val="22"/>
              </w:rPr>
              <w:t>14</w:t>
            </w:r>
          </w:p>
        </w:tc>
        <w:tc>
          <w:tcPr>
            <w:tcW w:w="1733" w:type="dxa"/>
            <w:shd w:val="clear" w:color="auto" w:fill="auto"/>
          </w:tcPr>
          <w:p w14:paraId="772E354A" w14:textId="7B5B2C31" w:rsidR="00555FE1" w:rsidRPr="00FB00D4" w:rsidRDefault="00555FE1" w:rsidP="00555FE1">
            <w:pPr>
              <w:tabs>
                <w:tab w:val="left" w:pos="1800"/>
                <w:tab w:val="left" w:pos="2520"/>
              </w:tabs>
              <w:rPr>
                <w:rFonts w:ascii="Times New Roman" w:eastAsia="Calibri" w:hAnsi="Times New Roman"/>
                <w:b/>
                <w:sz w:val="22"/>
                <w:szCs w:val="22"/>
              </w:rPr>
            </w:pPr>
            <w:r>
              <w:rPr>
                <w:rFonts w:ascii="Times New Roman" w:eastAsia="Calibri" w:hAnsi="Times New Roman"/>
                <w:b/>
                <w:sz w:val="22"/>
                <w:szCs w:val="22"/>
              </w:rPr>
              <w:t>28 November – 04 December</w:t>
            </w:r>
          </w:p>
        </w:tc>
        <w:tc>
          <w:tcPr>
            <w:tcW w:w="3162" w:type="dxa"/>
            <w:shd w:val="clear" w:color="auto" w:fill="auto"/>
          </w:tcPr>
          <w:p w14:paraId="43AC0B7A" w14:textId="16F30A8A" w:rsidR="00E86A24" w:rsidRDefault="00E86A24" w:rsidP="00E86A24">
            <w:pPr>
              <w:tabs>
                <w:tab w:val="left" w:pos="1800"/>
                <w:tab w:val="left" w:pos="2520"/>
              </w:tabs>
              <w:jc w:val="center"/>
              <w:rPr>
                <w:rFonts w:ascii="Times New Roman" w:eastAsia="Calibri" w:hAnsi="Times New Roman"/>
                <w:b/>
                <w:sz w:val="22"/>
                <w:szCs w:val="22"/>
              </w:rPr>
            </w:pPr>
            <w:r>
              <w:rPr>
                <w:rFonts w:ascii="Times New Roman" w:eastAsia="Calibri" w:hAnsi="Times New Roman"/>
                <w:b/>
                <w:color w:val="FF0000"/>
                <w:sz w:val="22"/>
                <w:szCs w:val="22"/>
              </w:rPr>
              <w:t>Quiz #</w:t>
            </w:r>
            <w:r w:rsidR="006F2F6F">
              <w:rPr>
                <w:rFonts w:ascii="Times New Roman" w:eastAsia="Calibri" w:hAnsi="Times New Roman"/>
                <w:b/>
                <w:color w:val="FF0000"/>
                <w:sz w:val="22"/>
                <w:szCs w:val="22"/>
              </w:rPr>
              <w:t>10</w:t>
            </w:r>
          </w:p>
          <w:p w14:paraId="1F780D57" w14:textId="77777777" w:rsidR="00E86A24" w:rsidRDefault="000C60BE" w:rsidP="00E86A24">
            <w:pPr>
              <w:tabs>
                <w:tab w:val="left" w:pos="1800"/>
                <w:tab w:val="left" w:pos="2520"/>
              </w:tabs>
              <w:jc w:val="center"/>
              <w:rPr>
                <w:rFonts w:ascii="Times New Roman" w:eastAsia="Calibri" w:hAnsi="Times New Roman"/>
                <w:b/>
                <w:sz w:val="22"/>
                <w:szCs w:val="22"/>
              </w:rPr>
            </w:pPr>
            <w:r>
              <w:rPr>
                <w:rFonts w:ascii="Times New Roman" w:eastAsia="Calibri" w:hAnsi="Times New Roman"/>
                <w:b/>
                <w:sz w:val="22"/>
                <w:szCs w:val="22"/>
              </w:rPr>
              <w:t xml:space="preserve">Continue </w:t>
            </w:r>
            <w:r w:rsidR="00555FE1" w:rsidRPr="00FB00D4">
              <w:rPr>
                <w:rFonts w:ascii="Times New Roman" w:eastAsia="Calibri" w:hAnsi="Times New Roman"/>
                <w:b/>
                <w:sz w:val="22"/>
                <w:szCs w:val="22"/>
              </w:rPr>
              <w:t xml:space="preserve"> Module </w:t>
            </w:r>
            <w:r>
              <w:rPr>
                <w:rFonts w:ascii="Times New Roman" w:eastAsia="Calibri" w:hAnsi="Times New Roman"/>
                <w:b/>
                <w:sz w:val="22"/>
                <w:szCs w:val="22"/>
              </w:rPr>
              <w:t>7</w:t>
            </w:r>
            <w:r w:rsidR="00E86A24">
              <w:rPr>
                <w:rFonts w:ascii="Times New Roman" w:eastAsia="Calibri" w:hAnsi="Times New Roman"/>
                <w:b/>
                <w:sz w:val="22"/>
                <w:szCs w:val="22"/>
              </w:rPr>
              <w:t xml:space="preserve"> </w:t>
            </w:r>
          </w:p>
          <w:p w14:paraId="58CD7016" w14:textId="6D8A5C5E" w:rsidR="00555FE1" w:rsidRDefault="00E86A24" w:rsidP="00E86A24">
            <w:pPr>
              <w:tabs>
                <w:tab w:val="left" w:pos="1800"/>
                <w:tab w:val="left" w:pos="2520"/>
              </w:tabs>
              <w:rPr>
                <w:rFonts w:ascii="Times New Roman" w:eastAsia="Calibri" w:hAnsi="Times New Roman"/>
                <w:b/>
                <w:sz w:val="22"/>
                <w:szCs w:val="22"/>
              </w:rPr>
            </w:pPr>
            <w:r>
              <w:rPr>
                <w:rFonts w:ascii="Times New Roman" w:eastAsia="Calibri" w:hAnsi="Times New Roman"/>
                <w:b/>
                <w:sz w:val="22"/>
                <w:szCs w:val="22"/>
              </w:rPr>
              <w:t xml:space="preserve">Assign: Module 8 - </w:t>
            </w:r>
            <w:r w:rsidR="00735022">
              <w:rPr>
                <w:rFonts w:ascii="Times New Roman" w:eastAsia="Calibri" w:hAnsi="Times New Roman"/>
                <w:b/>
                <w:sz w:val="22"/>
                <w:szCs w:val="22"/>
              </w:rPr>
              <w:t>The Fly Wheel and the Doom Loop</w:t>
            </w:r>
          </w:p>
          <w:p w14:paraId="4A575F16" w14:textId="4B6E0506" w:rsidR="00FA05F8" w:rsidRDefault="00FA05F8" w:rsidP="00FA05F8">
            <w:pPr>
              <w:tabs>
                <w:tab w:val="left" w:pos="1800"/>
                <w:tab w:val="left" w:pos="2520"/>
              </w:tabs>
              <w:spacing w:after="0"/>
              <w:rPr>
                <w:rFonts w:ascii="Times New Roman" w:eastAsia="Calibri" w:hAnsi="Times New Roman"/>
                <w:b/>
                <w:sz w:val="22"/>
                <w:szCs w:val="22"/>
              </w:rPr>
            </w:pPr>
            <w:r>
              <w:rPr>
                <w:rFonts w:ascii="Times New Roman" w:eastAsia="Calibri" w:hAnsi="Times New Roman"/>
                <w:b/>
                <w:sz w:val="22"/>
                <w:szCs w:val="22"/>
              </w:rPr>
              <w:t>Quiz due: 04 December</w:t>
            </w:r>
          </w:p>
          <w:p w14:paraId="3F86AE0D" w14:textId="6545C8EC" w:rsidR="00555FE1" w:rsidRPr="00FB00D4" w:rsidRDefault="00FA05F8" w:rsidP="00FA05F8">
            <w:pPr>
              <w:tabs>
                <w:tab w:val="left" w:pos="1800"/>
                <w:tab w:val="left" w:pos="2520"/>
              </w:tabs>
              <w:spacing w:before="0"/>
              <w:rPr>
                <w:rFonts w:ascii="Times New Roman" w:eastAsia="Calibri" w:hAnsi="Times New Roman"/>
                <w:b/>
                <w:sz w:val="22"/>
                <w:szCs w:val="22"/>
              </w:rPr>
            </w:pPr>
            <w:r>
              <w:rPr>
                <w:rFonts w:ascii="Times New Roman" w:eastAsia="Calibri" w:hAnsi="Times New Roman"/>
                <w:b/>
                <w:sz w:val="22"/>
                <w:szCs w:val="22"/>
              </w:rPr>
              <w:t>All else d</w:t>
            </w:r>
            <w:r w:rsidR="00555FE1" w:rsidRPr="00FB00D4">
              <w:rPr>
                <w:rFonts w:ascii="Times New Roman" w:eastAsia="Calibri" w:hAnsi="Times New Roman"/>
                <w:b/>
                <w:sz w:val="22"/>
                <w:szCs w:val="22"/>
              </w:rPr>
              <w:t xml:space="preserve">ue:  </w:t>
            </w:r>
            <w:r w:rsidR="00735022">
              <w:rPr>
                <w:rFonts w:ascii="Times New Roman" w:eastAsia="Calibri" w:hAnsi="Times New Roman"/>
                <w:b/>
                <w:sz w:val="22"/>
                <w:szCs w:val="22"/>
              </w:rPr>
              <w:t>10</w:t>
            </w:r>
            <w:r w:rsidR="00555FE1">
              <w:rPr>
                <w:rFonts w:ascii="Times New Roman" w:eastAsia="Calibri" w:hAnsi="Times New Roman"/>
                <w:b/>
                <w:sz w:val="22"/>
                <w:szCs w:val="22"/>
              </w:rPr>
              <w:t xml:space="preserve"> December</w:t>
            </w:r>
          </w:p>
        </w:tc>
        <w:tc>
          <w:tcPr>
            <w:tcW w:w="2814" w:type="dxa"/>
            <w:shd w:val="clear" w:color="auto" w:fill="auto"/>
          </w:tcPr>
          <w:p w14:paraId="2CD01093" w14:textId="107117A3" w:rsidR="00555FE1" w:rsidRPr="000C60BE" w:rsidRDefault="000C60BE" w:rsidP="00555FE1">
            <w:pPr>
              <w:tabs>
                <w:tab w:val="left" w:pos="1800"/>
                <w:tab w:val="left" w:pos="2520"/>
              </w:tabs>
              <w:rPr>
                <w:rFonts w:ascii="Times New Roman" w:eastAsia="Calibri" w:hAnsi="Times New Roman"/>
                <w:b/>
                <w:color w:val="00B0F0"/>
                <w:sz w:val="22"/>
                <w:szCs w:val="22"/>
              </w:rPr>
            </w:pPr>
            <w:r>
              <w:rPr>
                <w:rFonts w:ascii="Times New Roman" w:eastAsia="Calibri" w:hAnsi="Times New Roman"/>
                <w:b/>
                <w:sz w:val="22"/>
                <w:szCs w:val="22"/>
              </w:rPr>
              <w:t>The Fly Wheel and the Doom Loop</w:t>
            </w:r>
          </w:p>
        </w:tc>
      </w:tr>
      <w:tr w:rsidR="000C60BE" w:rsidRPr="00FB00D4" w14:paraId="40CAF79F" w14:textId="77777777" w:rsidTr="004B42DF">
        <w:tblPrEx>
          <w:tblLook w:val="04A0" w:firstRow="1" w:lastRow="0" w:firstColumn="1" w:lastColumn="0" w:noHBand="0" w:noVBand="1"/>
        </w:tblPrEx>
        <w:trPr>
          <w:trHeight w:val="1250"/>
        </w:trPr>
        <w:tc>
          <w:tcPr>
            <w:tcW w:w="921" w:type="dxa"/>
            <w:shd w:val="clear" w:color="auto" w:fill="auto"/>
            <w:textDirection w:val="btLr"/>
          </w:tcPr>
          <w:p w14:paraId="5DEA397D" w14:textId="7A3797D7" w:rsidR="000C60BE" w:rsidRPr="00FB00D4" w:rsidRDefault="000C60BE" w:rsidP="000C60BE">
            <w:pPr>
              <w:ind w:left="113" w:right="113"/>
              <w:jc w:val="center"/>
              <w:rPr>
                <w:rFonts w:ascii="Times New Roman" w:eastAsia="Calibri" w:hAnsi="Times New Roman"/>
                <w:sz w:val="22"/>
                <w:szCs w:val="22"/>
              </w:rPr>
            </w:pPr>
            <w:r w:rsidRPr="00FB00D4">
              <w:rPr>
                <w:rFonts w:ascii="Times New Roman" w:eastAsia="Calibri" w:hAnsi="Times New Roman"/>
                <w:b/>
                <w:sz w:val="22"/>
                <w:szCs w:val="22"/>
              </w:rPr>
              <w:t>Week 1</w:t>
            </w:r>
            <w:r>
              <w:rPr>
                <w:rFonts w:ascii="Times New Roman" w:eastAsia="Calibri" w:hAnsi="Times New Roman"/>
                <w:b/>
                <w:sz w:val="22"/>
                <w:szCs w:val="22"/>
              </w:rPr>
              <w:t>5</w:t>
            </w:r>
          </w:p>
        </w:tc>
        <w:tc>
          <w:tcPr>
            <w:tcW w:w="1733" w:type="dxa"/>
            <w:shd w:val="clear" w:color="auto" w:fill="auto"/>
          </w:tcPr>
          <w:p w14:paraId="7DAC5E54" w14:textId="44B9E3D6" w:rsidR="000C60BE" w:rsidRPr="00FB00D4" w:rsidRDefault="000C60BE" w:rsidP="000C60BE">
            <w:pPr>
              <w:tabs>
                <w:tab w:val="left" w:pos="1800"/>
                <w:tab w:val="left" w:pos="2520"/>
              </w:tabs>
              <w:rPr>
                <w:rFonts w:ascii="Times New Roman" w:eastAsia="Calibri" w:hAnsi="Times New Roman"/>
                <w:b/>
                <w:sz w:val="22"/>
                <w:szCs w:val="22"/>
              </w:rPr>
            </w:pPr>
            <w:r>
              <w:rPr>
                <w:rFonts w:ascii="Times New Roman" w:eastAsia="Calibri" w:hAnsi="Times New Roman"/>
                <w:b/>
                <w:sz w:val="22"/>
                <w:szCs w:val="22"/>
              </w:rPr>
              <w:t>05-06 December</w:t>
            </w:r>
          </w:p>
        </w:tc>
        <w:tc>
          <w:tcPr>
            <w:tcW w:w="3162" w:type="dxa"/>
            <w:shd w:val="clear" w:color="auto" w:fill="auto"/>
          </w:tcPr>
          <w:p w14:paraId="510D8201" w14:textId="631447A1" w:rsidR="00E86A24" w:rsidRDefault="00735022" w:rsidP="00735022">
            <w:pPr>
              <w:tabs>
                <w:tab w:val="left" w:pos="1800"/>
                <w:tab w:val="left" w:pos="2520"/>
              </w:tabs>
              <w:jc w:val="center"/>
              <w:rPr>
                <w:rFonts w:ascii="Times New Roman" w:eastAsia="Calibri" w:hAnsi="Times New Roman"/>
                <w:b/>
                <w:sz w:val="22"/>
                <w:szCs w:val="22"/>
              </w:rPr>
            </w:pPr>
            <w:r>
              <w:rPr>
                <w:rFonts w:ascii="Times New Roman" w:eastAsia="Calibri" w:hAnsi="Times New Roman"/>
                <w:b/>
                <w:sz w:val="22"/>
                <w:szCs w:val="22"/>
              </w:rPr>
              <w:t>Continue Modul</w:t>
            </w:r>
            <w:r w:rsidR="00B745C9">
              <w:rPr>
                <w:rFonts w:ascii="Times New Roman" w:eastAsia="Calibri" w:hAnsi="Times New Roman"/>
                <w:b/>
                <w:sz w:val="22"/>
                <w:szCs w:val="22"/>
              </w:rPr>
              <w:t>e</w:t>
            </w:r>
            <w:r>
              <w:rPr>
                <w:rFonts w:ascii="Times New Roman" w:eastAsia="Calibri" w:hAnsi="Times New Roman"/>
                <w:b/>
                <w:sz w:val="22"/>
                <w:szCs w:val="22"/>
              </w:rPr>
              <w:t xml:space="preserve"> 8</w:t>
            </w:r>
          </w:p>
          <w:p w14:paraId="179254D6" w14:textId="1993EF10" w:rsidR="00735022" w:rsidRDefault="00735022" w:rsidP="00735022">
            <w:pPr>
              <w:tabs>
                <w:tab w:val="left" w:pos="1800"/>
                <w:tab w:val="left" w:pos="2520"/>
              </w:tabs>
              <w:rPr>
                <w:rFonts w:ascii="Times New Roman" w:eastAsia="Calibri" w:hAnsi="Times New Roman"/>
                <w:b/>
                <w:sz w:val="22"/>
                <w:szCs w:val="22"/>
              </w:rPr>
            </w:pPr>
            <w:r>
              <w:rPr>
                <w:rFonts w:ascii="Times New Roman" w:eastAsia="Calibri" w:hAnsi="Times New Roman"/>
                <w:b/>
                <w:sz w:val="22"/>
                <w:szCs w:val="22"/>
              </w:rPr>
              <w:t>Assignments due: 10 December</w:t>
            </w:r>
          </w:p>
          <w:p w14:paraId="196452E7" w14:textId="17361C75" w:rsidR="000C60BE" w:rsidRDefault="000C60BE" w:rsidP="000C60BE">
            <w:pPr>
              <w:tabs>
                <w:tab w:val="left" w:pos="1800"/>
                <w:tab w:val="left" w:pos="2520"/>
              </w:tabs>
              <w:rPr>
                <w:rFonts w:ascii="Times New Roman" w:eastAsia="Calibri" w:hAnsi="Times New Roman"/>
                <w:b/>
                <w:color w:val="FF0000"/>
                <w:sz w:val="22"/>
                <w:szCs w:val="22"/>
              </w:rPr>
            </w:pPr>
            <w:r w:rsidRPr="00F916E9">
              <w:rPr>
                <w:rFonts w:ascii="Times New Roman" w:eastAsia="Calibri" w:hAnsi="Times New Roman"/>
                <w:b/>
                <w:color w:val="FF0000"/>
                <w:sz w:val="22"/>
                <w:szCs w:val="22"/>
              </w:rPr>
              <w:t xml:space="preserve">Exam </w:t>
            </w:r>
            <w:r w:rsidR="00B61339">
              <w:rPr>
                <w:rFonts w:ascii="Times New Roman" w:eastAsia="Calibri" w:hAnsi="Times New Roman"/>
                <w:b/>
                <w:color w:val="FF0000"/>
                <w:sz w:val="22"/>
                <w:szCs w:val="22"/>
              </w:rPr>
              <w:t>3</w:t>
            </w:r>
            <w:r>
              <w:rPr>
                <w:rFonts w:ascii="Times New Roman" w:eastAsia="Calibri" w:hAnsi="Times New Roman"/>
                <w:b/>
                <w:color w:val="FF0000"/>
                <w:sz w:val="22"/>
                <w:szCs w:val="22"/>
              </w:rPr>
              <w:t xml:space="preserve"> Available (covers through Module 8)</w:t>
            </w:r>
          </w:p>
          <w:p w14:paraId="4C62F3F9" w14:textId="38CD2B22" w:rsidR="000C60BE" w:rsidRPr="00FD43B1" w:rsidRDefault="000C60BE" w:rsidP="000C60BE">
            <w:pPr>
              <w:tabs>
                <w:tab w:val="left" w:pos="1800"/>
                <w:tab w:val="left" w:pos="2520"/>
              </w:tabs>
              <w:rPr>
                <w:rFonts w:ascii="Times New Roman" w:eastAsia="Calibri" w:hAnsi="Times New Roman"/>
                <w:b/>
                <w:sz w:val="22"/>
                <w:szCs w:val="22"/>
              </w:rPr>
            </w:pPr>
            <w:r>
              <w:rPr>
                <w:rFonts w:ascii="Times New Roman" w:eastAsia="Calibri" w:hAnsi="Times New Roman"/>
                <w:b/>
                <w:sz w:val="22"/>
                <w:szCs w:val="22"/>
              </w:rPr>
              <w:t>Exam Due: 12 December</w:t>
            </w:r>
          </w:p>
        </w:tc>
        <w:tc>
          <w:tcPr>
            <w:tcW w:w="2814" w:type="dxa"/>
            <w:shd w:val="clear" w:color="auto" w:fill="auto"/>
          </w:tcPr>
          <w:p w14:paraId="63E12A75" w14:textId="77777777" w:rsidR="000C60BE" w:rsidRDefault="000C60BE" w:rsidP="000C60BE">
            <w:pPr>
              <w:tabs>
                <w:tab w:val="left" w:pos="1800"/>
                <w:tab w:val="left" w:pos="2520"/>
              </w:tabs>
              <w:rPr>
                <w:rFonts w:ascii="Times New Roman" w:eastAsia="Calibri" w:hAnsi="Times New Roman"/>
                <w:b/>
                <w:sz w:val="22"/>
                <w:szCs w:val="22"/>
              </w:rPr>
            </w:pPr>
            <w:r>
              <w:rPr>
                <w:rFonts w:ascii="Times New Roman" w:eastAsia="Calibri" w:hAnsi="Times New Roman"/>
                <w:b/>
                <w:sz w:val="22"/>
                <w:szCs w:val="22"/>
              </w:rPr>
              <w:t>The Fly Wheel and the Doom Loop</w:t>
            </w:r>
          </w:p>
          <w:p w14:paraId="0B3664F0" w14:textId="21288DF8" w:rsidR="000C60BE" w:rsidRPr="000C60BE" w:rsidRDefault="000C60BE" w:rsidP="000C60BE">
            <w:pPr>
              <w:tabs>
                <w:tab w:val="left" w:pos="1800"/>
                <w:tab w:val="left" w:pos="2520"/>
              </w:tabs>
              <w:rPr>
                <w:rFonts w:ascii="Times New Roman" w:eastAsia="Calibri" w:hAnsi="Times New Roman"/>
                <w:b/>
                <w:color w:val="00B0F0"/>
                <w:sz w:val="22"/>
                <w:szCs w:val="22"/>
              </w:rPr>
            </w:pPr>
            <w:r>
              <w:rPr>
                <w:rFonts w:ascii="Times New Roman" w:eastAsia="Calibri" w:hAnsi="Times New Roman"/>
                <w:b/>
                <w:color w:val="00B0F0"/>
                <w:sz w:val="22"/>
                <w:szCs w:val="22"/>
              </w:rPr>
              <w:t>TBD</w:t>
            </w:r>
          </w:p>
        </w:tc>
      </w:tr>
    </w:tbl>
    <w:p w14:paraId="4E6C0894" w14:textId="77777777" w:rsidR="00AA7B71" w:rsidRPr="00FB00D4" w:rsidRDefault="00AA7B71">
      <w:pPr>
        <w:rPr>
          <w:rFonts w:ascii="Times New Roman" w:hAnsi="Times New Roman"/>
          <w:szCs w:val="24"/>
        </w:rPr>
      </w:pPr>
    </w:p>
    <w:p w14:paraId="2191FC59" w14:textId="1F172D7C" w:rsidR="00AA7B71" w:rsidRPr="00FB00D4" w:rsidRDefault="00AA7B71">
      <w:pPr>
        <w:rPr>
          <w:rFonts w:ascii="Times New Roman" w:hAnsi="Times New Roman"/>
          <w:szCs w:val="24"/>
        </w:rPr>
      </w:pPr>
      <w:r w:rsidRPr="00FB00D4">
        <w:rPr>
          <w:rStyle w:val="CategoryUnderlined"/>
          <w:rFonts w:ascii="Times New Roman" w:hAnsi="Times New Roman"/>
          <w:szCs w:val="24"/>
        </w:rPr>
        <w:t>Disclaimer:</w:t>
      </w:r>
      <w:r w:rsidRPr="00FB00D4">
        <w:rPr>
          <w:rFonts w:ascii="Times New Roman" w:eastAsia="Calibri" w:hAnsi="Times New Roman"/>
          <w:szCs w:val="24"/>
        </w:rPr>
        <w:t xml:space="preserve"> </w:t>
      </w:r>
      <w:r w:rsidRPr="00FB00D4">
        <w:rPr>
          <w:rFonts w:ascii="Times New Roman" w:hAnsi="Times New Roman"/>
          <w:szCs w:val="24"/>
        </w:rPr>
        <w:t xml:space="preserve">This syllabus represents </w:t>
      </w:r>
      <w:r w:rsidR="00B61339">
        <w:rPr>
          <w:rFonts w:ascii="Times New Roman" w:hAnsi="Times New Roman"/>
          <w:szCs w:val="24"/>
        </w:rPr>
        <w:t>our</w:t>
      </w:r>
      <w:r w:rsidRPr="00FB00D4">
        <w:rPr>
          <w:rFonts w:ascii="Times New Roman" w:hAnsi="Times New Roman"/>
          <w:szCs w:val="24"/>
        </w:rPr>
        <w:t xml:space="preserve"> current plans and objectives.  As we go through the semester, those plans may need to change to enhance the class learning opportunity.  Such changes, communicated clearly, are not unusual and should be expected.</w:t>
      </w:r>
    </w:p>
    <w:p w14:paraId="788A9FFF" w14:textId="77777777" w:rsidR="00B832A5" w:rsidRPr="00FB00D4" w:rsidRDefault="00B832A5">
      <w:pPr>
        <w:rPr>
          <w:rFonts w:ascii="Times New Roman" w:hAnsi="Times New Roman"/>
          <w:szCs w:val="24"/>
        </w:rPr>
      </w:pPr>
    </w:p>
    <w:p w14:paraId="7928E648" w14:textId="7298F176" w:rsidR="00B832A5" w:rsidRPr="00FB00D4" w:rsidRDefault="007228F3">
      <w:pPr>
        <w:rPr>
          <w:rFonts w:ascii="Times New Roman" w:eastAsia="Calibri" w:hAnsi="Times New Roman"/>
          <w:szCs w:val="24"/>
        </w:rPr>
      </w:pPr>
      <w:r w:rsidRPr="00FB00D4">
        <w:rPr>
          <w:rFonts w:ascii="Times New Roman" w:hAnsi="Times New Roman"/>
          <w:szCs w:val="24"/>
        </w:rPr>
        <w:t xml:space="preserve">Last update:  </w:t>
      </w:r>
      <w:r w:rsidR="00B61339">
        <w:rPr>
          <w:rFonts w:ascii="Times New Roman" w:hAnsi="Times New Roman"/>
          <w:szCs w:val="24"/>
        </w:rPr>
        <w:t>17 August</w:t>
      </w:r>
      <w:r w:rsidR="002B7FF8">
        <w:rPr>
          <w:rFonts w:ascii="Times New Roman" w:hAnsi="Times New Roman"/>
          <w:szCs w:val="24"/>
        </w:rPr>
        <w:t xml:space="preserve"> 2023</w:t>
      </w:r>
    </w:p>
    <w:sectPr w:rsidR="00B832A5" w:rsidRPr="00FB00D4">
      <w:footerReference w:type="default" r:id="rId4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62870" w14:textId="77777777" w:rsidR="001B2D3F" w:rsidRDefault="001B2D3F" w:rsidP="00E27E3A">
      <w:pPr>
        <w:spacing w:before="0" w:after="0" w:line="240" w:lineRule="auto"/>
      </w:pPr>
      <w:r>
        <w:separator/>
      </w:r>
    </w:p>
  </w:endnote>
  <w:endnote w:type="continuationSeparator" w:id="0">
    <w:p w14:paraId="4AEFFFEA" w14:textId="77777777" w:rsidR="001B2D3F" w:rsidRDefault="001B2D3F" w:rsidP="00E27E3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FB19" w14:textId="77777777" w:rsidR="00E27E3A" w:rsidRDefault="00E27E3A">
    <w:pPr>
      <w:pStyle w:val="Footer"/>
      <w:jc w:val="right"/>
    </w:pPr>
    <w:r>
      <w:fldChar w:fldCharType="begin"/>
    </w:r>
    <w:r>
      <w:instrText xml:space="preserve"> PAGE   \* MERGEFORMAT </w:instrText>
    </w:r>
    <w:r>
      <w:fldChar w:fldCharType="separate"/>
    </w:r>
    <w:r w:rsidR="0096471A">
      <w:rPr>
        <w:noProof/>
      </w:rPr>
      <w:t>8</w:t>
    </w:r>
    <w:r>
      <w:rPr>
        <w:noProof/>
      </w:rPr>
      <w:fldChar w:fldCharType="end"/>
    </w:r>
  </w:p>
  <w:p w14:paraId="64FBA4A1" w14:textId="77777777" w:rsidR="00E27E3A" w:rsidRDefault="00E27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F09B1" w14:textId="77777777" w:rsidR="001B2D3F" w:rsidRDefault="001B2D3F" w:rsidP="00E27E3A">
      <w:pPr>
        <w:spacing w:before="0" w:after="0" w:line="240" w:lineRule="auto"/>
      </w:pPr>
      <w:r>
        <w:separator/>
      </w:r>
    </w:p>
  </w:footnote>
  <w:footnote w:type="continuationSeparator" w:id="0">
    <w:p w14:paraId="61296F39" w14:textId="77777777" w:rsidR="001B2D3F" w:rsidRDefault="001B2D3F" w:rsidP="00E27E3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134EE73E">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BD26FF7A">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76EE05B8">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C8EEFDC">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B2852AA">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A3F68A90">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32040B52">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8DEAE88C">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0302A57C">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9EB64030">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D3E0CBF8">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91362F6C">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C52A9466">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7CA8CF32">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50D80656">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5F581686">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9BD6FFD4">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0360E298">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2" w15:restartNumberingAfterBreak="0">
    <w:nsid w:val="00000003"/>
    <w:multiLevelType w:val="hybridMultilevel"/>
    <w:tmpl w:val="00000003"/>
    <w:lvl w:ilvl="0" w:tplc="402AE3CC">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8C04E112">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2DC68668">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A5F2C882">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CE02DF3C">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94D07098">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EF88BF10">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73EE0A06">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3360DCA">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3" w15:restartNumberingAfterBreak="0">
    <w:nsid w:val="031E32A9"/>
    <w:multiLevelType w:val="hybridMultilevel"/>
    <w:tmpl w:val="74E6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46F25"/>
    <w:multiLevelType w:val="hybridMultilevel"/>
    <w:tmpl w:val="C8BE956E"/>
    <w:lvl w:ilvl="0" w:tplc="27FA0A6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D5CC4"/>
    <w:multiLevelType w:val="hybridMultilevel"/>
    <w:tmpl w:val="2B4EB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174D8"/>
    <w:multiLevelType w:val="hybridMultilevel"/>
    <w:tmpl w:val="8BB89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CE44D7"/>
    <w:multiLevelType w:val="hybridMultilevel"/>
    <w:tmpl w:val="3B28C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82163A"/>
    <w:multiLevelType w:val="hybridMultilevel"/>
    <w:tmpl w:val="C3F8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2F079E"/>
    <w:multiLevelType w:val="hybridMultilevel"/>
    <w:tmpl w:val="143205C0"/>
    <w:lvl w:ilvl="0" w:tplc="733AFB8E">
      <w:start w:val="1"/>
      <w:numFmt w:val="decimal"/>
      <w:lvlText w:val="%1."/>
      <w:lvlJc w:val="left"/>
      <w:pPr>
        <w:ind w:left="720" w:hanging="360"/>
      </w:pPr>
      <w:rPr>
        <w:rFonts w:eastAsia="Times New Roman" w:hint="default"/>
        <w:b/>
        <w:i w:val="0"/>
        <w:color w:val="243F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E833C2"/>
    <w:multiLevelType w:val="hybridMultilevel"/>
    <w:tmpl w:val="AEF2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2028548">
    <w:abstractNumId w:val="0"/>
  </w:num>
  <w:num w:numId="2" w16cid:durableId="893156910">
    <w:abstractNumId w:val="1"/>
  </w:num>
  <w:num w:numId="3" w16cid:durableId="1591499769">
    <w:abstractNumId w:val="2"/>
  </w:num>
  <w:num w:numId="4" w16cid:durableId="1582134928">
    <w:abstractNumId w:val="7"/>
  </w:num>
  <w:num w:numId="5" w16cid:durableId="1067993146">
    <w:abstractNumId w:val="6"/>
  </w:num>
  <w:num w:numId="6" w16cid:durableId="199053315">
    <w:abstractNumId w:val="5"/>
  </w:num>
  <w:num w:numId="7" w16cid:durableId="173496610">
    <w:abstractNumId w:val="4"/>
  </w:num>
  <w:num w:numId="8" w16cid:durableId="407268837">
    <w:abstractNumId w:val="11"/>
  </w:num>
  <w:num w:numId="9" w16cid:durableId="682173772">
    <w:abstractNumId w:val="8"/>
  </w:num>
  <w:num w:numId="10" w16cid:durableId="2005237191">
    <w:abstractNumId w:val="9"/>
  </w:num>
  <w:num w:numId="11" w16cid:durableId="167453025">
    <w:abstractNumId w:val="10"/>
  </w:num>
  <w:num w:numId="12" w16cid:durableId="2150892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165C"/>
    <w:rsid w:val="00057607"/>
    <w:rsid w:val="000624F2"/>
    <w:rsid w:val="000806E3"/>
    <w:rsid w:val="000832E5"/>
    <w:rsid w:val="00090B13"/>
    <w:rsid w:val="000A1827"/>
    <w:rsid w:val="000A4C59"/>
    <w:rsid w:val="000A7B00"/>
    <w:rsid w:val="000C4874"/>
    <w:rsid w:val="000C60BE"/>
    <w:rsid w:val="000D7C43"/>
    <w:rsid w:val="000E0297"/>
    <w:rsid w:val="000E2A34"/>
    <w:rsid w:val="00123EB2"/>
    <w:rsid w:val="001B2D3F"/>
    <w:rsid w:val="001B7D8D"/>
    <w:rsid w:val="001D0675"/>
    <w:rsid w:val="001D67B4"/>
    <w:rsid w:val="001E05F7"/>
    <w:rsid w:val="001F0B5A"/>
    <w:rsid w:val="001F6017"/>
    <w:rsid w:val="00201F6F"/>
    <w:rsid w:val="00230C16"/>
    <w:rsid w:val="002529B4"/>
    <w:rsid w:val="0028041D"/>
    <w:rsid w:val="00281320"/>
    <w:rsid w:val="00294583"/>
    <w:rsid w:val="002A301C"/>
    <w:rsid w:val="002B7FF8"/>
    <w:rsid w:val="002F2CD7"/>
    <w:rsid w:val="00310507"/>
    <w:rsid w:val="00322EC8"/>
    <w:rsid w:val="003450D4"/>
    <w:rsid w:val="00352BF9"/>
    <w:rsid w:val="003A6194"/>
    <w:rsid w:val="003E3D60"/>
    <w:rsid w:val="003E415D"/>
    <w:rsid w:val="00401FB4"/>
    <w:rsid w:val="0040276F"/>
    <w:rsid w:val="004379B5"/>
    <w:rsid w:val="00457B93"/>
    <w:rsid w:val="004714F9"/>
    <w:rsid w:val="00490827"/>
    <w:rsid w:val="004B42DF"/>
    <w:rsid w:val="004C6E3A"/>
    <w:rsid w:val="004D155D"/>
    <w:rsid w:val="004D4F07"/>
    <w:rsid w:val="004F3A1E"/>
    <w:rsid w:val="005272DF"/>
    <w:rsid w:val="00530FBC"/>
    <w:rsid w:val="00555FE1"/>
    <w:rsid w:val="005615CB"/>
    <w:rsid w:val="005851B4"/>
    <w:rsid w:val="005919A0"/>
    <w:rsid w:val="005A63C4"/>
    <w:rsid w:val="005C61E7"/>
    <w:rsid w:val="00647218"/>
    <w:rsid w:val="00652111"/>
    <w:rsid w:val="00653EB4"/>
    <w:rsid w:val="006728F9"/>
    <w:rsid w:val="006743DF"/>
    <w:rsid w:val="006A00EC"/>
    <w:rsid w:val="006F2663"/>
    <w:rsid w:val="006F2F6F"/>
    <w:rsid w:val="007063F0"/>
    <w:rsid w:val="00714AAD"/>
    <w:rsid w:val="007228F3"/>
    <w:rsid w:val="00735022"/>
    <w:rsid w:val="00752321"/>
    <w:rsid w:val="0075423B"/>
    <w:rsid w:val="00777985"/>
    <w:rsid w:val="007E2F6F"/>
    <w:rsid w:val="00803577"/>
    <w:rsid w:val="00820ADA"/>
    <w:rsid w:val="00824550"/>
    <w:rsid w:val="00832E1A"/>
    <w:rsid w:val="00845E86"/>
    <w:rsid w:val="0084684C"/>
    <w:rsid w:val="00857E1F"/>
    <w:rsid w:val="00890ADC"/>
    <w:rsid w:val="008B374A"/>
    <w:rsid w:val="008E7C67"/>
    <w:rsid w:val="00925ABB"/>
    <w:rsid w:val="009264C8"/>
    <w:rsid w:val="0096471A"/>
    <w:rsid w:val="00996D15"/>
    <w:rsid w:val="009A5115"/>
    <w:rsid w:val="009A642E"/>
    <w:rsid w:val="009B6DBA"/>
    <w:rsid w:val="00A16D3E"/>
    <w:rsid w:val="00A271BD"/>
    <w:rsid w:val="00A31652"/>
    <w:rsid w:val="00A33450"/>
    <w:rsid w:val="00A443D4"/>
    <w:rsid w:val="00A63745"/>
    <w:rsid w:val="00A7632F"/>
    <w:rsid w:val="00A77B3E"/>
    <w:rsid w:val="00A93A2A"/>
    <w:rsid w:val="00AA0FA3"/>
    <w:rsid w:val="00AA7B71"/>
    <w:rsid w:val="00AB76E1"/>
    <w:rsid w:val="00B06A3D"/>
    <w:rsid w:val="00B407BD"/>
    <w:rsid w:val="00B502D1"/>
    <w:rsid w:val="00B61339"/>
    <w:rsid w:val="00B67462"/>
    <w:rsid w:val="00B745C9"/>
    <w:rsid w:val="00B747C6"/>
    <w:rsid w:val="00B832A5"/>
    <w:rsid w:val="00B85BF0"/>
    <w:rsid w:val="00B930E3"/>
    <w:rsid w:val="00B9741E"/>
    <w:rsid w:val="00BA5D2B"/>
    <w:rsid w:val="00BB2955"/>
    <w:rsid w:val="00BC3AB3"/>
    <w:rsid w:val="00BD1B2D"/>
    <w:rsid w:val="00BD3D7A"/>
    <w:rsid w:val="00C03012"/>
    <w:rsid w:val="00C1428D"/>
    <w:rsid w:val="00C3585C"/>
    <w:rsid w:val="00C42F5F"/>
    <w:rsid w:val="00C61EAE"/>
    <w:rsid w:val="00C62378"/>
    <w:rsid w:val="00C96E90"/>
    <w:rsid w:val="00C97B46"/>
    <w:rsid w:val="00CB724F"/>
    <w:rsid w:val="00CC6671"/>
    <w:rsid w:val="00CC69B0"/>
    <w:rsid w:val="00CF37FF"/>
    <w:rsid w:val="00D30FD6"/>
    <w:rsid w:val="00D310C0"/>
    <w:rsid w:val="00D35800"/>
    <w:rsid w:val="00D6402A"/>
    <w:rsid w:val="00DA04B8"/>
    <w:rsid w:val="00DB4358"/>
    <w:rsid w:val="00DC0255"/>
    <w:rsid w:val="00DE6340"/>
    <w:rsid w:val="00E02D92"/>
    <w:rsid w:val="00E17300"/>
    <w:rsid w:val="00E21815"/>
    <w:rsid w:val="00E27577"/>
    <w:rsid w:val="00E27E3A"/>
    <w:rsid w:val="00E36787"/>
    <w:rsid w:val="00E63F80"/>
    <w:rsid w:val="00E6652A"/>
    <w:rsid w:val="00E86A24"/>
    <w:rsid w:val="00E92196"/>
    <w:rsid w:val="00EB6C04"/>
    <w:rsid w:val="00EE78AA"/>
    <w:rsid w:val="00EF6EC9"/>
    <w:rsid w:val="00F577E7"/>
    <w:rsid w:val="00F916E9"/>
    <w:rsid w:val="00FA05F8"/>
    <w:rsid w:val="00FA4E35"/>
    <w:rsid w:val="00FA6698"/>
    <w:rsid w:val="00FB00D4"/>
    <w:rsid w:val="00FB441F"/>
    <w:rsid w:val="00FB49D7"/>
    <w:rsid w:val="00FC2739"/>
    <w:rsid w:val="00FD43B1"/>
    <w:rsid w:val="00FD69CD"/>
    <w:rsid w:val="00FF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63B93"/>
  <w15:chartTrackingRefBased/>
  <w15:docId w15:val="{EA9C0342-51DD-430A-9D4A-DC51817E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1BD"/>
    <w:pPr>
      <w:spacing w:before="200" w:after="200" w:line="276" w:lineRule="auto"/>
    </w:pPr>
    <w:rPr>
      <w:sz w:val="24"/>
    </w:rPr>
  </w:style>
  <w:style w:type="paragraph" w:styleId="Heading1">
    <w:name w:val="heading 1"/>
    <w:basedOn w:val="Normal"/>
    <w:next w:val="Normal"/>
    <w:link w:val="Heading1Char"/>
    <w:uiPriority w:val="9"/>
    <w:qFormat/>
    <w:rsid w:val="00A271BD"/>
    <w:pPr>
      <w:pBdr>
        <w:top w:val="single" w:sz="24" w:space="0" w:color="1F497D"/>
        <w:left w:val="single" w:sz="24" w:space="0" w:color="1F497D"/>
        <w:bottom w:val="single" w:sz="24" w:space="0" w:color="1F497D"/>
        <w:right w:val="single" w:sz="24" w:space="0" w:color="1F497D"/>
      </w:pBdr>
      <w:shd w:val="clear" w:color="auto" w:fill="1F497D"/>
      <w:spacing w:after="0"/>
      <w:outlineLvl w:val="0"/>
    </w:pPr>
    <w:rPr>
      <w:rFonts w:ascii="Arial" w:hAnsi="Arial"/>
      <w:b/>
      <w:bCs/>
      <w:caps/>
      <w:color w:val="FFFFFF"/>
      <w:spacing w:val="15"/>
      <w:sz w:val="32"/>
      <w:szCs w:val="22"/>
    </w:rPr>
  </w:style>
  <w:style w:type="paragraph" w:styleId="Heading2">
    <w:name w:val="heading 2"/>
    <w:basedOn w:val="Normal"/>
    <w:next w:val="Normal"/>
    <w:link w:val="Heading2Char"/>
    <w:autoRedefine/>
    <w:uiPriority w:val="9"/>
    <w:unhideWhenUsed/>
    <w:qFormat/>
    <w:rsid w:val="00B85BF0"/>
    <w:pPr>
      <w:shd w:val="clear" w:color="auto" w:fill="FFFFFF" w:themeFill="background1"/>
      <w:spacing w:before="240" w:after="0"/>
      <w:outlineLvl w:val="1"/>
    </w:pPr>
    <w:rPr>
      <w:rFonts w:ascii="Times New Roman" w:eastAsia="Calibri" w:hAnsi="Times New Roman"/>
      <w:b/>
      <w:caps/>
      <w:color w:val="1F3864"/>
      <w:spacing w:val="15"/>
      <w:szCs w:val="24"/>
      <w:u w:val="single"/>
    </w:rPr>
  </w:style>
  <w:style w:type="paragraph" w:styleId="Heading3">
    <w:name w:val="heading 3"/>
    <w:basedOn w:val="Normal"/>
    <w:next w:val="Normal"/>
    <w:link w:val="Heading3Char"/>
    <w:uiPriority w:val="9"/>
    <w:unhideWhenUsed/>
    <w:qFormat/>
    <w:rsid w:val="001F0B5A"/>
    <w:pPr>
      <w:spacing w:before="300" w:after="0"/>
      <w:outlineLvl w:val="2"/>
    </w:pPr>
    <w:rPr>
      <w:b/>
      <w:caps/>
      <w:color w:val="243F60"/>
      <w:szCs w:val="22"/>
    </w:rPr>
  </w:style>
  <w:style w:type="paragraph" w:styleId="Heading4">
    <w:name w:val="heading 4"/>
    <w:basedOn w:val="Normal"/>
    <w:next w:val="Normal"/>
    <w:link w:val="Heading4Char"/>
    <w:uiPriority w:val="9"/>
    <w:unhideWhenUsed/>
    <w:qFormat/>
    <w:rsid w:val="0075423B"/>
    <w:pPr>
      <w:outlineLvl w:val="3"/>
    </w:pPr>
    <w:rPr>
      <w:caps/>
    </w:rPr>
  </w:style>
  <w:style w:type="paragraph" w:styleId="Heading5">
    <w:name w:val="heading 5"/>
    <w:basedOn w:val="Normal"/>
    <w:next w:val="Normal"/>
    <w:link w:val="Heading5Char"/>
    <w:uiPriority w:val="9"/>
    <w:unhideWhenUsed/>
    <w:qFormat/>
    <w:rsid w:val="00A271BD"/>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unhideWhenUsed/>
    <w:qFormat/>
    <w:rsid w:val="00A271BD"/>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A271BD"/>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A271B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271B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71BD"/>
    <w:pPr>
      <w:spacing w:before="720"/>
    </w:pPr>
    <w:rPr>
      <w:caps/>
      <w:color w:val="4F81BD"/>
      <w:spacing w:val="10"/>
      <w:kern w:val="28"/>
      <w:sz w:val="52"/>
      <w:szCs w:val="52"/>
    </w:rPr>
  </w:style>
  <w:style w:type="paragraph" w:styleId="Subtitle">
    <w:name w:val="Subtitle"/>
    <w:basedOn w:val="Normal"/>
    <w:next w:val="Normal"/>
    <w:link w:val="SubtitleChar"/>
    <w:uiPriority w:val="11"/>
    <w:qFormat/>
    <w:rsid w:val="00A271BD"/>
    <w:pPr>
      <w:spacing w:after="1000" w:line="240" w:lineRule="auto"/>
    </w:pPr>
    <w:rPr>
      <w:caps/>
      <w:color w:val="595959"/>
      <w:spacing w:val="10"/>
      <w:szCs w:val="24"/>
    </w:rPr>
  </w:style>
  <w:style w:type="character" w:styleId="CommentReference">
    <w:name w:val="annotation reference"/>
    <w:rsid w:val="00805BCE"/>
    <w:rPr>
      <w:sz w:val="16"/>
      <w:szCs w:val="16"/>
    </w:rPr>
  </w:style>
  <w:style w:type="paragraph" w:styleId="BalloonText">
    <w:name w:val="Balloon Text"/>
    <w:basedOn w:val="Normal"/>
    <w:link w:val="BalloonTextChar"/>
    <w:rsid w:val="00B502D1"/>
    <w:rPr>
      <w:rFonts w:ascii="Tahoma" w:hAnsi="Tahoma" w:cs="Tahoma"/>
      <w:sz w:val="16"/>
      <w:szCs w:val="16"/>
    </w:rPr>
  </w:style>
  <w:style w:type="character" w:customStyle="1" w:styleId="BalloonTextChar">
    <w:name w:val="Balloon Text Char"/>
    <w:link w:val="BalloonText"/>
    <w:rsid w:val="00B502D1"/>
    <w:rPr>
      <w:rFonts w:ascii="Tahoma" w:hAnsi="Tahoma" w:cs="Tahoma"/>
      <w:color w:val="000000"/>
      <w:sz w:val="16"/>
      <w:szCs w:val="16"/>
    </w:rPr>
  </w:style>
  <w:style w:type="character" w:customStyle="1" w:styleId="ItemDescription">
    <w:name w:val="Item Description"/>
    <w:rsid w:val="00B502D1"/>
    <w:rPr>
      <w:rFonts w:ascii="Calibri" w:eastAsia="Calibri" w:hAnsi="Calibri" w:cs="Calibri"/>
      <w:i/>
      <w:sz w:val="24"/>
    </w:rPr>
  </w:style>
  <w:style w:type="character" w:customStyle="1" w:styleId="CategoryUnderlined">
    <w:name w:val="Category Underlined"/>
    <w:rsid w:val="00B502D1"/>
    <w:rPr>
      <w:rFonts w:ascii="Calibri" w:hAnsi="Calibri"/>
      <w:u w:val="single"/>
    </w:rPr>
  </w:style>
  <w:style w:type="character" w:styleId="Hyperlink">
    <w:name w:val="Hyperlink"/>
    <w:rsid w:val="00E27577"/>
    <w:rPr>
      <w:color w:val="0000FF"/>
      <w:u w:val="single"/>
    </w:rPr>
  </w:style>
  <w:style w:type="character" w:customStyle="1" w:styleId="Heading1Char">
    <w:name w:val="Heading 1 Char"/>
    <w:link w:val="Heading1"/>
    <w:uiPriority w:val="9"/>
    <w:rsid w:val="00A271BD"/>
    <w:rPr>
      <w:rFonts w:ascii="Arial" w:hAnsi="Arial"/>
      <w:b/>
      <w:bCs/>
      <w:caps/>
      <w:color w:val="FFFFFF"/>
      <w:spacing w:val="15"/>
      <w:sz w:val="32"/>
      <w:shd w:val="clear" w:color="auto" w:fill="1F497D"/>
    </w:rPr>
  </w:style>
  <w:style w:type="character" w:customStyle="1" w:styleId="Heading2Char">
    <w:name w:val="Heading 2 Char"/>
    <w:link w:val="Heading2"/>
    <w:uiPriority w:val="9"/>
    <w:rsid w:val="00B85BF0"/>
    <w:rPr>
      <w:rFonts w:ascii="Times New Roman" w:eastAsia="Calibri" w:hAnsi="Times New Roman"/>
      <w:b/>
      <w:caps/>
      <w:color w:val="1F3864"/>
      <w:spacing w:val="15"/>
      <w:sz w:val="24"/>
      <w:szCs w:val="24"/>
      <w:u w:val="single"/>
      <w:shd w:val="clear" w:color="auto" w:fill="FFFFFF" w:themeFill="background1"/>
    </w:rPr>
  </w:style>
  <w:style w:type="character" w:customStyle="1" w:styleId="Heading3Char">
    <w:name w:val="Heading 3 Char"/>
    <w:link w:val="Heading3"/>
    <w:uiPriority w:val="9"/>
    <w:rsid w:val="001F0B5A"/>
    <w:rPr>
      <w:b/>
      <w:caps/>
      <w:color w:val="243F60"/>
      <w:sz w:val="24"/>
      <w:szCs w:val="22"/>
    </w:rPr>
  </w:style>
  <w:style w:type="character" w:customStyle="1" w:styleId="Heading4Char">
    <w:name w:val="Heading 4 Char"/>
    <w:link w:val="Heading4"/>
    <w:uiPriority w:val="9"/>
    <w:rsid w:val="0075423B"/>
    <w:rPr>
      <w:caps/>
      <w:sz w:val="24"/>
      <w:szCs w:val="20"/>
    </w:rPr>
  </w:style>
  <w:style w:type="character" w:customStyle="1" w:styleId="Heading5Char">
    <w:name w:val="Heading 5 Char"/>
    <w:link w:val="Heading5"/>
    <w:uiPriority w:val="9"/>
    <w:rsid w:val="00A271BD"/>
    <w:rPr>
      <w:caps/>
      <w:color w:val="365F91"/>
      <w:spacing w:val="10"/>
    </w:rPr>
  </w:style>
  <w:style w:type="character" w:customStyle="1" w:styleId="Heading6Char">
    <w:name w:val="Heading 6 Char"/>
    <w:link w:val="Heading6"/>
    <w:uiPriority w:val="9"/>
    <w:rsid w:val="00A271BD"/>
    <w:rPr>
      <w:caps/>
      <w:color w:val="365F91"/>
      <w:spacing w:val="10"/>
    </w:rPr>
  </w:style>
  <w:style w:type="character" w:customStyle="1" w:styleId="Heading7Char">
    <w:name w:val="Heading 7 Char"/>
    <w:link w:val="Heading7"/>
    <w:uiPriority w:val="9"/>
    <w:semiHidden/>
    <w:rsid w:val="00A271BD"/>
    <w:rPr>
      <w:caps/>
      <w:color w:val="365F91"/>
      <w:spacing w:val="10"/>
    </w:rPr>
  </w:style>
  <w:style w:type="character" w:customStyle="1" w:styleId="Heading8Char">
    <w:name w:val="Heading 8 Char"/>
    <w:link w:val="Heading8"/>
    <w:uiPriority w:val="9"/>
    <w:semiHidden/>
    <w:rsid w:val="00A271BD"/>
    <w:rPr>
      <w:caps/>
      <w:spacing w:val="10"/>
      <w:sz w:val="18"/>
      <w:szCs w:val="18"/>
    </w:rPr>
  </w:style>
  <w:style w:type="character" w:customStyle="1" w:styleId="Heading9Char">
    <w:name w:val="Heading 9 Char"/>
    <w:link w:val="Heading9"/>
    <w:uiPriority w:val="9"/>
    <w:semiHidden/>
    <w:rsid w:val="00A271BD"/>
    <w:rPr>
      <w:i/>
      <w:caps/>
      <w:spacing w:val="10"/>
      <w:sz w:val="18"/>
      <w:szCs w:val="18"/>
    </w:rPr>
  </w:style>
  <w:style w:type="paragraph" w:styleId="Caption">
    <w:name w:val="caption"/>
    <w:basedOn w:val="Normal"/>
    <w:next w:val="Normal"/>
    <w:uiPriority w:val="35"/>
    <w:semiHidden/>
    <w:unhideWhenUsed/>
    <w:qFormat/>
    <w:rsid w:val="00A271BD"/>
    <w:rPr>
      <w:b/>
      <w:bCs/>
      <w:color w:val="365F91"/>
      <w:sz w:val="16"/>
      <w:szCs w:val="16"/>
    </w:rPr>
  </w:style>
  <w:style w:type="character" w:customStyle="1" w:styleId="TitleChar">
    <w:name w:val="Title Char"/>
    <w:link w:val="Title"/>
    <w:uiPriority w:val="10"/>
    <w:rsid w:val="00A271BD"/>
    <w:rPr>
      <w:caps/>
      <w:color w:val="4F81BD"/>
      <w:spacing w:val="10"/>
      <w:kern w:val="28"/>
      <w:sz w:val="52"/>
      <w:szCs w:val="52"/>
    </w:rPr>
  </w:style>
  <w:style w:type="character" w:customStyle="1" w:styleId="SubtitleChar">
    <w:name w:val="Subtitle Char"/>
    <w:link w:val="Subtitle"/>
    <w:uiPriority w:val="11"/>
    <w:rsid w:val="00A271BD"/>
    <w:rPr>
      <w:caps/>
      <w:color w:val="595959"/>
      <w:spacing w:val="10"/>
      <w:sz w:val="24"/>
      <w:szCs w:val="24"/>
    </w:rPr>
  </w:style>
  <w:style w:type="character" w:styleId="Strong">
    <w:name w:val="Strong"/>
    <w:uiPriority w:val="22"/>
    <w:qFormat/>
    <w:rsid w:val="00A271BD"/>
    <w:rPr>
      <w:b/>
      <w:bCs/>
    </w:rPr>
  </w:style>
  <w:style w:type="character" w:styleId="Emphasis">
    <w:name w:val="Emphasis"/>
    <w:uiPriority w:val="20"/>
    <w:qFormat/>
    <w:rsid w:val="00A271BD"/>
    <w:rPr>
      <w:caps/>
      <w:color w:val="243F60"/>
      <w:spacing w:val="5"/>
    </w:rPr>
  </w:style>
  <w:style w:type="paragraph" w:styleId="NoSpacing">
    <w:name w:val="No Spacing"/>
    <w:basedOn w:val="Normal"/>
    <w:link w:val="NoSpacingChar"/>
    <w:uiPriority w:val="1"/>
    <w:qFormat/>
    <w:rsid w:val="00A271BD"/>
    <w:pPr>
      <w:spacing w:before="0" w:after="0" w:line="240" w:lineRule="auto"/>
    </w:pPr>
  </w:style>
  <w:style w:type="character" w:customStyle="1" w:styleId="NoSpacingChar">
    <w:name w:val="No Spacing Char"/>
    <w:link w:val="NoSpacing"/>
    <w:uiPriority w:val="1"/>
    <w:rsid w:val="00A271BD"/>
    <w:rPr>
      <w:sz w:val="20"/>
      <w:szCs w:val="20"/>
    </w:rPr>
  </w:style>
  <w:style w:type="paragraph" w:styleId="ListParagraph">
    <w:name w:val="List Paragraph"/>
    <w:basedOn w:val="Normal"/>
    <w:uiPriority w:val="34"/>
    <w:qFormat/>
    <w:rsid w:val="00A271BD"/>
    <w:pPr>
      <w:ind w:left="720"/>
      <w:contextualSpacing/>
    </w:pPr>
  </w:style>
  <w:style w:type="paragraph" w:styleId="Quote">
    <w:name w:val="Quote"/>
    <w:basedOn w:val="Normal"/>
    <w:next w:val="Normal"/>
    <w:link w:val="QuoteChar"/>
    <w:uiPriority w:val="29"/>
    <w:qFormat/>
    <w:rsid w:val="00A271BD"/>
    <w:rPr>
      <w:i/>
      <w:iCs/>
    </w:rPr>
  </w:style>
  <w:style w:type="character" w:customStyle="1" w:styleId="QuoteChar">
    <w:name w:val="Quote Char"/>
    <w:link w:val="Quote"/>
    <w:uiPriority w:val="29"/>
    <w:rsid w:val="00A271BD"/>
    <w:rPr>
      <w:i/>
      <w:iCs/>
      <w:sz w:val="20"/>
      <w:szCs w:val="20"/>
    </w:rPr>
  </w:style>
  <w:style w:type="paragraph" w:styleId="IntenseQuote">
    <w:name w:val="Intense Quote"/>
    <w:basedOn w:val="Normal"/>
    <w:next w:val="Normal"/>
    <w:link w:val="IntenseQuoteChar"/>
    <w:uiPriority w:val="30"/>
    <w:qFormat/>
    <w:rsid w:val="00A271B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A271BD"/>
    <w:rPr>
      <w:i/>
      <w:iCs/>
      <w:color w:val="4F81BD"/>
      <w:sz w:val="20"/>
      <w:szCs w:val="20"/>
    </w:rPr>
  </w:style>
  <w:style w:type="character" w:styleId="SubtleEmphasis">
    <w:name w:val="Subtle Emphasis"/>
    <w:uiPriority w:val="19"/>
    <w:qFormat/>
    <w:rsid w:val="00A271BD"/>
    <w:rPr>
      <w:i/>
      <w:iCs/>
      <w:color w:val="243F60"/>
    </w:rPr>
  </w:style>
  <w:style w:type="character" w:styleId="IntenseEmphasis">
    <w:name w:val="Intense Emphasis"/>
    <w:uiPriority w:val="21"/>
    <w:qFormat/>
    <w:rsid w:val="00A271BD"/>
    <w:rPr>
      <w:b/>
      <w:bCs/>
      <w:caps/>
      <w:color w:val="243F60"/>
      <w:spacing w:val="10"/>
    </w:rPr>
  </w:style>
  <w:style w:type="character" w:styleId="SubtleReference">
    <w:name w:val="Subtle Reference"/>
    <w:uiPriority w:val="31"/>
    <w:qFormat/>
    <w:rsid w:val="00A271BD"/>
    <w:rPr>
      <w:b/>
      <w:bCs/>
      <w:color w:val="4F81BD"/>
    </w:rPr>
  </w:style>
  <w:style w:type="character" w:styleId="IntenseReference">
    <w:name w:val="Intense Reference"/>
    <w:uiPriority w:val="32"/>
    <w:qFormat/>
    <w:rsid w:val="00A271BD"/>
    <w:rPr>
      <w:b/>
      <w:bCs/>
      <w:i/>
      <w:iCs/>
      <w:caps/>
      <w:color w:val="4F81BD"/>
    </w:rPr>
  </w:style>
  <w:style w:type="character" w:styleId="BookTitle">
    <w:name w:val="Book Title"/>
    <w:uiPriority w:val="33"/>
    <w:qFormat/>
    <w:rsid w:val="00A271BD"/>
    <w:rPr>
      <w:b/>
      <w:bCs/>
      <w:i/>
      <w:iCs/>
      <w:spacing w:val="9"/>
    </w:rPr>
  </w:style>
  <w:style w:type="paragraph" w:styleId="TOCHeading">
    <w:name w:val="TOC Heading"/>
    <w:basedOn w:val="Heading1"/>
    <w:next w:val="Normal"/>
    <w:uiPriority w:val="39"/>
    <w:semiHidden/>
    <w:unhideWhenUsed/>
    <w:qFormat/>
    <w:rsid w:val="00A271BD"/>
    <w:pPr>
      <w:pBdr>
        <w:top w:val="single" w:sz="24" w:space="0" w:color="4F81BD"/>
        <w:left w:val="single" w:sz="24" w:space="0" w:color="4F81BD"/>
        <w:bottom w:val="single" w:sz="24" w:space="0" w:color="4F81BD"/>
        <w:right w:val="single" w:sz="24" w:space="0" w:color="4F81BD"/>
      </w:pBdr>
      <w:shd w:val="clear" w:color="auto" w:fill="4F81BD"/>
      <w:outlineLvl w:val="9"/>
    </w:pPr>
    <w:rPr>
      <w:lang w:bidi="en-US"/>
    </w:rPr>
  </w:style>
  <w:style w:type="character" w:styleId="FollowedHyperlink">
    <w:name w:val="FollowedHyperlink"/>
    <w:rsid w:val="003A6194"/>
    <w:rPr>
      <w:color w:val="954F72"/>
      <w:u w:val="single"/>
    </w:rPr>
  </w:style>
  <w:style w:type="table" w:styleId="TableGrid">
    <w:name w:val="Table Grid"/>
    <w:basedOn w:val="TableNormal"/>
    <w:uiPriority w:val="59"/>
    <w:rsid w:val="00080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27E3A"/>
    <w:pPr>
      <w:tabs>
        <w:tab w:val="center" w:pos="4680"/>
        <w:tab w:val="right" w:pos="9360"/>
      </w:tabs>
    </w:pPr>
  </w:style>
  <w:style w:type="character" w:customStyle="1" w:styleId="HeaderChar">
    <w:name w:val="Header Char"/>
    <w:link w:val="Header"/>
    <w:rsid w:val="00E27E3A"/>
    <w:rPr>
      <w:sz w:val="24"/>
    </w:rPr>
  </w:style>
  <w:style w:type="paragraph" w:styleId="Footer">
    <w:name w:val="footer"/>
    <w:basedOn w:val="Normal"/>
    <w:link w:val="FooterChar"/>
    <w:uiPriority w:val="99"/>
    <w:rsid w:val="00E27E3A"/>
    <w:pPr>
      <w:tabs>
        <w:tab w:val="center" w:pos="4680"/>
        <w:tab w:val="right" w:pos="9360"/>
      </w:tabs>
    </w:pPr>
  </w:style>
  <w:style w:type="character" w:customStyle="1" w:styleId="FooterChar">
    <w:name w:val="Footer Char"/>
    <w:link w:val="Footer"/>
    <w:uiPriority w:val="99"/>
    <w:rsid w:val="00E27E3A"/>
    <w:rPr>
      <w:sz w:val="24"/>
    </w:rPr>
  </w:style>
  <w:style w:type="table" w:customStyle="1" w:styleId="TableGrid0">
    <w:name w:val="TableGrid"/>
    <w:rsid w:val="00DA04B8"/>
    <w:rPr>
      <w:sz w:val="22"/>
      <w:szCs w:val="22"/>
    </w:rPr>
    <w:tblPr>
      <w:tblCellMar>
        <w:top w:w="0" w:type="dxa"/>
        <w:left w:w="0" w:type="dxa"/>
        <w:bottom w:w="0" w:type="dxa"/>
        <w:right w:w="0" w:type="dxa"/>
      </w:tblCellMar>
    </w:tblPr>
  </w:style>
  <w:style w:type="table" w:customStyle="1" w:styleId="TableGrid1">
    <w:name w:val="Table Grid1"/>
    <w:basedOn w:val="TableNormal"/>
    <w:next w:val="TableGrid"/>
    <w:uiPriority w:val="59"/>
    <w:rsid w:val="00DE6340"/>
    <w:rPr>
      <w:rFonts w:ascii="Century" w:eastAsia="Calibri" w:hAnsi="Century"/>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90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05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distance.ufl.edu/getting-help" TargetMode="External"/><Relationship Id="rId18" Type="http://schemas.openxmlformats.org/officeDocument/2006/relationships/hyperlink" Target="http://www.distance.ufl.edu/getting-help" TargetMode="External"/><Relationship Id="rId26" Type="http://schemas.openxmlformats.org/officeDocument/2006/relationships/hyperlink" Target="http://www.distance.ufl.edu/student-complaints" TargetMode="External"/><Relationship Id="rId39" Type="http://schemas.openxmlformats.org/officeDocument/2006/relationships/hyperlink" Target="http://www.isis.ufl.edu/minusgrades.html" TargetMode="External"/><Relationship Id="rId21" Type="http://schemas.openxmlformats.org/officeDocument/2006/relationships/hyperlink" Target="http://www.distance.ufl.edu/getting-help" TargetMode="External"/><Relationship Id="rId34" Type="http://schemas.openxmlformats.org/officeDocument/2006/relationships/hyperlink" Target="http://www.isis.ufl.edu/minusgrades.html"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istance.ufl.edu/getting-help" TargetMode="External"/><Relationship Id="rId20" Type="http://schemas.openxmlformats.org/officeDocument/2006/relationships/hyperlink" Target="http://www.distance.ufl.edu/getting-help" TargetMode="External"/><Relationship Id="rId29" Type="http://schemas.openxmlformats.org/officeDocument/2006/relationships/hyperlink" Target="http://www.isis.ufl.edu/minusgrades.html" TargetMode="External"/><Relationship Id="rId41" Type="http://schemas.openxmlformats.org/officeDocument/2006/relationships/hyperlink" Target="http://www.isis.ufl.edu/minusgrad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drc" TargetMode="External"/><Relationship Id="rId24" Type="http://schemas.openxmlformats.org/officeDocument/2006/relationships/hyperlink" Target="http://www.distance.ufl.edu/getting-help" TargetMode="External"/><Relationship Id="rId32" Type="http://schemas.openxmlformats.org/officeDocument/2006/relationships/hyperlink" Target="http://www.isis.ufl.edu/minusgrades.html" TargetMode="External"/><Relationship Id="rId37" Type="http://schemas.openxmlformats.org/officeDocument/2006/relationships/hyperlink" Target="http://www.isis.ufl.edu/minusgrades.html" TargetMode="External"/><Relationship Id="rId40" Type="http://schemas.openxmlformats.org/officeDocument/2006/relationships/hyperlink" Target="http://www.isis.ufl.edu/minusgrades.html" TargetMode="External"/><Relationship Id="rId5" Type="http://schemas.openxmlformats.org/officeDocument/2006/relationships/webSettings" Target="webSettings.xml"/><Relationship Id="rId15" Type="http://schemas.openxmlformats.org/officeDocument/2006/relationships/hyperlink" Target="http://www.distance.ufl.edu/getting-help" TargetMode="External"/><Relationship Id="rId23" Type="http://schemas.openxmlformats.org/officeDocument/2006/relationships/hyperlink" Target="http://www.distance.ufl.edu/getting-help" TargetMode="External"/><Relationship Id="rId28" Type="http://schemas.openxmlformats.org/officeDocument/2006/relationships/hyperlink" Target="https://catalog.ufl.edu/ugrad/current/regulations/info/grades.aspx" TargetMode="External"/><Relationship Id="rId36" Type="http://schemas.openxmlformats.org/officeDocument/2006/relationships/hyperlink" Target="http://www.isis.ufl.edu/minusgrades.html" TargetMode="External"/><Relationship Id="rId10" Type="http://schemas.openxmlformats.org/officeDocument/2006/relationships/hyperlink" Target="http://helpdesk.ufl.edu" TargetMode="External"/><Relationship Id="rId19" Type="http://schemas.openxmlformats.org/officeDocument/2006/relationships/hyperlink" Target="http://www.distance.ufl.edu/getting-help" TargetMode="External"/><Relationship Id="rId31" Type="http://schemas.openxmlformats.org/officeDocument/2006/relationships/hyperlink" Target="http://www.isis.ufl.edu/minusgrades.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talog.ufl.edu/ugrad/current/regulations/info/attendance.aspx" TargetMode="External"/><Relationship Id="rId14" Type="http://schemas.openxmlformats.org/officeDocument/2006/relationships/hyperlink" Target="http://www.distance.ufl.edu/getting-help" TargetMode="External"/><Relationship Id="rId22" Type="http://schemas.openxmlformats.org/officeDocument/2006/relationships/hyperlink" Target="http://www.distance.ufl.edu/getting-help" TargetMode="External"/><Relationship Id="rId27" Type="http://schemas.openxmlformats.org/officeDocument/2006/relationships/hyperlink" Target="https://catalog.ufl.edu/UGRD/academic-regulations/grades-grading-policies/%20" TargetMode="External"/><Relationship Id="rId30" Type="http://schemas.openxmlformats.org/officeDocument/2006/relationships/hyperlink" Target="http://www.isis.ufl.edu/minusgrades.html" TargetMode="External"/><Relationship Id="rId35" Type="http://schemas.openxmlformats.org/officeDocument/2006/relationships/hyperlink" Target="http://www.isis.ufl.edu/minusgrades.html" TargetMode="External"/><Relationship Id="rId43" Type="http://schemas.openxmlformats.org/officeDocument/2006/relationships/fontTable" Target="fontTable.xml"/><Relationship Id="rId8" Type="http://schemas.openxmlformats.org/officeDocument/2006/relationships/hyperlink" Target="mailto:kennethatkins@atkinsengineeringassoc.com" TargetMode="External"/><Relationship Id="rId3" Type="http://schemas.openxmlformats.org/officeDocument/2006/relationships/styles" Target="styles.xml"/><Relationship Id="rId12" Type="http://schemas.openxmlformats.org/officeDocument/2006/relationships/hyperlink" Target="http://www.dso.ufl.edu/sccr/process/student-conduct-honor-code/" TargetMode="External"/><Relationship Id="rId17" Type="http://schemas.openxmlformats.org/officeDocument/2006/relationships/hyperlink" Target="http://www.distance.ufl.edu/getting-help" TargetMode="External"/><Relationship Id="rId25" Type="http://schemas.openxmlformats.org/officeDocument/2006/relationships/hyperlink" Target="http://www.distance.ufl.edu/getting-help" TargetMode="External"/><Relationship Id="rId33" Type="http://schemas.openxmlformats.org/officeDocument/2006/relationships/hyperlink" Target="http://www.isis.ufl.edu/minusgrades.html" TargetMode="External"/><Relationship Id="rId38" Type="http://schemas.openxmlformats.org/officeDocument/2006/relationships/hyperlink" Target="http://www.isis.ufl.edu/minusgrad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A8F0C-7DAF-46B6-9944-A6402333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11</Pages>
  <Words>2617</Words>
  <Characters>16907</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19486</CharactersWithSpaces>
  <SharedDoc>false</SharedDoc>
  <HLinks>
    <vt:vector size="192" baseType="variant">
      <vt:variant>
        <vt:i4>5177417</vt:i4>
      </vt:variant>
      <vt:variant>
        <vt:i4>93</vt:i4>
      </vt:variant>
      <vt:variant>
        <vt:i4>0</vt:i4>
      </vt:variant>
      <vt:variant>
        <vt:i4>5</vt:i4>
      </vt:variant>
      <vt:variant>
        <vt:lpwstr>http://www.isis.ufl.edu/minusgrades.html</vt:lpwstr>
      </vt:variant>
      <vt:variant>
        <vt:lpwstr/>
      </vt:variant>
      <vt:variant>
        <vt:i4>5177417</vt:i4>
      </vt:variant>
      <vt:variant>
        <vt:i4>90</vt:i4>
      </vt:variant>
      <vt:variant>
        <vt:i4>0</vt:i4>
      </vt:variant>
      <vt:variant>
        <vt:i4>5</vt:i4>
      </vt:variant>
      <vt:variant>
        <vt:lpwstr>http://www.isis.ufl.edu/minusgrades.html</vt:lpwstr>
      </vt:variant>
      <vt:variant>
        <vt:lpwstr/>
      </vt:variant>
      <vt:variant>
        <vt:i4>5177417</vt:i4>
      </vt:variant>
      <vt:variant>
        <vt:i4>87</vt:i4>
      </vt:variant>
      <vt:variant>
        <vt:i4>0</vt:i4>
      </vt:variant>
      <vt:variant>
        <vt:i4>5</vt:i4>
      </vt:variant>
      <vt:variant>
        <vt:lpwstr>http://www.isis.ufl.edu/minusgrades.html</vt:lpwstr>
      </vt:variant>
      <vt:variant>
        <vt:lpwstr/>
      </vt:variant>
      <vt:variant>
        <vt:i4>5177417</vt:i4>
      </vt:variant>
      <vt:variant>
        <vt:i4>84</vt:i4>
      </vt:variant>
      <vt:variant>
        <vt:i4>0</vt:i4>
      </vt:variant>
      <vt:variant>
        <vt:i4>5</vt:i4>
      </vt:variant>
      <vt:variant>
        <vt:lpwstr>http://www.isis.ufl.edu/minusgrades.html</vt:lpwstr>
      </vt:variant>
      <vt:variant>
        <vt:lpwstr/>
      </vt:variant>
      <vt:variant>
        <vt:i4>5177417</vt:i4>
      </vt:variant>
      <vt:variant>
        <vt:i4>81</vt:i4>
      </vt:variant>
      <vt:variant>
        <vt:i4>0</vt:i4>
      </vt:variant>
      <vt:variant>
        <vt:i4>5</vt:i4>
      </vt:variant>
      <vt:variant>
        <vt:lpwstr>http://www.isis.ufl.edu/minusgrades.html</vt:lpwstr>
      </vt:variant>
      <vt:variant>
        <vt:lpwstr/>
      </vt:variant>
      <vt:variant>
        <vt:i4>5177417</vt:i4>
      </vt:variant>
      <vt:variant>
        <vt:i4>78</vt:i4>
      </vt:variant>
      <vt:variant>
        <vt:i4>0</vt:i4>
      </vt:variant>
      <vt:variant>
        <vt:i4>5</vt:i4>
      </vt:variant>
      <vt:variant>
        <vt:lpwstr>http://www.isis.ufl.edu/minusgrades.html</vt:lpwstr>
      </vt:variant>
      <vt:variant>
        <vt:lpwstr/>
      </vt:variant>
      <vt:variant>
        <vt:i4>5177417</vt:i4>
      </vt:variant>
      <vt:variant>
        <vt:i4>75</vt:i4>
      </vt:variant>
      <vt:variant>
        <vt:i4>0</vt:i4>
      </vt:variant>
      <vt:variant>
        <vt:i4>5</vt:i4>
      </vt:variant>
      <vt:variant>
        <vt:lpwstr>http://www.isis.ufl.edu/minusgrades.html</vt:lpwstr>
      </vt:variant>
      <vt:variant>
        <vt:lpwstr/>
      </vt:variant>
      <vt:variant>
        <vt:i4>5177417</vt:i4>
      </vt:variant>
      <vt:variant>
        <vt:i4>72</vt:i4>
      </vt:variant>
      <vt:variant>
        <vt:i4>0</vt:i4>
      </vt:variant>
      <vt:variant>
        <vt:i4>5</vt:i4>
      </vt:variant>
      <vt:variant>
        <vt:lpwstr>http://www.isis.ufl.edu/minusgrades.html</vt:lpwstr>
      </vt:variant>
      <vt:variant>
        <vt:lpwstr/>
      </vt:variant>
      <vt:variant>
        <vt:i4>5177417</vt:i4>
      </vt:variant>
      <vt:variant>
        <vt:i4>69</vt:i4>
      </vt:variant>
      <vt:variant>
        <vt:i4>0</vt:i4>
      </vt:variant>
      <vt:variant>
        <vt:i4>5</vt:i4>
      </vt:variant>
      <vt:variant>
        <vt:lpwstr>http://www.isis.ufl.edu/minusgrades.html</vt:lpwstr>
      </vt:variant>
      <vt:variant>
        <vt:lpwstr/>
      </vt:variant>
      <vt:variant>
        <vt:i4>5177417</vt:i4>
      </vt:variant>
      <vt:variant>
        <vt:i4>66</vt:i4>
      </vt:variant>
      <vt:variant>
        <vt:i4>0</vt:i4>
      </vt:variant>
      <vt:variant>
        <vt:i4>5</vt:i4>
      </vt:variant>
      <vt:variant>
        <vt:lpwstr>http://www.isis.ufl.edu/minusgrades.html</vt:lpwstr>
      </vt:variant>
      <vt:variant>
        <vt:lpwstr/>
      </vt:variant>
      <vt:variant>
        <vt:i4>5177417</vt:i4>
      </vt:variant>
      <vt:variant>
        <vt:i4>63</vt:i4>
      </vt:variant>
      <vt:variant>
        <vt:i4>0</vt:i4>
      </vt:variant>
      <vt:variant>
        <vt:i4>5</vt:i4>
      </vt:variant>
      <vt:variant>
        <vt:lpwstr>http://www.isis.ufl.edu/minusgrades.html</vt:lpwstr>
      </vt:variant>
      <vt:variant>
        <vt:lpwstr/>
      </vt:variant>
      <vt:variant>
        <vt:i4>5177417</vt:i4>
      </vt:variant>
      <vt:variant>
        <vt:i4>60</vt:i4>
      </vt:variant>
      <vt:variant>
        <vt:i4>0</vt:i4>
      </vt:variant>
      <vt:variant>
        <vt:i4>5</vt:i4>
      </vt:variant>
      <vt:variant>
        <vt:lpwstr>http://www.isis.ufl.edu/minusgrades.html</vt:lpwstr>
      </vt:variant>
      <vt:variant>
        <vt:lpwstr/>
      </vt:variant>
      <vt:variant>
        <vt:i4>5177417</vt:i4>
      </vt:variant>
      <vt:variant>
        <vt:i4>57</vt:i4>
      </vt:variant>
      <vt:variant>
        <vt:i4>0</vt:i4>
      </vt:variant>
      <vt:variant>
        <vt:i4>5</vt:i4>
      </vt:variant>
      <vt:variant>
        <vt:lpwstr>http://www.isis.ufl.edu/minusgrades.html</vt:lpwstr>
      </vt:variant>
      <vt:variant>
        <vt:lpwstr/>
      </vt:variant>
      <vt:variant>
        <vt:i4>2228339</vt:i4>
      </vt:variant>
      <vt:variant>
        <vt:i4>54</vt:i4>
      </vt:variant>
      <vt:variant>
        <vt:i4>0</vt:i4>
      </vt:variant>
      <vt:variant>
        <vt:i4>5</vt:i4>
      </vt:variant>
      <vt:variant>
        <vt:lpwstr>https://catalog.ufl.edu/ugrad/current/regulations/info/grades.aspx</vt:lpwstr>
      </vt:variant>
      <vt:variant>
        <vt:lpwstr/>
      </vt:variant>
      <vt:variant>
        <vt:i4>2293799</vt:i4>
      </vt:variant>
      <vt:variant>
        <vt:i4>51</vt:i4>
      </vt:variant>
      <vt:variant>
        <vt:i4>0</vt:i4>
      </vt:variant>
      <vt:variant>
        <vt:i4>5</vt:i4>
      </vt:variant>
      <vt:variant>
        <vt:lpwstr>http://www.distance.ufl.edu/student-complaints</vt:lpwstr>
      </vt:variant>
      <vt:variant>
        <vt:lpwstr/>
      </vt:variant>
      <vt:variant>
        <vt:i4>5505110</vt:i4>
      </vt:variant>
      <vt:variant>
        <vt:i4>48</vt:i4>
      </vt:variant>
      <vt:variant>
        <vt:i4>0</vt:i4>
      </vt:variant>
      <vt:variant>
        <vt:i4>5</vt:i4>
      </vt:variant>
      <vt:variant>
        <vt:lpwstr>http://www.distance.ufl.edu/getting-help</vt:lpwstr>
      </vt:variant>
      <vt:variant>
        <vt:lpwstr/>
      </vt:variant>
      <vt:variant>
        <vt:i4>5505110</vt:i4>
      </vt:variant>
      <vt:variant>
        <vt:i4>45</vt:i4>
      </vt:variant>
      <vt:variant>
        <vt:i4>0</vt:i4>
      </vt:variant>
      <vt:variant>
        <vt:i4>5</vt:i4>
      </vt:variant>
      <vt:variant>
        <vt:lpwstr>http://www.distance.ufl.edu/getting-help</vt:lpwstr>
      </vt:variant>
      <vt:variant>
        <vt:lpwstr/>
      </vt:variant>
      <vt:variant>
        <vt:i4>5505110</vt:i4>
      </vt:variant>
      <vt:variant>
        <vt:i4>42</vt:i4>
      </vt:variant>
      <vt:variant>
        <vt:i4>0</vt:i4>
      </vt:variant>
      <vt:variant>
        <vt:i4>5</vt:i4>
      </vt:variant>
      <vt:variant>
        <vt:lpwstr>http://www.distance.ufl.edu/getting-help</vt:lpwstr>
      </vt:variant>
      <vt:variant>
        <vt:lpwstr/>
      </vt:variant>
      <vt:variant>
        <vt:i4>5505110</vt:i4>
      </vt:variant>
      <vt:variant>
        <vt:i4>39</vt:i4>
      </vt:variant>
      <vt:variant>
        <vt:i4>0</vt:i4>
      </vt:variant>
      <vt:variant>
        <vt:i4>5</vt:i4>
      </vt:variant>
      <vt:variant>
        <vt:lpwstr>http://www.distance.ufl.edu/getting-help</vt:lpwstr>
      </vt:variant>
      <vt:variant>
        <vt:lpwstr/>
      </vt:variant>
      <vt:variant>
        <vt:i4>5505110</vt:i4>
      </vt:variant>
      <vt:variant>
        <vt:i4>36</vt:i4>
      </vt:variant>
      <vt:variant>
        <vt:i4>0</vt:i4>
      </vt:variant>
      <vt:variant>
        <vt:i4>5</vt:i4>
      </vt:variant>
      <vt:variant>
        <vt:lpwstr>http://www.distance.ufl.edu/getting-help</vt:lpwstr>
      </vt:variant>
      <vt:variant>
        <vt:lpwstr/>
      </vt:variant>
      <vt:variant>
        <vt:i4>5505110</vt:i4>
      </vt:variant>
      <vt:variant>
        <vt:i4>33</vt:i4>
      </vt:variant>
      <vt:variant>
        <vt:i4>0</vt:i4>
      </vt:variant>
      <vt:variant>
        <vt:i4>5</vt:i4>
      </vt:variant>
      <vt:variant>
        <vt:lpwstr>http://www.distance.ufl.edu/getting-help</vt:lpwstr>
      </vt:variant>
      <vt:variant>
        <vt:lpwstr/>
      </vt:variant>
      <vt:variant>
        <vt:i4>5505110</vt:i4>
      </vt:variant>
      <vt:variant>
        <vt:i4>30</vt:i4>
      </vt:variant>
      <vt:variant>
        <vt:i4>0</vt:i4>
      </vt:variant>
      <vt:variant>
        <vt:i4>5</vt:i4>
      </vt:variant>
      <vt:variant>
        <vt:lpwstr>http://www.distance.ufl.edu/getting-help</vt:lpwstr>
      </vt:variant>
      <vt:variant>
        <vt:lpwstr/>
      </vt:variant>
      <vt:variant>
        <vt:i4>5505110</vt:i4>
      </vt:variant>
      <vt:variant>
        <vt:i4>27</vt:i4>
      </vt:variant>
      <vt:variant>
        <vt:i4>0</vt:i4>
      </vt:variant>
      <vt:variant>
        <vt:i4>5</vt:i4>
      </vt:variant>
      <vt:variant>
        <vt:lpwstr>http://www.distance.ufl.edu/getting-help</vt:lpwstr>
      </vt:variant>
      <vt:variant>
        <vt:lpwstr/>
      </vt:variant>
      <vt:variant>
        <vt:i4>5505110</vt:i4>
      </vt:variant>
      <vt:variant>
        <vt:i4>24</vt:i4>
      </vt:variant>
      <vt:variant>
        <vt:i4>0</vt:i4>
      </vt:variant>
      <vt:variant>
        <vt:i4>5</vt:i4>
      </vt:variant>
      <vt:variant>
        <vt:lpwstr>http://www.distance.ufl.edu/getting-help</vt:lpwstr>
      </vt:variant>
      <vt:variant>
        <vt:lpwstr/>
      </vt:variant>
      <vt:variant>
        <vt:i4>5505110</vt:i4>
      </vt:variant>
      <vt:variant>
        <vt:i4>21</vt:i4>
      </vt:variant>
      <vt:variant>
        <vt:i4>0</vt:i4>
      </vt:variant>
      <vt:variant>
        <vt:i4>5</vt:i4>
      </vt:variant>
      <vt:variant>
        <vt:lpwstr>http://www.distance.ufl.edu/getting-help</vt:lpwstr>
      </vt:variant>
      <vt:variant>
        <vt:lpwstr/>
      </vt:variant>
      <vt:variant>
        <vt:i4>5505110</vt:i4>
      </vt:variant>
      <vt:variant>
        <vt:i4>18</vt:i4>
      </vt:variant>
      <vt:variant>
        <vt:i4>0</vt:i4>
      </vt:variant>
      <vt:variant>
        <vt:i4>5</vt:i4>
      </vt:variant>
      <vt:variant>
        <vt:lpwstr>http://www.distance.ufl.edu/getting-help</vt:lpwstr>
      </vt:variant>
      <vt:variant>
        <vt:lpwstr/>
      </vt:variant>
      <vt:variant>
        <vt:i4>5505110</vt:i4>
      </vt:variant>
      <vt:variant>
        <vt:i4>15</vt:i4>
      </vt:variant>
      <vt:variant>
        <vt:i4>0</vt:i4>
      </vt:variant>
      <vt:variant>
        <vt:i4>5</vt:i4>
      </vt:variant>
      <vt:variant>
        <vt:lpwstr>http://www.distance.ufl.edu/getting-help</vt:lpwstr>
      </vt:variant>
      <vt:variant>
        <vt:lpwstr/>
      </vt:variant>
      <vt:variant>
        <vt:i4>5505110</vt:i4>
      </vt:variant>
      <vt:variant>
        <vt:i4>12</vt:i4>
      </vt:variant>
      <vt:variant>
        <vt:i4>0</vt:i4>
      </vt:variant>
      <vt:variant>
        <vt:i4>5</vt:i4>
      </vt:variant>
      <vt:variant>
        <vt:lpwstr>http://www.distance.ufl.edu/getting-help</vt:lpwstr>
      </vt:variant>
      <vt:variant>
        <vt:lpwstr/>
      </vt:variant>
      <vt:variant>
        <vt:i4>6946942</vt:i4>
      </vt:variant>
      <vt:variant>
        <vt:i4>9</vt:i4>
      </vt:variant>
      <vt:variant>
        <vt:i4>0</vt:i4>
      </vt:variant>
      <vt:variant>
        <vt:i4>5</vt:i4>
      </vt:variant>
      <vt:variant>
        <vt:lpwstr>http://www.dso.ufl.edu/sccr/process/student-conduct-honor-code/</vt:lpwstr>
      </vt:variant>
      <vt:variant>
        <vt:lpwstr/>
      </vt:variant>
      <vt:variant>
        <vt:i4>3014780</vt:i4>
      </vt:variant>
      <vt:variant>
        <vt:i4>6</vt:i4>
      </vt:variant>
      <vt:variant>
        <vt:i4>0</vt:i4>
      </vt:variant>
      <vt:variant>
        <vt:i4>5</vt:i4>
      </vt:variant>
      <vt:variant>
        <vt:lpwstr>http://www.dso.ufl.edu/drc</vt:lpwstr>
      </vt:variant>
      <vt:variant>
        <vt:lpwstr/>
      </vt:variant>
      <vt:variant>
        <vt:i4>1376283</vt:i4>
      </vt:variant>
      <vt:variant>
        <vt:i4>3</vt:i4>
      </vt:variant>
      <vt:variant>
        <vt:i4>0</vt:i4>
      </vt:variant>
      <vt:variant>
        <vt:i4>5</vt:i4>
      </vt:variant>
      <vt:variant>
        <vt:lpwstr>http://helpdesk.ufl.edu/</vt:lpwstr>
      </vt:variant>
      <vt:variant>
        <vt:lpwstr/>
      </vt:variant>
      <vt:variant>
        <vt:i4>3670120</vt:i4>
      </vt:variant>
      <vt:variant>
        <vt:i4>0</vt:i4>
      </vt:variant>
      <vt:variant>
        <vt:i4>0</vt:i4>
      </vt:variant>
      <vt:variant>
        <vt:i4>5</vt:i4>
      </vt:variant>
      <vt:variant>
        <vt:lpwstr>https://catalog.ufl.edu/ugrad/current/regulations/info/attendance.aspx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Smith,Jennifer Karen</dc:creator>
  <cp:keywords/>
  <cp:lastModifiedBy>Minchin,Edward</cp:lastModifiedBy>
  <cp:revision>21</cp:revision>
  <cp:lastPrinted>2023-06-28T18:17:00Z</cp:lastPrinted>
  <dcterms:created xsi:type="dcterms:W3CDTF">2023-08-17T16:00:00Z</dcterms:created>
  <dcterms:modified xsi:type="dcterms:W3CDTF">2023-08-17T21:50:00Z</dcterms:modified>
</cp:coreProperties>
</file>