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94CB" w14:textId="2AA58D28" w:rsidR="00AA7B71" w:rsidRPr="00B502D1" w:rsidRDefault="00B407BD" w:rsidP="005A63C4">
      <w:pPr>
        <w:pStyle w:val="Heading1"/>
      </w:pPr>
      <w:r>
        <w:t xml:space="preserve">bcn </w:t>
      </w:r>
      <w:r w:rsidR="0040276F">
        <w:t>3</w:t>
      </w:r>
      <w:r>
        <w:t>012: “</w:t>
      </w:r>
      <w:r w:rsidR="00A16D3E">
        <w:t>History of Construction</w:t>
      </w:r>
      <w:r>
        <w:t>”</w:t>
      </w:r>
    </w:p>
    <w:p w14:paraId="09EB0E16" w14:textId="77777777" w:rsidR="00AA7B71" w:rsidRPr="005919A0" w:rsidRDefault="00B407BD" w:rsidP="003A6194">
      <w:pPr>
        <w:pStyle w:val="Heading4"/>
        <w:rPr>
          <w:rFonts w:ascii="Times New Roman" w:hAnsi="Times New Roman"/>
          <w:b/>
          <w:bCs/>
          <w:szCs w:val="24"/>
        </w:rPr>
      </w:pPr>
      <w:r w:rsidRPr="005919A0">
        <w:rPr>
          <w:rFonts w:ascii="Times New Roman" w:hAnsi="Times New Roman"/>
          <w:b/>
          <w:bCs/>
          <w:szCs w:val="24"/>
        </w:rPr>
        <w:t>3 credit</w:t>
      </w:r>
      <w:r w:rsidR="00A16D3E" w:rsidRPr="005919A0">
        <w:rPr>
          <w:rFonts w:ascii="Times New Roman" w:hAnsi="Times New Roman"/>
          <w:b/>
          <w:bCs/>
          <w:szCs w:val="24"/>
        </w:rPr>
        <w:t xml:space="preserve"> hours</w:t>
      </w:r>
    </w:p>
    <w:p w14:paraId="19880968" w14:textId="6F57B805" w:rsidR="00A271BD" w:rsidRPr="00FB00D4" w:rsidRDefault="009B6DBA" w:rsidP="003A6194">
      <w:pPr>
        <w:pStyle w:val="Heading4"/>
        <w:rPr>
          <w:rStyle w:val="ItemDescription"/>
          <w:rFonts w:ascii="Times New Roman" w:eastAsia="Times New Roman" w:hAnsi="Times New Roman" w:cs="Times New Roman"/>
          <w:i w:val="0"/>
          <w:szCs w:val="24"/>
        </w:rPr>
      </w:pPr>
      <w:r w:rsidRPr="005919A0">
        <w:rPr>
          <w:rStyle w:val="ItemDescription"/>
          <w:rFonts w:ascii="Times New Roman" w:eastAsia="Times New Roman" w:hAnsi="Times New Roman" w:cs="Times New Roman"/>
          <w:b/>
          <w:bCs/>
          <w:i w:val="0"/>
          <w:szCs w:val="24"/>
        </w:rPr>
        <w:t>fall</w:t>
      </w:r>
      <w:r w:rsidR="00832E1A" w:rsidRPr="005919A0">
        <w:rPr>
          <w:rStyle w:val="ItemDescription"/>
          <w:rFonts w:ascii="Times New Roman" w:eastAsia="Times New Roman" w:hAnsi="Times New Roman" w:cs="Times New Roman"/>
          <w:b/>
          <w:bCs/>
          <w:i w:val="0"/>
          <w:szCs w:val="24"/>
        </w:rPr>
        <w:t xml:space="preserve"> 2023</w:t>
      </w:r>
    </w:p>
    <w:p w14:paraId="12DDA317" w14:textId="33C3C185" w:rsidR="00AA7B71" w:rsidRDefault="00A16D3E" w:rsidP="003A6194">
      <w:pPr>
        <w:pStyle w:val="Heading4"/>
        <w:rPr>
          <w:rStyle w:val="ItemDescription"/>
          <w:rFonts w:ascii="Times New Roman" w:eastAsia="Times New Roman" w:hAnsi="Times New Roman" w:cs="Times New Roman"/>
          <w:b/>
          <w:i w:val="0"/>
          <w:color w:val="FF0000"/>
          <w:szCs w:val="24"/>
        </w:rPr>
      </w:pPr>
      <w:r w:rsidRPr="00FD69CD">
        <w:rPr>
          <w:rStyle w:val="ItemDescription"/>
          <w:rFonts w:ascii="Times New Roman" w:eastAsia="Times New Roman" w:hAnsi="Times New Roman" w:cs="Times New Roman"/>
          <w:b/>
          <w:i w:val="0"/>
          <w:szCs w:val="24"/>
        </w:rPr>
        <w:t>Online</w:t>
      </w:r>
      <w:r w:rsidR="008E7C67" w:rsidRPr="00FD69CD">
        <w:rPr>
          <w:rStyle w:val="ItemDescription"/>
          <w:rFonts w:ascii="Times New Roman" w:eastAsia="Times New Roman" w:hAnsi="Times New Roman" w:cs="Times New Roman"/>
          <w:b/>
          <w:i w:val="0"/>
          <w:szCs w:val="24"/>
        </w:rPr>
        <w:t xml:space="preserve"> sections</w:t>
      </w:r>
      <w:r w:rsidR="00E02D92" w:rsidRPr="00FD69CD">
        <w:rPr>
          <w:rStyle w:val="ItemDescription"/>
          <w:rFonts w:ascii="Times New Roman" w:eastAsia="Times New Roman" w:hAnsi="Times New Roman" w:cs="Times New Roman"/>
          <w:b/>
          <w:i w:val="0"/>
          <w:szCs w:val="24"/>
        </w:rPr>
        <w:t>:</w:t>
      </w:r>
      <w:r w:rsidR="00E02D92">
        <w:rPr>
          <w:rStyle w:val="ItemDescription"/>
          <w:rFonts w:ascii="Times New Roman" w:eastAsia="Times New Roman" w:hAnsi="Times New Roman" w:cs="Times New Roman"/>
          <w:b/>
          <w:i w:val="0"/>
          <w:color w:val="FF0000"/>
          <w:szCs w:val="24"/>
        </w:rPr>
        <w:t xml:space="preserve"> </w:t>
      </w:r>
      <w:r w:rsidR="004714F9">
        <w:rPr>
          <w:rStyle w:val="ItemDescription"/>
          <w:rFonts w:ascii="Times New Roman" w:eastAsia="Times New Roman" w:hAnsi="Times New Roman" w:cs="Times New Roman"/>
          <w:b/>
          <w:i w:val="0"/>
          <w:szCs w:val="24"/>
        </w:rPr>
        <w:t>064G</w:t>
      </w:r>
      <w:r w:rsidR="00A7632F">
        <w:rPr>
          <w:rStyle w:val="ItemDescription"/>
          <w:rFonts w:ascii="Times New Roman" w:eastAsia="Times New Roman" w:hAnsi="Times New Roman" w:cs="Times New Roman"/>
          <w:b/>
          <w:i w:val="0"/>
          <w:szCs w:val="24"/>
        </w:rPr>
        <w:t>; 24E0; 09HB</w:t>
      </w:r>
    </w:p>
    <w:p w14:paraId="5BC667B2" w14:textId="101300B6" w:rsidR="00832E1A" w:rsidRPr="005919A0" w:rsidRDefault="00832E1A" w:rsidP="00832E1A">
      <w:pPr>
        <w:rPr>
          <w:rFonts w:ascii="Times New Roman" w:hAnsi="Times New Roman"/>
          <w:bCs/>
        </w:rPr>
      </w:pPr>
      <w:r w:rsidRPr="00FD69CD">
        <w:rPr>
          <w:rFonts w:ascii="Times New Roman" w:hAnsi="Times New Roman"/>
          <w:b/>
        </w:rPr>
        <w:t xml:space="preserve">ONLINE COURSE NUMBERS:  </w:t>
      </w:r>
      <w:r w:rsidR="00A7632F">
        <w:rPr>
          <w:rFonts w:ascii="Times New Roman" w:hAnsi="Times New Roman"/>
          <w:b/>
        </w:rPr>
        <w:t>11546; 11547; 18315</w:t>
      </w:r>
    </w:p>
    <w:p w14:paraId="6584F64C" w14:textId="6485FBC8" w:rsidR="00AA7B71" w:rsidRPr="00FB00D4" w:rsidRDefault="005919A0" w:rsidP="005919A0">
      <w:pPr>
        <w:tabs>
          <w:tab w:val="left" w:pos="1980"/>
          <w:tab w:val="left" w:pos="2520"/>
        </w:tabs>
        <w:spacing w:after="0"/>
        <w:ind w:firstLine="720"/>
        <w:rPr>
          <w:rStyle w:val="ItemDescription"/>
          <w:rFonts w:ascii="Times New Roman" w:hAnsi="Times New Roman" w:cs="Times New Roman"/>
          <w:szCs w:val="24"/>
        </w:rPr>
      </w:pPr>
      <w:r>
        <w:rPr>
          <w:rStyle w:val="Heading3Char"/>
          <w:rFonts w:ascii="Times New Roman" w:hAnsi="Times New Roman"/>
          <w:szCs w:val="24"/>
        </w:rPr>
        <w:t xml:space="preserve">   </w:t>
      </w:r>
      <w:r w:rsidR="00AA7B71" w:rsidRPr="00FB00D4">
        <w:rPr>
          <w:rStyle w:val="Heading3Char"/>
          <w:rFonts w:ascii="Times New Roman" w:hAnsi="Times New Roman"/>
          <w:szCs w:val="24"/>
        </w:rPr>
        <w:t>Instructor:</w:t>
      </w:r>
      <w:r w:rsidR="00A271BD" w:rsidRPr="00FB00D4">
        <w:rPr>
          <w:rFonts w:ascii="Times New Roman" w:eastAsia="Calibri" w:hAnsi="Times New Roman"/>
          <w:szCs w:val="24"/>
        </w:rPr>
        <w:tab/>
      </w:r>
      <w:r w:rsidR="008E7C67">
        <w:rPr>
          <w:rStyle w:val="ItemDescription"/>
          <w:rFonts w:ascii="Times New Roman" w:hAnsi="Times New Roman" w:cs="Times New Roman"/>
          <w:szCs w:val="24"/>
        </w:rPr>
        <w:t>Dr. R.E. Minchin Jr.</w:t>
      </w:r>
      <w:r w:rsidR="00925ABB" w:rsidRPr="00FB00D4">
        <w:rPr>
          <w:rStyle w:val="ItemDescription"/>
          <w:rFonts w:ascii="Times New Roman" w:hAnsi="Times New Roman" w:cs="Times New Roman"/>
          <w:szCs w:val="24"/>
        </w:rPr>
        <w:t>, PE</w:t>
      </w:r>
      <w:r w:rsidR="008E7C67">
        <w:rPr>
          <w:rStyle w:val="ItemDescription"/>
          <w:rFonts w:ascii="Times New Roman" w:hAnsi="Times New Roman" w:cs="Times New Roman"/>
          <w:szCs w:val="24"/>
        </w:rPr>
        <w:t>, ALM</w:t>
      </w:r>
    </w:p>
    <w:p w14:paraId="38E9AB42" w14:textId="77777777" w:rsidR="00AA7B71" w:rsidRDefault="00925ABB" w:rsidP="00B407BD">
      <w:pPr>
        <w:spacing w:before="0" w:after="0"/>
        <w:ind w:left="2880"/>
        <w:rPr>
          <w:rStyle w:val="ItemDescription"/>
          <w:rFonts w:ascii="Times New Roman" w:hAnsi="Times New Roman" w:cs="Times New Roman"/>
          <w:szCs w:val="24"/>
        </w:rPr>
      </w:pPr>
      <w:r w:rsidRPr="00FB00D4">
        <w:rPr>
          <w:rStyle w:val="ItemDescription"/>
          <w:rFonts w:ascii="Times New Roman" w:hAnsi="Times New Roman" w:cs="Times New Roman"/>
          <w:szCs w:val="24"/>
        </w:rPr>
        <w:t xml:space="preserve">Rinker Hall, </w:t>
      </w:r>
      <w:r w:rsidR="008E7C67">
        <w:rPr>
          <w:rStyle w:val="ItemDescription"/>
          <w:rFonts w:ascii="Times New Roman" w:hAnsi="Times New Roman" w:cs="Times New Roman"/>
          <w:szCs w:val="24"/>
        </w:rPr>
        <w:t>3</w:t>
      </w:r>
      <w:r w:rsidR="008E7C67" w:rsidRPr="008E7C67">
        <w:rPr>
          <w:rStyle w:val="ItemDescription"/>
          <w:rFonts w:ascii="Times New Roman" w:hAnsi="Times New Roman" w:cs="Times New Roman"/>
          <w:szCs w:val="24"/>
          <w:vertAlign w:val="superscript"/>
        </w:rPr>
        <w:t>rd</w:t>
      </w:r>
      <w:r w:rsidR="008E7C67">
        <w:rPr>
          <w:rStyle w:val="ItemDescription"/>
          <w:rFonts w:ascii="Times New Roman" w:hAnsi="Times New Roman" w:cs="Times New Roman"/>
          <w:szCs w:val="24"/>
        </w:rPr>
        <w:t xml:space="preserve"> Floor</w:t>
      </w:r>
      <w:r w:rsidR="00AA7B71" w:rsidRPr="00FB00D4">
        <w:rPr>
          <w:rStyle w:val="ItemDescription"/>
          <w:rFonts w:ascii="Times New Roman" w:hAnsi="Times New Roman" w:cs="Times New Roman"/>
          <w:szCs w:val="24"/>
        </w:rPr>
        <w:t xml:space="preserve"> </w:t>
      </w:r>
      <w:r w:rsidR="00A271BD" w:rsidRPr="00FB00D4">
        <w:rPr>
          <w:rStyle w:val="ItemDescription"/>
          <w:rFonts w:ascii="Times New Roman" w:hAnsi="Times New Roman" w:cs="Times New Roman"/>
          <w:szCs w:val="24"/>
        </w:rPr>
        <w:br/>
      </w:r>
      <w:r w:rsidRPr="00FB00D4">
        <w:rPr>
          <w:rStyle w:val="ItemDescription"/>
          <w:rFonts w:ascii="Times New Roman" w:hAnsi="Times New Roman" w:cs="Times New Roman"/>
          <w:szCs w:val="24"/>
        </w:rPr>
        <w:t xml:space="preserve">e-mail: </w:t>
      </w:r>
      <w:r w:rsidR="008E7C67">
        <w:rPr>
          <w:rStyle w:val="ItemDescription"/>
          <w:rFonts w:ascii="Times New Roman" w:hAnsi="Times New Roman" w:cs="Times New Roman"/>
          <w:szCs w:val="24"/>
        </w:rPr>
        <w:t>minch@ufl.edu</w:t>
      </w:r>
      <w:r w:rsidR="00AA7B71" w:rsidRPr="00FB00D4">
        <w:rPr>
          <w:rStyle w:val="ItemDescription"/>
          <w:rFonts w:ascii="Times New Roman" w:hAnsi="Times New Roman" w:cs="Times New Roman"/>
          <w:szCs w:val="24"/>
        </w:rPr>
        <w:t xml:space="preserve"> </w:t>
      </w:r>
      <w:r w:rsidR="00A271BD" w:rsidRPr="00FB00D4">
        <w:rPr>
          <w:rStyle w:val="ItemDescription"/>
          <w:rFonts w:ascii="Times New Roman" w:hAnsi="Times New Roman" w:cs="Times New Roman"/>
          <w:szCs w:val="24"/>
        </w:rPr>
        <w:br/>
      </w:r>
      <w:r w:rsidR="008E7C67">
        <w:rPr>
          <w:rStyle w:val="ItemDescription"/>
          <w:rFonts w:ascii="Times New Roman" w:hAnsi="Times New Roman" w:cs="Times New Roman"/>
          <w:szCs w:val="24"/>
        </w:rPr>
        <w:t>Office phone: 352-273-1153</w:t>
      </w:r>
    </w:p>
    <w:p w14:paraId="775BE129" w14:textId="431E41BF" w:rsidR="008E7C67" w:rsidRDefault="008E7C67" w:rsidP="00B407BD">
      <w:pPr>
        <w:spacing w:before="0"/>
        <w:ind w:left="2160" w:firstLine="720"/>
        <w:rPr>
          <w:rStyle w:val="ItemDescription"/>
          <w:rFonts w:ascii="Times New Roman" w:hAnsi="Times New Roman" w:cs="Times New Roman"/>
          <w:szCs w:val="24"/>
        </w:rPr>
      </w:pPr>
      <w:r>
        <w:rPr>
          <w:rStyle w:val="ItemDescription"/>
          <w:rFonts w:ascii="Times New Roman" w:hAnsi="Times New Roman" w:cs="Times New Roman"/>
          <w:szCs w:val="24"/>
        </w:rPr>
        <w:t>Home phone: 386-418-3789</w:t>
      </w:r>
      <w:r w:rsidR="004714F9">
        <w:rPr>
          <w:rStyle w:val="ItemDescription"/>
          <w:rFonts w:ascii="Times New Roman" w:hAnsi="Times New Roman" w:cs="Times New Roman"/>
          <w:szCs w:val="24"/>
        </w:rPr>
        <w:t>1996</w:t>
      </w:r>
    </w:p>
    <w:p w14:paraId="1AD9C819" w14:textId="4C4C8EC7" w:rsidR="00AA7B71" w:rsidRPr="00FB00D4" w:rsidRDefault="00AA7B71" w:rsidP="008E7C67">
      <w:pPr>
        <w:ind w:left="2160" w:hanging="1440"/>
        <w:rPr>
          <w:rStyle w:val="ItemDescription"/>
          <w:rFonts w:ascii="Times New Roman" w:hAnsi="Times New Roman" w:cs="Times New Roman"/>
          <w:szCs w:val="24"/>
        </w:rPr>
      </w:pPr>
      <w:r w:rsidRPr="00FB00D4">
        <w:rPr>
          <w:rStyle w:val="Heading3Char"/>
          <w:rFonts w:ascii="Times New Roman" w:hAnsi="Times New Roman"/>
          <w:szCs w:val="24"/>
        </w:rPr>
        <w:t>Office Hours:</w:t>
      </w:r>
      <w:r w:rsidRPr="00FB00D4">
        <w:rPr>
          <w:rFonts w:ascii="Times New Roman" w:eastAsia="Calibri" w:hAnsi="Times New Roman"/>
          <w:szCs w:val="24"/>
        </w:rPr>
        <w:tab/>
      </w:r>
      <w:r w:rsidR="008E7C67">
        <w:rPr>
          <w:rFonts w:ascii="Times New Roman" w:eastAsia="Calibri" w:hAnsi="Times New Roman"/>
          <w:szCs w:val="24"/>
        </w:rPr>
        <w:t>T</w:t>
      </w:r>
      <w:r w:rsidR="00845E86" w:rsidRPr="00FB00D4">
        <w:rPr>
          <w:rFonts w:ascii="Times New Roman" w:eastAsia="Calibri" w:hAnsi="Times New Roman"/>
          <w:szCs w:val="24"/>
        </w:rPr>
        <w:t xml:space="preserve">: </w:t>
      </w:r>
      <w:r w:rsidR="00FD69CD">
        <w:rPr>
          <w:rFonts w:ascii="Times New Roman" w:eastAsia="Calibri" w:hAnsi="Times New Roman"/>
          <w:szCs w:val="24"/>
        </w:rPr>
        <w:t>9:0</w:t>
      </w:r>
      <w:r w:rsidR="00CC6671">
        <w:rPr>
          <w:rFonts w:ascii="Times New Roman" w:eastAsia="Calibri" w:hAnsi="Times New Roman"/>
          <w:szCs w:val="24"/>
        </w:rPr>
        <w:t>0</w:t>
      </w:r>
      <w:r w:rsidR="00FD69CD">
        <w:rPr>
          <w:rFonts w:ascii="Times New Roman" w:eastAsia="Calibri" w:hAnsi="Times New Roman"/>
          <w:szCs w:val="24"/>
        </w:rPr>
        <w:t>am</w:t>
      </w:r>
      <w:r w:rsidR="00CC6671">
        <w:rPr>
          <w:rFonts w:ascii="Times New Roman" w:eastAsia="Calibri" w:hAnsi="Times New Roman"/>
          <w:szCs w:val="24"/>
        </w:rPr>
        <w:t xml:space="preserve"> </w:t>
      </w:r>
      <w:r w:rsidR="008E7C67">
        <w:rPr>
          <w:rFonts w:ascii="Times New Roman" w:eastAsia="Calibri" w:hAnsi="Times New Roman"/>
          <w:szCs w:val="24"/>
        </w:rPr>
        <w:t xml:space="preserve">– </w:t>
      </w:r>
      <w:r w:rsidR="00FD69CD">
        <w:rPr>
          <w:rFonts w:ascii="Times New Roman" w:eastAsia="Calibri" w:hAnsi="Times New Roman"/>
          <w:szCs w:val="24"/>
        </w:rPr>
        <w:t>1</w:t>
      </w:r>
      <w:r w:rsidR="008E7C67">
        <w:rPr>
          <w:rFonts w:ascii="Times New Roman" w:eastAsia="Calibri" w:hAnsi="Times New Roman"/>
          <w:szCs w:val="24"/>
        </w:rPr>
        <w:t>2</w:t>
      </w:r>
      <w:r w:rsidR="00845E86" w:rsidRPr="00FB00D4">
        <w:rPr>
          <w:rFonts w:ascii="Times New Roman" w:eastAsia="Calibri" w:hAnsi="Times New Roman"/>
          <w:szCs w:val="24"/>
        </w:rPr>
        <w:t xml:space="preserve">:00 </w:t>
      </w:r>
      <w:r w:rsidR="00FD69CD">
        <w:rPr>
          <w:rFonts w:ascii="Times New Roman" w:eastAsia="Calibri" w:hAnsi="Times New Roman"/>
          <w:szCs w:val="24"/>
        </w:rPr>
        <w:t>pm</w:t>
      </w:r>
      <w:r w:rsidR="00CC6671">
        <w:rPr>
          <w:rFonts w:ascii="Times New Roman" w:eastAsia="Calibri" w:hAnsi="Times New Roman"/>
          <w:szCs w:val="24"/>
        </w:rPr>
        <w:t>,</w:t>
      </w:r>
      <w:r w:rsidR="00845E86" w:rsidRPr="00FB00D4">
        <w:rPr>
          <w:rFonts w:ascii="Times New Roman" w:eastAsia="Calibri" w:hAnsi="Times New Roman"/>
          <w:szCs w:val="24"/>
        </w:rPr>
        <w:t xml:space="preserve"> or by appointment</w:t>
      </w:r>
    </w:p>
    <w:p w14:paraId="2FDE37A2" w14:textId="1AA433B3" w:rsidR="008E7C67" w:rsidRDefault="008E7C67" w:rsidP="00B407BD">
      <w:pPr>
        <w:spacing w:after="0"/>
        <w:rPr>
          <w:rFonts w:ascii="Times New Roman" w:hAnsi="Times New Roman"/>
          <w:i/>
        </w:rPr>
      </w:pPr>
      <w:r w:rsidRPr="00B407BD">
        <w:rPr>
          <w:rStyle w:val="Heading3Char"/>
          <w:rFonts w:ascii="Times New Roman" w:hAnsi="Times New Roman"/>
        </w:rPr>
        <w:t>teaching assistant</w:t>
      </w:r>
      <w:r w:rsidRPr="00B407BD">
        <w:rPr>
          <w:rStyle w:val="Heading3Char"/>
        </w:rPr>
        <w:t>:</w:t>
      </w:r>
      <w:r w:rsidRPr="00B407BD">
        <w:t xml:space="preserve"> </w:t>
      </w:r>
      <w:r w:rsidR="00B407BD" w:rsidRPr="00B407BD">
        <w:tab/>
      </w:r>
      <w:r w:rsidR="00FD69CD">
        <w:rPr>
          <w:rFonts w:ascii="Times New Roman" w:hAnsi="Times New Roman"/>
          <w:i/>
        </w:rPr>
        <w:t>Sara</w:t>
      </w:r>
      <w:r w:rsidR="00055096">
        <w:rPr>
          <w:rFonts w:ascii="Times New Roman" w:hAnsi="Times New Roman"/>
          <w:i/>
        </w:rPr>
        <w:t>h</w:t>
      </w:r>
      <w:r w:rsidR="00FD69CD">
        <w:rPr>
          <w:rFonts w:ascii="Times New Roman" w:hAnsi="Times New Roman"/>
          <w:i/>
        </w:rPr>
        <w:t xml:space="preserve"> Jane Montgomery</w:t>
      </w:r>
    </w:p>
    <w:p w14:paraId="7B08FF70" w14:textId="26FB6D7B" w:rsidR="00B407BD" w:rsidRDefault="00B407BD" w:rsidP="00B407BD">
      <w:pPr>
        <w:spacing w:before="0" w:after="0"/>
        <w:ind w:left="2880"/>
        <w:rPr>
          <w:rStyle w:val="ItemDescription"/>
          <w:rFonts w:ascii="Times New Roman" w:hAnsi="Times New Roman" w:cs="Times New Roman"/>
          <w:szCs w:val="24"/>
        </w:rPr>
      </w:pPr>
      <w:r w:rsidRPr="00FB00D4">
        <w:rPr>
          <w:rStyle w:val="ItemDescription"/>
          <w:rFonts w:ascii="Times New Roman" w:hAnsi="Times New Roman" w:cs="Times New Roman"/>
          <w:szCs w:val="24"/>
        </w:rPr>
        <w:t xml:space="preserve">Rinker Hall, </w:t>
      </w:r>
      <w:r w:rsidR="00E02D92">
        <w:rPr>
          <w:rStyle w:val="ItemDescription"/>
          <w:rFonts w:ascii="Times New Roman" w:hAnsi="Times New Roman" w:cs="Times New Roman"/>
          <w:szCs w:val="24"/>
        </w:rPr>
        <w:t>323</w:t>
      </w:r>
      <w:r w:rsidRPr="00FB00D4">
        <w:rPr>
          <w:rStyle w:val="ItemDescription"/>
          <w:rFonts w:ascii="Times New Roman" w:hAnsi="Times New Roman" w:cs="Times New Roman"/>
          <w:szCs w:val="24"/>
        </w:rPr>
        <w:t xml:space="preserve"> </w:t>
      </w:r>
      <w:r w:rsidRPr="00FB00D4">
        <w:rPr>
          <w:rStyle w:val="ItemDescription"/>
          <w:rFonts w:ascii="Times New Roman" w:hAnsi="Times New Roman" w:cs="Times New Roman"/>
          <w:szCs w:val="24"/>
        </w:rPr>
        <w:br/>
        <w:t xml:space="preserve">e-mail: </w:t>
      </w:r>
      <w:r w:rsidR="004714F9">
        <w:rPr>
          <w:rStyle w:val="ItemDescription"/>
          <w:rFonts w:ascii="Times New Roman" w:hAnsi="Times New Roman" w:cs="Times New Roman"/>
          <w:szCs w:val="24"/>
        </w:rPr>
        <w:t>m</w:t>
      </w:r>
      <w:r w:rsidR="004714F9" w:rsidRPr="004714F9">
        <w:rPr>
          <w:rStyle w:val="ItemDescription"/>
          <w:rFonts w:ascii="Times New Roman" w:hAnsi="Times New Roman" w:cs="Times New Roman"/>
          <w:szCs w:val="24"/>
        </w:rPr>
        <w:t>ontgomery.sarah</w:t>
      </w:r>
      <w:r>
        <w:rPr>
          <w:rStyle w:val="ItemDescription"/>
          <w:rFonts w:ascii="Times New Roman" w:hAnsi="Times New Roman" w:cs="Times New Roman"/>
          <w:szCs w:val="24"/>
        </w:rPr>
        <w:t>@ufl.edu</w:t>
      </w:r>
      <w:r w:rsidRPr="00FB00D4">
        <w:rPr>
          <w:rStyle w:val="ItemDescription"/>
          <w:rFonts w:ascii="Times New Roman" w:hAnsi="Times New Roman" w:cs="Times New Roman"/>
          <w:szCs w:val="24"/>
        </w:rPr>
        <w:t xml:space="preserve"> </w:t>
      </w:r>
      <w:r w:rsidRPr="00FB00D4">
        <w:rPr>
          <w:rStyle w:val="ItemDescription"/>
          <w:rFonts w:ascii="Times New Roman" w:hAnsi="Times New Roman" w:cs="Times New Roman"/>
          <w:szCs w:val="24"/>
        </w:rPr>
        <w:br/>
      </w:r>
      <w:r>
        <w:rPr>
          <w:rStyle w:val="ItemDescription"/>
          <w:rFonts w:ascii="Times New Roman" w:hAnsi="Times New Roman" w:cs="Times New Roman"/>
          <w:szCs w:val="24"/>
        </w:rPr>
        <w:t>Office phone: TBD</w:t>
      </w:r>
    </w:p>
    <w:p w14:paraId="233C77BB" w14:textId="72CE43E6" w:rsidR="00B407BD" w:rsidRPr="00B407BD" w:rsidRDefault="00B407BD" w:rsidP="00B407BD">
      <w:pPr>
        <w:spacing w:before="0"/>
        <w:ind w:left="2160" w:firstLine="720"/>
        <w:rPr>
          <w:rStyle w:val="Heading3Char"/>
          <w:rFonts w:ascii="Times New Roman" w:hAnsi="Times New Roman"/>
          <w:b w:val="0"/>
          <w:caps w:val="0"/>
          <w:color w:val="auto"/>
          <w:szCs w:val="20"/>
        </w:rPr>
      </w:pPr>
      <w:r>
        <w:rPr>
          <w:rStyle w:val="ItemDescription"/>
          <w:rFonts w:ascii="Times New Roman" w:hAnsi="Times New Roman" w:cs="Times New Roman"/>
          <w:szCs w:val="24"/>
        </w:rPr>
        <w:t>Cell phone: 8</w:t>
      </w:r>
      <w:r w:rsidR="00FD69CD">
        <w:rPr>
          <w:rStyle w:val="ItemDescription"/>
          <w:rFonts w:ascii="Times New Roman" w:hAnsi="Times New Roman" w:cs="Times New Roman"/>
          <w:szCs w:val="24"/>
        </w:rPr>
        <w:t>50</w:t>
      </w:r>
      <w:r>
        <w:rPr>
          <w:rStyle w:val="ItemDescription"/>
          <w:rFonts w:ascii="Times New Roman" w:hAnsi="Times New Roman" w:cs="Times New Roman"/>
          <w:szCs w:val="24"/>
        </w:rPr>
        <w:t>-</w:t>
      </w:r>
      <w:r w:rsidR="00FD69CD">
        <w:rPr>
          <w:rStyle w:val="ItemDescription"/>
          <w:rFonts w:ascii="Times New Roman" w:hAnsi="Times New Roman" w:cs="Times New Roman"/>
          <w:szCs w:val="24"/>
        </w:rPr>
        <w:t>896-1712</w:t>
      </w:r>
    </w:p>
    <w:p w14:paraId="61CA0724" w14:textId="1252E476" w:rsidR="00B407BD" w:rsidRPr="00B407BD" w:rsidRDefault="00B407BD" w:rsidP="00B407BD">
      <w:pPr>
        <w:ind w:firstLine="720"/>
        <w:rPr>
          <w:rFonts w:ascii="Times New Roman" w:hAnsi="Times New Roman"/>
          <w:i/>
        </w:rPr>
      </w:pPr>
      <w:r w:rsidRPr="00FB49D7">
        <w:rPr>
          <w:rStyle w:val="Heading2Char"/>
          <w:bCs/>
          <w:u w:val="none"/>
        </w:rPr>
        <w:t>office hours</w:t>
      </w:r>
      <w:r w:rsidRPr="00FB49D7">
        <w:rPr>
          <w:rStyle w:val="Heading2Char"/>
          <w:b w:val="0"/>
          <w:u w:val="none"/>
        </w:rPr>
        <w:t>:</w:t>
      </w:r>
      <w:r>
        <w:tab/>
      </w:r>
      <w:r w:rsidR="00FA4E35" w:rsidRPr="00FA4E35">
        <w:rPr>
          <w:rFonts w:ascii="Times New Roman" w:hAnsi="Times New Roman"/>
          <w:b/>
          <w:bCs/>
        </w:rPr>
        <w:t>M</w:t>
      </w:r>
      <w:r w:rsidR="00CC6671" w:rsidRPr="00FA4E35">
        <w:rPr>
          <w:rFonts w:ascii="Times New Roman" w:hAnsi="Times New Roman"/>
          <w:b/>
          <w:bCs/>
        </w:rPr>
        <w:t xml:space="preserve">: </w:t>
      </w:r>
      <w:r w:rsidR="0040276F" w:rsidRPr="00FA4E35">
        <w:rPr>
          <w:rFonts w:ascii="Times New Roman" w:hAnsi="Times New Roman"/>
          <w:b/>
          <w:bCs/>
        </w:rPr>
        <w:t>2:00-3:</w:t>
      </w:r>
      <w:r w:rsidR="00FA4E35" w:rsidRPr="00FA4E35">
        <w:rPr>
          <w:rFonts w:ascii="Times New Roman" w:hAnsi="Times New Roman"/>
          <w:b/>
          <w:bCs/>
        </w:rPr>
        <w:t>3</w:t>
      </w:r>
      <w:r w:rsidR="0040276F" w:rsidRPr="00FA4E35">
        <w:rPr>
          <w:rFonts w:ascii="Times New Roman" w:hAnsi="Times New Roman"/>
          <w:b/>
          <w:bCs/>
        </w:rPr>
        <w:t>0</w:t>
      </w:r>
      <w:r w:rsidR="00CC6671" w:rsidRPr="00FA4E35">
        <w:rPr>
          <w:rFonts w:ascii="Times New Roman" w:hAnsi="Times New Roman"/>
          <w:b/>
          <w:bCs/>
        </w:rPr>
        <w:t xml:space="preserve"> PM</w:t>
      </w:r>
      <w:r w:rsidR="00FA4E35" w:rsidRPr="00FA4E35">
        <w:rPr>
          <w:rFonts w:ascii="Times New Roman" w:hAnsi="Times New Roman"/>
          <w:b/>
          <w:bCs/>
        </w:rPr>
        <w:t>; R: 1:00 – 2:30PM</w:t>
      </w:r>
      <w:r w:rsidR="0040276F" w:rsidRPr="00FA4E35">
        <w:rPr>
          <w:rFonts w:ascii="Times New Roman" w:hAnsi="Times New Roman"/>
          <w:b/>
          <w:bCs/>
        </w:rPr>
        <w:t xml:space="preserve">, </w:t>
      </w:r>
      <w:r w:rsidR="00CC6671">
        <w:rPr>
          <w:rFonts w:ascii="Times New Roman" w:hAnsi="Times New Roman"/>
        </w:rPr>
        <w:t>or by appointment</w:t>
      </w:r>
    </w:p>
    <w:p w14:paraId="1E80D17D" w14:textId="77777777" w:rsidR="00AA7B71" w:rsidRPr="00FB00D4" w:rsidRDefault="00AA7B71" w:rsidP="005615CB">
      <w:pPr>
        <w:rPr>
          <w:rStyle w:val="ItemDescription"/>
          <w:rFonts w:ascii="Times New Roman" w:hAnsi="Times New Roman" w:cs="Times New Roman"/>
          <w:szCs w:val="24"/>
        </w:rPr>
      </w:pPr>
      <w:r w:rsidRPr="00FB00D4">
        <w:rPr>
          <w:rStyle w:val="Heading3Char"/>
          <w:rFonts w:ascii="Times New Roman" w:hAnsi="Times New Roman"/>
          <w:szCs w:val="24"/>
        </w:rPr>
        <w:t>Course Website:</w:t>
      </w:r>
      <w:r w:rsidRPr="00FB00D4">
        <w:rPr>
          <w:rFonts w:ascii="Times New Roman" w:eastAsia="Calibri" w:hAnsi="Times New Roman"/>
          <w:szCs w:val="24"/>
        </w:rPr>
        <w:tab/>
      </w:r>
      <w:r w:rsidR="00E36787" w:rsidRPr="00FB00D4">
        <w:rPr>
          <w:rStyle w:val="ItemDescription"/>
          <w:rFonts w:ascii="Times New Roman" w:hAnsi="Times New Roman" w:cs="Times New Roman"/>
          <w:szCs w:val="24"/>
        </w:rPr>
        <w:t>http://elearning.ufl.edu</w:t>
      </w:r>
    </w:p>
    <w:p w14:paraId="4EF160FB" w14:textId="77777777" w:rsidR="00AA7B71" w:rsidRPr="00FB00D4" w:rsidRDefault="00AA7B71" w:rsidP="005615CB">
      <w:pPr>
        <w:spacing w:before="120"/>
        <w:rPr>
          <w:rStyle w:val="ItemDescription"/>
          <w:rFonts w:ascii="Times New Roman" w:hAnsi="Times New Roman" w:cs="Times New Roman"/>
          <w:szCs w:val="24"/>
        </w:rPr>
      </w:pPr>
      <w:r w:rsidRPr="00FB00D4">
        <w:rPr>
          <w:rStyle w:val="Heading3Char"/>
          <w:rFonts w:ascii="Times New Roman" w:hAnsi="Times New Roman"/>
          <w:szCs w:val="24"/>
        </w:rPr>
        <w:t>Course Communications:</w:t>
      </w:r>
      <w:r w:rsidRPr="00FB00D4">
        <w:rPr>
          <w:rFonts w:ascii="Times New Roman" w:eastAsia="Calibri" w:hAnsi="Times New Roman"/>
          <w:szCs w:val="24"/>
        </w:rPr>
        <w:t xml:space="preserve"> </w:t>
      </w:r>
      <w:r w:rsidR="00CC6671">
        <w:rPr>
          <w:rFonts w:ascii="Times New Roman" w:eastAsia="Calibri" w:hAnsi="Times New Roman"/>
          <w:szCs w:val="24"/>
        </w:rPr>
        <w:t xml:space="preserve">Students may ask general questions through the discussion board, or by contacting Patrick.  Patrick may be contacted via text, e-mail, or phone call.  </w:t>
      </w:r>
      <w:r w:rsidR="00123EB2">
        <w:rPr>
          <w:rFonts w:ascii="Times New Roman" w:eastAsia="Calibri" w:hAnsi="Times New Roman"/>
          <w:szCs w:val="24"/>
        </w:rPr>
        <w:t>If Patrick cannot answer the question to the student’s satisfaction, students may e-mail their questions directly to Dr. Minchin, or have Patrick relay the questions.  Of course students are encouraged to see Dr. Minchin and/or Patrick in their offices during their office hours, or by appointment.</w:t>
      </w:r>
    </w:p>
    <w:p w14:paraId="144531BF" w14:textId="77777777" w:rsidR="00FD69CD" w:rsidRDefault="00AA7B71" w:rsidP="00925ABB">
      <w:pPr>
        <w:rPr>
          <w:rStyle w:val="Heading3Char"/>
          <w:rFonts w:ascii="Times New Roman" w:hAnsi="Times New Roman"/>
          <w:szCs w:val="24"/>
        </w:rPr>
      </w:pPr>
      <w:r w:rsidRPr="00FB00D4">
        <w:rPr>
          <w:rStyle w:val="Heading3Char"/>
          <w:rFonts w:ascii="Times New Roman" w:hAnsi="Times New Roman"/>
          <w:szCs w:val="24"/>
        </w:rPr>
        <w:t>Required Text</w:t>
      </w:r>
      <w:r w:rsidR="003A6194" w:rsidRPr="00FB00D4">
        <w:rPr>
          <w:rStyle w:val="Heading3Char"/>
          <w:rFonts w:ascii="Times New Roman" w:hAnsi="Times New Roman"/>
          <w:szCs w:val="24"/>
        </w:rPr>
        <w:t>books</w:t>
      </w:r>
      <w:r w:rsidR="00925ABB" w:rsidRPr="00FB00D4">
        <w:rPr>
          <w:rStyle w:val="Heading3Char"/>
          <w:rFonts w:ascii="Times New Roman" w:hAnsi="Times New Roman"/>
          <w:szCs w:val="24"/>
        </w:rPr>
        <w:t>:</w:t>
      </w:r>
      <w:r w:rsidRPr="00FB00D4">
        <w:rPr>
          <w:rStyle w:val="Heading3Char"/>
          <w:rFonts w:ascii="Times New Roman" w:hAnsi="Times New Roman"/>
          <w:szCs w:val="24"/>
        </w:rPr>
        <w:tab/>
      </w:r>
    </w:p>
    <w:p w14:paraId="1D225C58" w14:textId="5E0453E9" w:rsidR="00401FB4" w:rsidRDefault="00925ABB" w:rsidP="00FD69CD">
      <w:pPr>
        <w:pStyle w:val="ListParagraph"/>
        <w:numPr>
          <w:ilvl w:val="0"/>
          <w:numId w:val="11"/>
        </w:numPr>
        <w:rPr>
          <w:rStyle w:val="ItemDescription"/>
          <w:rFonts w:ascii="Times New Roman" w:hAnsi="Times New Roman" w:cs="Times New Roman"/>
          <w:sz w:val="26"/>
          <w:szCs w:val="26"/>
        </w:rPr>
      </w:pPr>
      <w:r w:rsidRPr="00FD69CD">
        <w:rPr>
          <w:rStyle w:val="ItemDescription"/>
          <w:rFonts w:ascii="Times New Roman" w:hAnsi="Times New Roman" w:cs="Times New Roman"/>
          <w:sz w:val="26"/>
          <w:szCs w:val="26"/>
        </w:rPr>
        <w:t>Building: 3,000 Years of Design, Engineering, and Construction.  Bill Addis.  ISBN-10: 9780714869391, Phaidon press</w:t>
      </w:r>
      <w:r w:rsidR="00401FB4" w:rsidRPr="00FD69CD">
        <w:rPr>
          <w:rStyle w:val="ItemDescription"/>
          <w:rFonts w:ascii="Times New Roman" w:hAnsi="Times New Roman" w:cs="Times New Roman"/>
          <w:sz w:val="26"/>
          <w:szCs w:val="26"/>
        </w:rPr>
        <w:t xml:space="preserve">. </w:t>
      </w:r>
    </w:p>
    <w:p w14:paraId="63465756" w14:textId="2A66DBA0" w:rsidR="00FD69CD" w:rsidRPr="00FD69CD" w:rsidRDefault="00FD69CD" w:rsidP="00260703">
      <w:pPr>
        <w:pStyle w:val="ListParagraph"/>
        <w:numPr>
          <w:ilvl w:val="0"/>
          <w:numId w:val="11"/>
        </w:numPr>
        <w:spacing w:before="360"/>
        <w:contextualSpacing w:val="0"/>
        <w:rPr>
          <w:rStyle w:val="ItemDescription"/>
          <w:rFonts w:ascii="Times New Roman" w:hAnsi="Times New Roman" w:cs="Times New Roman"/>
          <w:sz w:val="26"/>
          <w:szCs w:val="26"/>
        </w:rPr>
      </w:pPr>
      <w:r w:rsidRPr="00FD69CD">
        <w:rPr>
          <w:rStyle w:val="ItemDescription"/>
          <w:rFonts w:ascii="Times New Roman" w:hAnsi="Times New Roman" w:cs="Times New Roman"/>
          <w:sz w:val="26"/>
          <w:szCs w:val="26"/>
        </w:rPr>
        <w:t>Stepping to Hell: March 12 – April 16, 1892.  Edward Minchin, unpublished.</w:t>
      </w:r>
    </w:p>
    <w:p w14:paraId="4A3D69AB" w14:textId="2BD6F5B0" w:rsidR="00AA7B71" w:rsidRPr="00401FB4" w:rsidRDefault="00401FB4" w:rsidP="00925ABB">
      <w:pPr>
        <w:rPr>
          <w:rStyle w:val="ItemDescription"/>
          <w:rFonts w:ascii="Times New Roman" w:hAnsi="Times New Roman" w:cs="Times New Roman"/>
          <w:i w:val="0"/>
          <w:szCs w:val="24"/>
        </w:rPr>
      </w:pPr>
      <w:r>
        <w:rPr>
          <w:rStyle w:val="ItemDescription"/>
          <w:rFonts w:ascii="Times New Roman" w:hAnsi="Times New Roman" w:cs="Times New Roman"/>
          <w:i w:val="0"/>
          <w:szCs w:val="24"/>
        </w:rPr>
        <w:lastRenderedPageBreak/>
        <w:t>Th</w:t>
      </w:r>
      <w:r w:rsidR="00FD69CD">
        <w:rPr>
          <w:rStyle w:val="ItemDescription"/>
          <w:rFonts w:ascii="Times New Roman" w:hAnsi="Times New Roman" w:cs="Times New Roman"/>
          <w:i w:val="0"/>
          <w:szCs w:val="24"/>
        </w:rPr>
        <w:t xml:space="preserve">e Addis </w:t>
      </w:r>
      <w:r>
        <w:rPr>
          <w:rStyle w:val="ItemDescription"/>
          <w:rFonts w:ascii="Times New Roman" w:hAnsi="Times New Roman" w:cs="Times New Roman"/>
          <w:i w:val="0"/>
          <w:szCs w:val="24"/>
        </w:rPr>
        <w:t>book is out of print, but available online, through traditional websites that sell used books.  A pdf of the book is available through the UF bookstore.</w:t>
      </w:r>
      <w:r w:rsidR="00FD69CD">
        <w:rPr>
          <w:rStyle w:val="ItemDescription"/>
          <w:rFonts w:ascii="Times New Roman" w:hAnsi="Times New Roman" w:cs="Times New Roman"/>
          <w:i w:val="0"/>
          <w:szCs w:val="24"/>
        </w:rPr>
        <w:t xml:space="preserve">  The Minchin “book” is actually a chapter from </w:t>
      </w:r>
      <w:r w:rsidR="00AA0FA3">
        <w:rPr>
          <w:rStyle w:val="ItemDescription"/>
          <w:rFonts w:ascii="Times New Roman" w:hAnsi="Times New Roman" w:cs="Times New Roman"/>
          <w:i w:val="0"/>
          <w:szCs w:val="24"/>
        </w:rPr>
        <w:t>a</w:t>
      </w:r>
      <w:r w:rsidR="00FD69CD">
        <w:rPr>
          <w:rStyle w:val="ItemDescription"/>
          <w:rFonts w:ascii="Times New Roman" w:hAnsi="Times New Roman" w:cs="Times New Roman"/>
          <w:i w:val="0"/>
          <w:szCs w:val="24"/>
        </w:rPr>
        <w:t xml:space="preserve"> book Dr. Minchin is writing, and </w:t>
      </w:r>
      <w:r w:rsidR="00FD69CD" w:rsidRPr="004714F9">
        <w:rPr>
          <w:rStyle w:val="ItemDescription"/>
          <w:rFonts w:ascii="Times New Roman" w:hAnsi="Times New Roman" w:cs="Times New Roman"/>
          <w:i w:val="0"/>
          <w:szCs w:val="24"/>
          <w:u w:val="single"/>
        </w:rPr>
        <w:t>will be posted on the class website</w:t>
      </w:r>
      <w:r w:rsidR="000A7B00">
        <w:rPr>
          <w:rStyle w:val="ItemDescription"/>
          <w:rFonts w:ascii="Times New Roman" w:hAnsi="Times New Roman" w:cs="Times New Roman"/>
          <w:i w:val="0"/>
          <w:szCs w:val="24"/>
          <w:u w:val="single"/>
        </w:rPr>
        <w:t xml:space="preserve"> (no cost)</w:t>
      </w:r>
      <w:r w:rsidR="00FD69CD">
        <w:rPr>
          <w:rStyle w:val="ItemDescription"/>
          <w:rFonts w:ascii="Times New Roman" w:hAnsi="Times New Roman" w:cs="Times New Roman"/>
          <w:i w:val="0"/>
          <w:szCs w:val="24"/>
        </w:rPr>
        <w:t>.</w:t>
      </w:r>
    </w:p>
    <w:p w14:paraId="310BACD3" w14:textId="77777777" w:rsidR="001F0B5A" w:rsidRPr="00FB00D4" w:rsidRDefault="001F0B5A" w:rsidP="001F0B5A">
      <w:pPr>
        <w:rPr>
          <w:rStyle w:val="ItemDescription"/>
          <w:rFonts w:ascii="Times New Roman" w:hAnsi="Times New Roman" w:cs="Times New Roman"/>
          <w:b/>
          <w:szCs w:val="24"/>
        </w:rPr>
      </w:pPr>
      <w:r w:rsidRPr="00FB00D4">
        <w:rPr>
          <w:rStyle w:val="Heading3Char"/>
          <w:rFonts w:ascii="Times New Roman" w:eastAsia="Calibri" w:hAnsi="Times New Roman"/>
          <w:szCs w:val="24"/>
        </w:rPr>
        <w:t>Materials and Supplies Fees:</w:t>
      </w:r>
      <w:r w:rsidRPr="00FB00D4">
        <w:rPr>
          <w:rStyle w:val="ItemDescription"/>
          <w:rFonts w:ascii="Times New Roman" w:hAnsi="Times New Roman" w:cs="Times New Roman"/>
          <w:i w:val="0"/>
          <w:szCs w:val="24"/>
        </w:rPr>
        <w:t xml:space="preserve"> </w:t>
      </w:r>
      <w:r w:rsidR="00925ABB" w:rsidRPr="00FB00D4">
        <w:rPr>
          <w:rStyle w:val="ItemDescription"/>
          <w:rFonts w:ascii="Times New Roman" w:hAnsi="Times New Roman" w:cs="Times New Roman"/>
          <w:szCs w:val="24"/>
        </w:rPr>
        <w:t>None</w:t>
      </w:r>
    </w:p>
    <w:p w14:paraId="27F1DD1E" w14:textId="3F7105DC" w:rsidR="00AA7B71" w:rsidRPr="00D6402A" w:rsidRDefault="00AA7B71">
      <w:pPr>
        <w:rPr>
          <w:rFonts w:ascii="Times New Roman" w:eastAsia="Calibri" w:hAnsi="Times New Roman"/>
          <w:iCs/>
          <w:szCs w:val="24"/>
        </w:rPr>
      </w:pPr>
      <w:r w:rsidRPr="00FB00D4">
        <w:rPr>
          <w:rStyle w:val="Heading3Char"/>
          <w:rFonts w:ascii="Times New Roman" w:hAnsi="Times New Roman"/>
          <w:szCs w:val="24"/>
        </w:rPr>
        <w:t>Course Description:</w:t>
      </w:r>
      <w:r w:rsidRPr="00FB00D4">
        <w:rPr>
          <w:rFonts w:ascii="Times New Roman" w:eastAsia="Calibri" w:hAnsi="Times New Roman"/>
          <w:szCs w:val="24"/>
        </w:rPr>
        <w:t xml:space="preserve"> </w:t>
      </w:r>
      <w:r w:rsidR="00D6402A">
        <w:rPr>
          <w:rFonts w:ascii="Times New Roman" w:eastAsia="Calibri" w:hAnsi="Times New Roman"/>
          <w:szCs w:val="24"/>
        </w:rPr>
        <w:t>Part 1 t</w:t>
      </w:r>
      <w:r w:rsidR="00925ABB" w:rsidRPr="00D6402A">
        <w:rPr>
          <w:rStyle w:val="ItemDescription"/>
          <w:rFonts w:ascii="Times New Roman" w:hAnsi="Times New Roman" w:cs="Times New Roman"/>
          <w:i w:val="0"/>
          <w:iCs/>
          <w:szCs w:val="24"/>
        </w:rPr>
        <w:t xml:space="preserve">races Western building technology from prehistoric man to the </w:t>
      </w:r>
      <w:r w:rsidR="00D6402A">
        <w:rPr>
          <w:rStyle w:val="ItemDescription"/>
          <w:rFonts w:ascii="Times New Roman" w:hAnsi="Times New Roman" w:cs="Times New Roman"/>
          <w:i w:val="0"/>
          <w:iCs/>
          <w:szCs w:val="24"/>
        </w:rPr>
        <w:t>late 19</w:t>
      </w:r>
      <w:r w:rsidR="00D6402A" w:rsidRPr="00D6402A">
        <w:rPr>
          <w:rStyle w:val="ItemDescription"/>
          <w:rFonts w:ascii="Times New Roman" w:hAnsi="Times New Roman" w:cs="Times New Roman"/>
          <w:i w:val="0"/>
          <w:iCs/>
          <w:szCs w:val="24"/>
          <w:vertAlign w:val="superscript"/>
        </w:rPr>
        <w:t>th</w:t>
      </w:r>
      <w:r w:rsidR="00D6402A">
        <w:rPr>
          <w:rStyle w:val="ItemDescription"/>
          <w:rFonts w:ascii="Times New Roman" w:hAnsi="Times New Roman" w:cs="Times New Roman"/>
          <w:i w:val="0"/>
          <w:iCs/>
          <w:szCs w:val="24"/>
        </w:rPr>
        <w:t xml:space="preserve"> century</w:t>
      </w:r>
      <w:r w:rsidR="00925ABB" w:rsidRPr="00D6402A">
        <w:rPr>
          <w:rStyle w:val="ItemDescription"/>
          <w:rFonts w:ascii="Times New Roman" w:hAnsi="Times New Roman" w:cs="Times New Roman"/>
          <w:i w:val="0"/>
          <w:iCs/>
          <w:szCs w:val="24"/>
        </w:rPr>
        <w:t xml:space="preserve">. </w:t>
      </w:r>
      <w:r w:rsidR="00D6402A">
        <w:rPr>
          <w:rStyle w:val="ItemDescription"/>
          <w:rFonts w:ascii="Times New Roman" w:hAnsi="Times New Roman" w:cs="Times New Roman"/>
          <w:i w:val="0"/>
          <w:iCs/>
          <w:szCs w:val="24"/>
        </w:rPr>
        <w:t>Covers the d</w:t>
      </w:r>
      <w:r w:rsidR="00925ABB" w:rsidRPr="00D6402A">
        <w:rPr>
          <w:rStyle w:val="ItemDescription"/>
          <w:rFonts w:ascii="Times New Roman" w:hAnsi="Times New Roman" w:cs="Times New Roman"/>
          <w:i w:val="0"/>
          <w:iCs/>
          <w:szCs w:val="24"/>
        </w:rPr>
        <w:t>evelopment of the art and science of building</w:t>
      </w:r>
      <w:r w:rsidR="00925ABB" w:rsidRPr="00FB00D4">
        <w:rPr>
          <w:rStyle w:val="ItemDescription"/>
          <w:rFonts w:ascii="Times New Roman" w:hAnsi="Times New Roman" w:cs="Times New Roman"/>
          <w:szCs w:val="24"/>
        </w:rPr>
        <w:t>.</w:t>
      </w:r>
      <w:r w:rsidR="00D6402A">
        <w:rPr>
          <w:rStyle w:val="ItemDescription"/>
          <w:rFonts w:ascii="Times New Roman" w:hAnsi="Times New Roman" w:cs="Times New Roman"/>
          <w:szCs w:val="24"/>
        </w:rPr>
        <w:t xml:space="preserve">  </w:t>
      </w:r>
      <w:r w:rsidR="00D6402A">
        <w:rPr>
          <w:rStyle w:val="ItemDescription"/>
          <w:rFonts w:ascii="Times New Roman" w:hAnsi="Times New Roman" w:cs="Times New Roman"/>
          <w:i w:val="0"/>
          <w:iCs/>
          <w:szCs w:val="24"/>
        </w:rPr>
        <w:t>Part 2 discusses the journey of discovery through the Everglades that led to the most amazing and impressive construction project ever built on U.S. soil.</w:t>
      </w:r>
      <w:r w:rsidR="00AA0FA3">
        <w:rPr>
          <w:rStyle w:val="ItemDescription"/>
          <w:rFonts w:ascii="Times New Roman" w:hAnsi="Times New Roman" w:cs="Times New Roman"/>
          <w:i w:val="0"/>
          <w:iCs/>
          <w:szCs w:val="24"/>
        </w:rPr>
        <w:t xml:space="preserve"> Greater even than Hoover Dam and the Transcontinental Railroad.  Construction of the project is also discussed, of course.</w:t>
      </w:r>
    </w:p>
    <w:p w14:paraId="04BC7FCD" w14:textId="77777777" w:rsidR="00AA7B71" w:rsidRPr="00FB00D4" w:rsidRDefault="00AA7B71">
      <w:pPr>
        <w:rPr>
          <w:rStyle w:val="ItemDescription"/>
          <w:rFonts w:ascii="Times New Roman" w:hAnsi="Times New Roman" w:cs="Times New Roman"/>
          <w:szCs w:val="24"/>
        </w:rPr>
      </w:pPr>
      <w:r w:rsidRPr="00FB00D4">
        <w:rPr>
          <w:rStyle w:val="Heading3Char"/>
          <w:rFonts w:ascii="Times New Roman" w:hAnsi="Times New Roman"/>
          <w:szCs w:val="24"/>
        </w:rPr>
        <w:t xml:space="preserve">Prerequisite </w:t>
      </w:r>
      <w:r w:rsidR="00401FB4">
        <w:rPr>
          <w:rStyle w:val="Heading3Char"/>
          <w:rFonts w:ascii="Times New Roman" w:hAnsi="Times New Roman"/>
          <w:szCs w:val="24"/>
        </w:rPr>
        <w:t xml:space="preserve">courses, </w:t>
      </w:r>
      <w:r w:rsidRPr="00FB00D4">
        <w:rPr>
          <w:rStyle w:val="Heading3Char"/>
          <w:rFonts w:ascii="Times New Roman" w:hAnsi="Times New Roman"/>
          <w:szCs w:val="24"/>
        </w:rPr>
        <w:t>Knowledge and Skills:</w:t>
      </w:r>
      <w:r w:rsidRPr="00FB00D4">
        <w:rPr>
          <w:rFonts w:ascii="Times New Roman" w:eastAsia="Calibri" w:hAnsi="Times New Roman"/>
          <w:szCs w:val="24"/>
        </w:rPr>
        <w:t xml:space="preserve">  </w:t>
      </w:r>
      <w:r w:rsidR="00925ABB" w:rsidRPr="00FB00D4">
        <w:rPr>
          <w:rStyle w:val="ItemDescription"/>
          <w:rFonts w:ascii="Times New Roman" w:hAnsi="Times New Roman" w:cs="Times New Roman"/>
          <w:szCs w:val="24"/>
        </w:rPr>
        <w:t>None</w:t>
      </w:r>
    </w:p>
    <w:p w14:paraId="4E7F7BEB" w14:textId="77777777" w:rsidR="00AA7B71" w:rsidRPr="00FB00D4" w:rsidRDefault="00AA7B71">
      <w:pPr>
        <w:rPr>
          <w:rStyle w:val="ItemDescription"/>
          <w:rFonts w:ascii="Times New Roman" w:hAnsi="Times New Roman" w:cs="Times New Roman"/>
          <w:szCs w:val="24"/>
        </w:rPr>
      </w:pPr>
      <w:r w:rsidRPr="00FB00D4">
        <w:rPr>
          <w:rStyle w:val="Heading3Char"/>
          <w:rFonts w:ascii="Times New Roman" w:hAnsi="Times New Roman"/>
          <w:szCs w:val="24"/>
        </w:rPr>
        <w:t>Course Goals and/or Objectives</w:t>
      </w:r>
      <w:r w:rsidR="003A6194" w:rsidRPr="00FB00D4">
        <w:rPr>
          <w:rStyle w:val="Heading3Char"/>
          <w:rFonts w:ascii="Times New Roman" w:hAnsi="Times New Roman"/>
          <w:szCs w:val="24"/>
        </w:rPr>
        <w:t xml:space="preserve"> (Required)</w:t>
      </w:r>
      <w:r w:rsidRPr="00FB00D4">
        <w:rPr>
          <w:rStyle w:val="Heading3Char"/>
          <w:rFonts w:ascii="Times New Roman" w:hAnsi="Times New Roman"/>
          <w:szCs w:val="24"/>
        </w:rPr>
        <w:t>:</w:t>
      </w:r>
      <w:r w:rsidRPr="00FB00D4">
        <w:rPr>
          <w:rFonts w:ascii="Times New Roman" w:eastAsia="Calibri" w:hAnsi="Times New Roman"/>
          <w:szCs w:val="24"/>
        </w:rPr>
        <w:t xml:space="preserve"> </w:t>
      </w:r>
      <w:r w:rsidRPr="00FB00D4">
        <w:rPr>
          <w:rStyle w:val="ItemDescription"/>
          <w:rFonts w:ascii="Times New Roman" w:hAnsi="Times New Roman" w:cs="Times New Roman"/>
          <w:szCs w:val="24"/>
        </w:rPr>
        <w:t>By the end</w:t>
      </w:r>
      <w:r w:rsidR="003A6194" w:rsidRPr="00FB00D4">
        <w:rPr>
          <w:rStyle w:val="ItemDescription"/>
          <w:rFonts w:ascii="Times New Roman" w:hAnsi="Times New Roman" w:cs="Times New Roman"/>
          <w:szCs w:val="24"/>
        </w:rPr>
        <w:t xml:space="preserve"> of this course, students will</w:t>
      </w:r>
      <w:r w:rsidR="00C03012" w:rsidRPr="00FB00D4">
        <w:rPr>
          <w:rStyle w:val="ItemDescription"/>
          <w:rFonts w:ascii="Times New Roman" w:hAnsi="Times New Roman" w:cs="Times New Roman"/>
          <w:szCs w:val="24"/>
        </w:rPr>
        <w:t xml:space="preserve">. . . </w:t>
      </w:r>
    </w:p>
    <w:p w14:paraId="0BC1B2CD" w14:textId="77777777" w:rsidR="00530FBC" w:rsidRPr="00FB00D4" w:rsidRDefault="00530FBC" w:rsidP="00530FBC">
      <w:pPr>
        <w:rPr>
          <w:rStyle w:val="ItemDescription"/>
          <w:rFonts w:ascii="Times New Roman" w:hAnsi="Times New Roman" w:cs="Times New Roman"/>
          <w:szCs w:val="24"/>
        </w:rPr>
      </w:pPr>
      <w:r w:rsidRPr="00FB00D4">
        <w:rPr>
          <w:rStyle w:val="ItemDescription"/>
          <w:rFonts w:ascii="Times New Roman" w:hAnsi="Times New Roman" w:cs="Times New Roman"/>
          <w:szCs w:val="24"/>
        </w:rPr>
        <w:t>•</w:t>
      </w:r>
      <w:r w:rsidRPr="00FB00D4">
        <w:rPr>
          <w:rStyle w:val="ItemDescription"/>
          <w:rFonts w:ascii="Times New Roman" w:hAnsi="Times New Roman" w:cs="Times New Roman"/>
          <w:szCs w:val="24"/>
        </w:rPr>
        <w:tab/>
        <w:t xml:space="preserve">Evaluate  the  key  characteristics  of  major  historic  buildings  and  construction  projects  throughout the world. </w:t>
      </w:r>
    </w:p>
    <w:p w14:paraId="20F52071" w14:textId="77777777" w:rsidR="00530FBC" w:rsidRPr="00FB00D4" w:rsidRDefault="00530FBC" w:rsidP="00530FBC">
      <w:pPr>
        <w:rPr>
          <w:rStyle w:val="ItemDescription"/>
          <w:rFonts w:ascii="Times New Roman" w:hAnsi="Times New Roman" w:cs="Times New Roman"/>
          <w:szCs w:val="24"/>
        </w:rPr>
      </w:pPr>
      <w:r w:rsidRPr="00FB00D4">
        <w:rPr>
          <w:rStyle w:val="ItemDescription"/>
          <w:rFonts w:ascii="Times New Roman" w:hAnsi="Times New Roman" w:cs="Times New Roman"/>
          <w:szCs w:val="24"/>
        </w:rPr>
        <w:t>•</w:t>
      </w:r>
      <w:r w:rsidRPr="00FB00D4">
        <w:rPr>
          <w:rStyle w:val="ItemDescription"/>
          <w:rFonts w:ascii="Times New Roman" w:hAnsi="Times New Roman" w:cs="Times New Roman"/>
          <w:szCs w:val="24"/>
        </w:rPr>
        <w:tab/>
        <w:t xml:space="preserve">Evaluate the  evolution  of  materials  and  technology  in  a  context  of  history  and  resilience principles. </w:t>
      </w:r>
    </w:p>
    <w:p w14:paraId="76EA4AD7" w14:textId="77777777" w:rsidR="00530FBC" w:rsidRPr="00FB00D4" w:rsidRDefault="00530FBC" w:rsidP="00530FBC">
      <w:pPr>
        <w:rPr>
          <w:rStyle w:val="ItemDescription"/>
          <w:rFonts w:ascii="Times New Roman" w:hAnsi="Times New Roman" w:cs="Times New Roman"/>
          <w:szCs w:val="24"/>
        </w:rPr>
      </w:pPr>
      <w:r w:rsidRPr="00FB00D4">
        <w:rPr>
          <w:rStyle w:val="ItemDescription"/>
          <w:rFonts w:ascii="Times New Roman" w:hAnsi="Times New Roman" w:cs="Times New Roman"/>
          <w:szCs w:val="24"/>
        </w:rPr>
        <w:t>•</w:t>
      </w:r>
      <w:r w:rsidRPr="00FB00D4">
        <w:rPr>
          <w:rStyle w:val="ItemDescription"/>
          <w:rFonts w:ascii="Times New Roman" w:hAnsi="Times New Roman" w:cs="Times New Roman"/>
          <w:szCs w:val="24"/>
        </w:rPr>
        <w:tab/>
        <w:t>Analyze how globalization, urbanization, mass migration, and human conflict have affected modern building technology.</w:t>
      </w:r>
    </w:p>
    <w:p w14:paraId="1546185D" w14:textId="57EB987A" w:rsidR="00AA7B71" w:rsidRPr="00FB00D4" w:rsidRDefault="00AA7B71">
      <w:pPr>
        <w:rPr>
          <w:rStyle w:val="ItemDescription"/>
          <w:rFonts w:ascii="Times New Roman" w:hAnsi="Times New Roman" w:cs="Times New Roman"/>
          <w:szCs w:val="24"/>
        </w:rPr>
      </w:pPr>
      <w:r w:rsidRPr="00FB00D4">
        <w:rPr>
          <w:rStyle w:val="Heading3Char"/>
          <w:rFonts w:ascii="Times New Roman" w:hAnsi="Times New Roman"/>
          <w:szCs w:val="24"/>
        </w:rPr>
        <w:t xml:space="preserve">Instructional Methods: </w:t>
      </w:r>
      <w:r w:rsidR="00530FBC" w:rsidRPr="00FB00D4">
        <w:rPr>
          <w:rStyle w:val="ItemDescription"/>
          <w:rFonts w:ascii="Times New Roman" w:hAnsi="Times New Roman" w:cs="Times New Roman"/>
          <w:szCs w:val="24"/>
        </w:rPr>
        <w:t xml:space="preserve">The course material will be presented using readings, videos, </w:t>
      </w:r>
      <w:r w:rsidR="00AA0FA3">
        <w:rPr>
          <w:rStyle w:val="ItemDescription"/>
          <w:rFonts w:ascii="Times New Roman" w:hAnsi="Times New Roman" w:cs="Times New Roman"/>
          <w:szCs w:val="24"/>
        </w:rPr>
        <w:t xml:space="preserve">movies, </w:t>
      </w:r>
      <w:r w:rsidR="00530FBC" w:rsidRPr="00FB00D4">
        <w:rPr>
          <w:rStyle w:val="ItemDescription"/>
          <w:rFonts w:ascii="Times New Roman" w:hAnsi="Times New Roman" w:cs="Times New Roman"/>
          <w:szCs w:val="24"/>
        </w:rPr>
        <w:t>and voice</w:t>
      </w:r>
      <w:r w:rsidR="00AA0FA3">
        <w:rPr>
          <w:rStyle w:val="ItemDescription"/>
          <w:rFonts w:ascii="Times New Roman" w:hAnsi="Times New Roman" w:cs="Times New Roman"/>
          <w:szCs w:val="24"/>
        </w:rPr>
        <w:t>d-</w:t>
      </w:r>
      <w:r w:rsidR="00530FBC" w:rsidRPr="00FB00D4">
        <w:rPr>
          <w:rStyle w:val="ItemDescription"/>
          <w:rFonts w:ascii="Times New Roman" w:hAnsi="Times New Roman" w:cs="Times New Roman"/>
          <w:szCs w:val="24"/>
        </w:rPr>
        <w:t>over power points. Students will read each chapter or assigned text and take an on-line quiz.  Students will be expected to participate in weekly discussion forums. All the quizzes, discussions, and tests will be held online, through e-learning. The questions will be in multiple choice, true/false, and matching relationships format. The tests</w:t>
      </w:r>
      <w:r w:rsidR="00401FB4">
        <w:rPr>
          <w:rStyle w:val="ItemDescription"/>
          <w:rFonts w:ascii="Times New Roman" w:hAnsi="Times New Roman" w:cs="Times New Roman"/>
          <w:szCs w:val="24"/>
        </w:rPr>
        <w:t>, that is, the questions per se,</w:t>
      </w:r>
      <w:r w:rsidR="00530FBC" w:rsidRPr="00FB00D4">
        <w:rPr>
          <w:rStyle w:val="ItemDescription"/>
          <w:rFonts w:ascii="Times New Roman" w:hAnsi="Times New Roman" w:cs="Times New Roman"/>
          <w:szCs w:val="24"/>
        </w:rPr>
        <w:t xml:space="preserve"> </w:t>
      </w:r>
      <w:r w:rsidR="00401FB4">
        <w:rPr>
          <w:rStyle w:val="ItemDescription"/>
          <w:rFonts w:ascii="Times New Roman" w:hAnsi="Times New Roman" w:cs="Times New Roman"/>
          <w:szCs w:val="24"/>
        </w:rPr>
        <w:t xml:space="preserve">cover only the material covered since the previous exam; however, it will be </w:t>
      </w:r>
      <w:r w:rsidR="00530FBC" w:rsidRPr="00FB00D4">
        <w:rPr>
          <w:rStyle w:val="ItemDescription"/>
          <w:rFonts w:ascii="Times New Roman" w:hAnsi="Times New Roman" w:cs="Times New Roman"/>
          <w:szCs w:val="24"/>
        </w:rPr>
        <w:t>assume</w:t>
      </w:r>
      <w:r w:rsidR="00401FB4">
        <w:rPr>
          <w:rStyle w:val="ItemDescription"/>
          <w:rFonts w:ascii="Times New Roman" w:hAnsi="Times New Roman" w:cs="Times New Roman"/>
          <w:szCs w:val="24"/>
        </w:rPr>
        <w:t>d</w:t>
      </w:r>
      <w:r w:rsidR="00530FBC" w:rsidRPr="00FB00D4">
        <w:rPr>
          <w:rStyle w:val="ItemDescription"/>
          <w:rFonts w:ascii="Times New Roman" w:hAnsi="Times New Roman" w:cs="Times New Roman"/>
          <w:szCs w:val="24"/>
        </w:rPr>
        <w:t xml:space="preserve"> that </w:t>
      </w:r>
      <w:r w:rsidR="00401FB4">
        <w:rPr>
          <w:rStyle w:val="ItemDescription"/>
          <w:rFonts w:ascii="Times New Roman" w:hAnsi="Times New Roman" w:cs="Times New Roman"/>
          <w:szCs w:val="24"/>
        </w:rPr>
        <w:t>the student has</w:t>
      </w:r>
      <w:r w:rsidR="00530FBC" w:rsidRPr="00FB00D4">
        <w:rPr>
          <w:rStyle w:val="ItemDescription"/>
          <w:rFonts w:ascii="Times New Roman" w:hAnsi="Times New Roman" w:cs="Times New Roman"/>
          <w:szCs w:val="24"/>
        </w:rPr>
        <w:t xml:space="preserve"> understood everything in the previous chapters.</w:t>
      </w:r>
    </w:p>
    <w:p w14:paraId="3D215DCF" w14:textId="77777777" w:rsidR="00AA7B71" w:rsidRPr="00FB00D4" w:rsidRDefault="00AA7B71" w:rsidP="001E05F7">
      <w:pPr>
        <w:pStyle w:val="Heading2"/>
      </w:pPr>
      <w:r w:rsidRPr="00D30FD6">
        <w:t>Course Policies</w:t>
      </w:r>
      <w:r w:rsidRPr="00FB00D4">
        <w:t>:</w:t>
      </w:r>
    </w:p>
    <w:p w14:paraId="4418A69D" w14:textId="77777777" w:rsidR="00AA7B71" w:rsidRPr="00FB00D4" w:rsidRDefault="00AA7B71">
      <w:pPr>
        <w:spacing w:before="120"/>
        <w:rPr>
          <w:rStyle w:val="CategoryUnderlined"/>
          <w:rFonts w:ascii="Times New Roman" w:eastAsia="Calibri" w:hAnsi="Times New Roman"/>
          <w:szCs w:val="24"/>
        </w:rPr>
      </w:pPr>
      <w:r w:rsidRPr="00FB00D4">
        <w:rPr>
          <w:rStyle w:val="Heading3Char"/>
          <w:rFonts w:ascii="Times New Roman" w:hAnsi="Times New Roman"/>
          <w:szCs w:val="24"/>
        </w:rPr>
        <w:t xml:space="preserve">Attendance Policy: </w:t>
      </w:r>
      <w:r w:rsidRPr="00FB00D4">
        <w:rPr>
          <w:rStyle w:val="Heading3Char"/>
          <w:rFonts w:ascii="Times New Roman" w:hAnsi="Times New Roman"/>
          <w:i/>
          <w:iCs/>
          <w:szCs w:val="24"/>
        </w:rPr>
        <w:t xml:space="preserve"> </w:t>
      </w:r>
      <w:r w:rsidR="005851B4" w:rsidRPr="00FB00D4">
        <w:rPr>
          <w:rFonts w:ascii="Times New Roman" w:hAnsi="Times New Roman"/>
          <w:i/>
          <w:iCs/>
          <w:szCs w:val="24"/>
        </w:rPr>
        <w:t xml:space="preserve">Requirements for class attendance and make-up exams, assignments, and other work in this course are consistent with university policies that can be found at:  </w:t>
      </w:r>
      <w:hyperlink r:id="rId8" w:history="1">
        <w:r w:rsidR="005851B4" w:rsidRPr="00FB00D4">
          <w:rPr>
            <w:rStyle w:val="Hyperlink"/>
            <w:rFonts w:ascii="Times New Roman" w:hAnsi="Times New Roman"/>
            <w:szCs w:val="24"/>
          </w:rPr>
          <w:t>https://catalog.ufl.edu/ugrad/current/regulations/info/attendance.aspx</w:t>
        </w:r>
      </w:hyperlink>
    </w:p>
    <w:p w14:paraId="00BCBBC4" w14:textId="77777777" w:rsidR="00AA7B71" w:rsidRPr="00FB00D4" w:rsidRDefault="00AA7B71">
      <w:pPr>
        <w:spacing w:before="120"/>
        <w:rPr>
          <w:rStyle w:val="ItemDescription"/>
          <w:rFonts w:ascii="Times New Roman" w:hAnsi="Times New Roman" w:cs="Times New Roman"/>
          <w:szCs w:val="24"/>
        </w:rPr>
      </w:pPr>
      <w:r w:rsidRPr="00FB00D4">
        <w:rPr>
          <w:rStyle w:val="Heading3Char"/>
          <w:rFonts w:ascii="Times New Roman" w:hAnsi="Times New Roman"/>
          <w:szCs w:val="24"/>
        </w:rPr>
        <w:lastRenderedPageBreak/>
        <w:t xml:space="preserve">Quiz/Exam </w:t>
      </w:r>
      <w:r w:rsidR="005851B4" w:rsidRPr="00FB00D4">
        <w:rPr>
          <w:rStyle w:val="Heading3Char"/>
          <w:rFonts w:ascii="Times New Roman" w:hAnsi="Times New Roman"/>
          <w:szCs w:val="24"/>
        </w:rPr>
        <w:t>DAtes/Policies</w:t>
      </w:r>
      <w:r w:rsidRPr="00FB00D4">
        <w:rPr>
          <w:rStyle w:val="Heading3Char"/>
          <w:rFonts w:ascii="Times New Roman" w:hAnsi="Times New Roman"/>
          <w:szCs w:val="24"/>
        </w:rPr>
        <w:t>:</w:t>
      </w:r>
      <w:r w:rsidRPr="00FB00D4">
        <w:rPr>
          <w:rFonts w:ascii="Times New Roman" w:eastAsia="Calibri" w:hAnsi="Times New Roman"/>
          <w:szCs w:val="24"/>
        </w:rPr>
        <w:t xml:space="preserve">  </w:t>
      </w:r>
      <w:r w:rsidR="00201F6F" w:rsidRPr="00FB00D4">
        <w:rPr>
          <w:rStyle w:val="ItemDescription"/>
          <w:rFonts w:ascii="Times New Roman" w:hAnsi="Times New Roman" w:cs="Times New Roman"/>
          <w:szCs w:val="24"/>
        </w:rPr>
        <w:t>Exams and quizzes will be timed from the commencement of the exam.  Closing and reentering the exam/quiz will not be permitted.  Thus, it is recommended that you set aside the appropriate amount of time before commencing the exam.</w:t>
      </w:r>
    </w:p>
    <w:p w14:paraId="637C02CD" w14:textId="77777777" w:rsidR="00AA7B71" w:rsidRPr="00FB00D4" w:rsidRDefault="00AA7B71">
      <w:pPr>
        <w:spacing w:before="120"/>
        <w:rPr>
          <w:rStyle w:val="ItemDescription"/>
          <w:rFonts w:ascii="Times New Roman" w:hAnsi="Times New Roman" w:cs="Times New Roman"/>
          <w:szCs w:val="24"/>
        </w:rPr>
      </w:pPr>
      <w:r w:rsidRPr="00FB00D4">
        <w:rPr>
          <w:rStyle w:val="Heading3Char"/>
          <w:rFonts w:ascii="Times New Roman" w:hAnsi="Times New Roman"/>
          <w:szCs w:val="24"/>
        </w:rPr>
        <w:t>Make-up Policy:</w:t>
      </w:r>
      <w:r w:rsidRPr="00FB00D4">
        <w:rPr>
          <w:rFonts w:ascii="Times New Roman" w:eastAsia="Calibri" w:hAnsi="Times New Roman"/>
          <w:szCs w:val="24"/>
        </w:rPr>
        <w:t xml:space="preserve">  </w:t>
      </w:r>
      <w:r w:rsidR="00201F6F" w:rsidRPr="00FB00D4">
        <w:rPr>
          <w:rStyle w:val="ItemDescription"/>
          <w:rFonts w:ascii="Times New Roman" w:hAnsi="Times New Roman" w:cs="Times New Roman"/>
          <w:szCs w:val="24"/>
        </w:rPr>
        <w:t xml:space="preserve">You are responsible for staying on top of your coursework throughout the semester.  Be aware of the closing dates of the quizzes and tests as you WILL NOT be allowed to make up quizzes if you miss the availability period.  </w:t>
      </w:r>
    </w:p>
    <w:p w14:paraId="1C619451" w14:textId="77777777" w:rsidR="00DA04B8" w:rsidRPr="00FB00D4" w:rsidRDefault="00AA7B71" w:rsidP="00201F6F">
      <w:pPr>
        <w:spacing w:before="120"/>
        <w:rPr>
          <w:rStyle w:val="ItemDescription"/>
          <w:rFonts w:ascii="Times New Roman" w:hAnsi="Times New Roman" w:cs="Times New Roman"/>
          <w:szCs w:val="24"/>
        </w:rPr>
      </w:pPr>
      <w:r w:rsidRPr="00FB00D4">
        <w:rPr>
          <w:rStyle w:val="Heading3Char"/>
          <w:rFonts w:ascii="Times New Roman" w:hAnsi="Times New Roman"/>
          <w:szCs w:val="24"/>
        </w:rPr>
        <w:t>Assignment Policy:</w:t>
      </w:r>
      <w:r w:rsidRPr="00FB00D4">
        <w:rPr>
          <w:rFonts w:ascii="Times New Roman" w:eastAsia="Calibri" w:hAnsi="Times New Roman"/>
          <w:szCs w:val="24"/>
        </w:rPr>
        <w:t xml:space="preserve">  </w:t>
      </w:r>
      <w:r w:rsidR="00201F6F" w:rsidRPr="00FB00D4">
        <w:rPr>
          <w:rStyle w:val="ItemDescription"/>
          <w:rFonts w:ascii="Times New Roman" w:hAnsi="Times New Roman" w:cs="Times New Roman"/>
          <w:szCs w:val="24"/>
        </w:rPr>
        <w:t xml:space="preserve">Discussion boards will be used to promote student interaction  on  topics  every  week  in  the  course. To promote better interaction, it is recommended that your initial post for each discussion board be made by Thursday at the middle of the week the discussion is assigned. The comments on your classmate posts for each discussion board is due by 11:59 pm on Sunday at the end of that week. </w:t>
      </w:r>
    </w:p>
    <w:p w14:paraId="6683B340" w14:textId="77777777" w:rsidR="00DA04B8" w:rsidRPr="00FB00D4" w:rsidRDefault="00AA7B71" w:rsidP="00DA04B8">
      <w:pPr>
        <w:rPr>
          <w:rFonts w:ascii="Times New Roman" w:eastAsia="Calibri" w:hAnsi="Times New Roman"/>
          <w:szCs w:val="24"/>
        </w:rPr>
      </w:pPr>
      <w:r w:rsidRPr="00FB00D4">
        <w:rPr>
          <w:rStyle w:val="Heading3Char"/>
          <w:rFonts w:ascii="Times New Roman" w:hAnsi="Times New Roman"/>
          <w:szCs w:val="24"/>
        </w:rPr>
        <w:t>Course Technology:</w:t>
      </w:r>
      <w:r w:rsidRPr="00FB00D4">
        <w:rPr>
          <w:rFonts w:ascii="Times New Roman" w:eastAsia="Calibri" w:hAnsi="Times New Roman"/>
          <w:szCs w:val="24"/>
        </w:rPr>
        <w:t xml:space="preserve">  </w:t>
      </w:r>
      <w:r w:rsidR="00DA04B8" w:rsidRPr="00FB00D4">
        <w:rPr>
          <w:rFonts w:ascii="Times New Roman" w:eastAsia="Calibri" w:hAnsi="Times New Roman"/>
          <w:i/>
          <w:iCs/>
          <w:szCs w:val="24"/>
        </w:rPr>
        <w:t xml:space="preserve">This course utilizes Canvas as a repository for all course material including lecture notes, quizzes, and grades. It is the student’s responsibility to take advantage of the university resources to learn how to utilize Canvas. </w:t>
      </w:r>
    </w:p>
    <w:p w14:paraId="6580978F" w14:textId="77777777" w:rsidR="005851B4" w:rsidRPr="00FB00D4" w:rsidRDefault="001D37F6" w:rsidP="00803577">
      <w:pPr>
        <w:numPr>
          <w:ilvl w:val="0"/>
          <w:numId w:val="6"/>
        </w:numPr>
        <w:rPr>
          <w:rFonts w:ascii="Times New Roman" w:eastAsia="Calibri" w:hAnsi="Times New Roman"/>
          <w:szCs w:val="24"/>
        </w:rPr>
      </w:pPr>
      <w:hyperlink r:id="rId9" w:history="1">
        <w:r w:rsidR="005851B4" w:rsidRPr="00FB00D4">
          <w:rPr>
            <w:rStyle w:val="Hyperlink"/>
            <w:rFonts w:ascii="Times New Roman" w:hAnsi="Times New Roman"/>
            <w:color w:val="auto"/>
            <w:szCs w:val="24"/>
          </w:rPr>
          <w:t>http://helpdesk.ufl.edu</w:t>
        </w:r>
      </w:hyperlink>
      <w:r w:rsidR="005851B4" w:rsidRPr="00FB00D4">
        <w:rPr>
          <w:rFonts w:ascii="Times New Roman" w:hAnsi="Times New Roman"/>
          <w:szCs w:val="24"/>
        </w:rPr>
        <w:t xml:space="preserve"> </w:t>
      </w:r>
    </w:p>
    <w:p w14:paraId="114325B7" w14:textId="77777777" w:rsidR="005851B4" w:rsidRPr="00FB00D4" w:rsidRDefault="005851B4" w:rsidP="00803577">
      <w:pPr>
        <w:numPr>
          <w:ilvl w:val="0"/>
          <w:numId w:val="6"/>
        </w:numPr>
        <w:rPr>
          <w:rFonts w:ascii="Times New Roman" w:eastAsia="Calibri" w:hAnsi="Times New Roman"/>
          <w:szCs w:val="24"/>
        </w:rPr>
      </w:pPr>
      <w:r w:rsidRPr="00FB00D4">
        <w:rPr>
          <w:rFonts w:ascii="Times New Roman" w:eastAsia="Calibri" w:hAnsi="Times New Roman"/>
          <w:szCs w:val="24"/>
        </w:rPr>
        <w:t>(352) 392-HELP - select option 2</w:t>
      </w:r>
    </w:p>
    <w:p w14:paraId="580A8C03" w14:textId="77777777" w:rsidR="00201F6F" w:rsidRPr="00FB00D4" w:rsidRDefault="001F0B5A" w:rsidP="00D30FD6">
      <w:pPr>
        <w:spacing w:after="120"/>
        <w:rPr>
          <w:rFonts w:ascii="Times New Roman" w:hAnsi="Times New Roman"/>
          <w:szCs w:val="24"/>
        </w:rPr>
      </w:pPr>
      <w:r w:rsidRPr="00FB00D4">
        <w:rPr>
          <w:rStyle w:val="Heading3Char"/>
          <w:rFonts w:ascii="Times New Roman" w:hAnsi="Times New Roman"/>
          <w:szCs w:val="24"/>
        </w:rPr>
        <w:t>Online course evaluation:</w:t>
      </w:r>
      <w:r w:rsidRPr="00FB00D4">
        <w:rPr>
          <w:rFonts w:ascii="Times New Roman" w:hAnsi="Times New Roman"/>
          <w:szCs w:val="24"/>
        </w:rPr>
        <w:t xml:space="preserve"> </w:t>
      </w:r>
    </w:p>
    <w:p w14:paraId="27AA2137" w14:textId="77777777" w:rsidR="001F0B5A" w:rsidRPr="00FB00D4" w:rsidRDefault="00201F6F" w:rsidP="00D30FD6">
      <w:pPr>
        <w:spacing w:before="120"/>
        <w:rPr>
          <w:rFonts w:ascii="Times New Roman" w:hAnsi="Times New Roman"/>
          <w:szCs w:val="24"/>
        </w:rPr>
      </w:pPr>
      <w:r w:rsidRPr="00FB00D4">
        <w:rPr>
          <w:rFonts w:ascii="Times New Roman" w:hAnsi="Times New Roman"/>
          <w:szCs w:val="24"/>
        </w:rPr>
        <w:t>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Summaries of course evaluation results are available to students at https://gatorevals.aa.ufl.edu/public-results/.</w:t>
      </w:r>
    </w:p>
    <w:p w14:paraId="44C8F174" w14:textId="2FA329AE" w:rsidR="00AA7B71" w:rsidRPr="00D30FD6" w:rsidRDefault="00AA7B71" w:rsidP="001E05F7">
      <w:pPr>
        <w:pStyle w:val="Heading2"/>
      </w:pPr>
      <w:r w:rsidRPr="00D30FD6">
        <w:t xml:space="preserve">UF </w:t>
      </w:r>
      <w:r w:rsidR="00490827">
        <w:t xml:space="preserve">and General Education </w:t>
      </w:r>
      <w:r w:rsidRPr="00D30FD6">
        <w:t>Policies:</w:t>
      </w:r>
    </w:p>
    <w:p w14:paraId="6EE131B5" w14:textId="1E3B6637" w:rsidR="00490827" w:rsidRDefault="00490827" w:rsidP="00D30FD6">
      <w:pPr>
        <w:spacing w:after="120"/>
        <w:rPr>
          <w:rStyle w:val="Heading3Char"/>
          <w:rFonts w:ascii="Times New Roman" w:hAnsi="Times New Roman"/>
          <w:szCs w:val="24"/>
        </w:rPr>
      </w:pPr>
      <w:r>
        <w:rPr>
          <w:rStyle w:val="Heading3Char"/>
          <w:rFonts w:ascii="Times New Roman" w:hAnsi="Times New Roman"/>
          <w:szCs w:val="24"/>
        </w:rPr>
        <w:t xml:space="preserve">writing requirements: </w:t>
      </w:r>
    </w:p>
    <w:p w14:paraId="3F90703E" w14:textId="6FD509F0" w:rsidR="00490827" w:rsidRDefault="00490827" w:rsidP="00490827">
      <w:pPr>
        <w:rPr>
          <w:rStyle w:val="Heading3Char"/>
          <w:rFonts w:ascii="Times New Roman" w:hAnsi="Times New Roman"/>
          <w:b w:val="0"/>
          <w:bCs/>
          <w:caps w:val="0"/>
          <w:color w:val="auto"/>
          <w:szCs w:val="24"/>
        </w:rPr>
      </w:pPr>
      <w:r>
        <w:rPr>
          <w:rStyle w:val="Heading3Char"/>
          <w:rFonts w:ascii="Times New Roman" w:hAnsi="Times New Roman"/>
          <w:b w:val="0"/>
          <w:bCs/>
          <w:caps w:val="0"/>
          <w:color w:val="auto"/>
          <w:szCs w:val="24"/>
        </w:rPr>
        <w:t>T</w:t>
      </w:r>
      <w:r w:rsidRPr="00490827">
        <w:rPr>
          <w:rStyle w:val="Heading3Char"/>
          <w:rFonts w:ascii="Times New Roman" w:hAnsi="Times New Roman"/>
          <w:b w:val="0"/>
          <w:bCs/>
          <w:caps w:val="0"/>
          <w:color w:val="auto"/>
          <w:szCs w:val="24"/>
        </w:rPr>
        <w:t>here is no writing requirement in this course.</w:t>
      </w:r>
    </w:p>
    <w:p w14:paraId="0B8D101E" w14:textId="7DE38AD6" w:rsidR="00490827" w:rsidRDefault="00490827" w:rsidP="00490827">
      <w:pPr>
        <w:rPr>
          <w:rStyle w:val="Heading3Char"/>
          <w:rFonts w:ascii="Times New Roman" w:hAnsi="Times New Roman"/>
          <w:color w:val="auto"/>
          <w:szCs w:val="24"/>
        </w:rPr>
      </w:pPr>
      <w:r w:rsidRPr="00490827">
        <w:rPr>
          <w:rStyle w:val="Heading3Char"/>
          <w:rFonts w:ascii="Times New Roman" w:hAnsi="Times New Roman"/>
          <w:color w:val="auto"/>
          <w:szCs w:val="24"/>
        </w:rPr>
        <w:t>verbatim objectives</w:t>
      </w:r>
      <w:r>
        <w:rPr>
          <w:rStyle w:val="Heading3Char"/>
          <w:rFonts w:ascii="Times New Roman" w:hAnsi="Times New Roman"/>
          <w:color w:val="auto"/>
          <w:szCs w:val="24"/>
        </w:rPr>
        <w:t xml:space="preserve"> – Social &amp; Behavioral sciences</w:t>
      </w:r>
    </w:p>
    <w:p w14:paraId="58600804" w14:textId="543DBB04" w:rsidR="00490827" w:rsidRPr="00490827" w:rsidRDefault="00490827" w:rsidP="00490827">
      <w:pPr>
        <w:rPr>
          <w:rStyle w:val="Heading3Char"/>
          <w:rFonts w:ascii="Times New Roman" w:hAnsi="Times New Roman"/>
          <w:b w:val="0"/>
          <w:bCs/>
          <w:color w:val="auto"/>
          <w:szCs w:val="24"/>
        </w:rPr>
      </w:pPr>
      <w:r w:rsidRPr="00490827">
        <w:rPr>
          <w:rStyle w:val="Heading3Char"/>
          <w:rFonts w:ascii="Times New Roman" w:hAnsi="Times New Roman"/>
          <w:b w:val="0"/>
          <w:bCs/>
          <w:caps w:val="0"/>
          <w:color w:val="auto"/>
          <w:szCs w:val="24"/>
        </w:rPr>
        <w:t>Social and behavioral science courses provide instruction in the history, key themes, principles, terminology, and underlying theory or methodologies used in the social and behavioral sciences.  Students will learn to identify, describe and explain social institutions, structures or processes.  These courses emphasize the effective application of accepted problem-solving techniques.  Students will apply formal and informal qualitative or quantitative analysis to examine the processes and means by which individuals make personal and group decisions, as well as the evaluation of opinions, outcomes or human behavior.  students are expected to assess and analyze ethical perspectives in individual</w:t>
      </w:r>
      <w:r w:rsidRPr="00490827">
        <w:rPr>
          <w:rStyle w:val="Heading3Char"/>
          <w:rFonts w:ascii="Times New Roman" w:hAnsi="Times New Roman"/>
          <w:caps w:val="0"/>
          <w:color w:val="auto"/>
          <w:szCs w:val="24"/>
        </w:rPr>
        <w:t xml:space="preserve"> </w:t>
      </w:r>
      <w:r w:rsidRPr="00490827">
        <w:rPr>
          <w:rStyle w:val="Heading3Char"/>
          <w:rFonts w:ascii="Times New Roman" w:hAnsi="Times New Roman"/>
          <w:b w:val="0"/>
          <w:bCs/>
          <w:caps w:val="0"/>
          <w:color w:val="auto"/>
          <w:szCs w:val="24"/>
        </w:rPr>
        <w:t>and societal decisions.</w:t>
      </w:r>
    </w:p>
    <w:p w14:paraId="6BE3CB00" w14:textId="48DA043B" w:rsidR="00D30FD6" w:rsidRDefault="00AA7B71" w:rsidP="00D30FD6">
      <w:pPr>
        <w:spacing w:after="120"/>
        <w:rPr>
          <w:rFonts w:ascii="Times New Roman" w:eastAsia="Calibri" w:hAnsi="Times New Roman"/>
          <w:szCs w:val="24"/>
        </w:rPr>
      </w:pPr>
      <w:r w:rsidRPr="00FB00D4">
        <w:rPr>
          <w:rStyle w:val="Heading3Char"/>
          <w:rFonts w:ascii="Times New Roman" w:hAnsi="Times New Roman"/>
          <w:szCs w:val="24"/>
        </w:rPr>
        <w:t>University Policy on Accommodating Students with Disabilities</w:t>
      </w:r>
      <w:r w:rsidR="00A33450" w:rsidRPr="00FB00D4">
        <w:rPr>
          <w:rStyle w:val="Heading3Char"/>
          <w:rFonts w:ascii="Times New Roman" w:hAnsi="Times New Roman"/>
          <w:szCs w:val="24"/>
        </w:rPr>
        <w:t xml:space="preserve"> (Required)</w:t>
      </w:r>
      <w:r w:rsidRPr="00FB00D4">
        <w:rPr>
          <w:rStyle w:val="Heading3Char"/>
          <w:rFonts w:ascii="Times New Roman" w:hAnsi="Times New Roman"/>
          <w:szCs w:val="24"/>
        </w:rPr>
        <w:t>:</w:t>
      </w:r>
      <w:r w:rsidRPr="00FB00D4">
        <w:rPr>
          <w:rFonts w:ascii="Times New Roman" w:eastAsia="Calibri" w:hAnsi="Times New Roman"/>
          <w:szCs w:val="24"/>
        </w:rPr>
        <w:t xml:space="preserve"> </w:t>
      </w:r>
    </w:p>
    <w:p w14:paraId="1CEFB35E" w14:textId="77777777" w:rsidR="00803577" w:rsidRPr="00FB00D4" w:rsidRDefault="00803577" w:rsidP="00D30FD6">
      <w:pPr>
        <w:spacing w:before="120"/>
        <w:rPr>
          <w:rFonts w:ascii="Times New Roman" w:hAnsi="Times New Roman"/>
          <w:szCs w:val="24"/>
        </w:rPr>
      </w:pPr>
      <w:r w:rsidRPr="00FB00D4">
        <w:rPr>
          <w:rFonts w:ascii="Times New Roman" w:hAnsi="Times New Roman"/>
          <w:szCs w:val="24"/>
        </w:rPr>
        <w:t xml:space="preserve">“Students with disabilities requesting accommodations should first register with the Disability Resource Center (352-392-8565, </w:t>
      </w:r>
      <w:hyperlink r:id="rId10" w:history="1">
        <w:r w:rsidRPr="00FB00D4">
          <w:rPr>
            <w:rStyle w:val="Hyperlink"/>
            <w:rFonts w:ascii="Times New Roman" w:hAnsi="Times New Roman"/>
            <w:szCs w:val="24"/>
          </w:rPr>
          <w:t>www.dso.ufl.edu/drc</w:t>
        </w:r>
      </w:hyperlink>
      <w:r w:rsidRPr="00FB00D4">
        <w:rPr>
          <w:rFonts w:ascii="Times New Roman" w:hAnsi="Times New Roman"/>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2C0D412" w14:textId="77777777" w:rsidR="00AA7B71" w:rsidRPr="00FB00D4" w:rsidRDefault="00AA7B71">
      <w:pPr>
        <w:spacing w:before="120"/>
        <w:rPr>
          <w:rFonts w:ascii="Times New Roman" w:hAnsi="Times New Roman"/>
          <w:szCs w:val="24"/>
        </w:rPr>
      </w:pPr>
      <w:r w:rsidRPr="00FB00D4">
        <w:rPr>
          <w:rStyle w:val="Heading3Char"/>
          <w:rFonts w:ascii="Times New Roman" w:hAnsi="Times New Roman"/>
          <w:szCs w:val="24"/>
        </w:rPr>
        <w:t xml:space="preserve">University Policy on Academic </w:t>
      </w:r>
      <w:r w:rsidR="006728F9" w:rsidRPr="00FB00D4">
        <w:rPr>
          <w:rStyle w:val="Heading3Char"/>
          <w:rFonts w:ascii="Times New Roman" w:hAnsi="Times New Roman"/>
          <w:szCs w:val="24"/>
        </w:rPr>
        <w:t>Conduct</w:t>
      </w:r>
      <w:r w:rsidR="00A33450" w:rsidRPr="00FB00D4">
        <w:rPr>
          <w:rStyle w:val="Heading3Char"/>
          <w:rFonts w:ascii="Times New Roman" w:hAnsi="Times New Roman"/>
          <w:szCs w:val="24"/>
        </w:rPr>
        <w:t xml:space="preserve">:  </w:t>
      </w:r>
      <w:r w:rsidR="00A33450" w:rsidRPr="00FB00D4">
        <w:rPr>
          <w:rFonts w:ascii="Times New Roman" w:hAnsi="Times New Roman"/>
          <w:szCs w:val="24"/>
        </w:rPr>
        <w:t>UF students are bound by The Honor Pledge which states, “We, the members of the University of Florida community, pledge to hold ourselves and our peers to the highest standards of honesty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1" w:history="1">
        <w:r w:rsidR="00A33450" w:rsidRPr="00FB00D4">
          <w:rPr>
            <w:rStyle w:val="Hyperlink"/>
            <w:rFonts w:ascii="Times New Roman" w:hAnsi="Times New Roman"/>
            <w:szCs w:val="24"/>
          </w:rPr>
          <w:t>http://www.dso.ufl.edu/sccr/process/student-conduct-honor-code/</w:t>
        </w:r>
      </w:hyperlink>
      <w:r w:rsidR="00A33450" w:rsidRPr="00FB00D4">
        <w:rPr>
          <w:rFonts w:ascii="Times New Roman" w:hAnsi="Times New Roman"/>
          <w:szCs w:val="24"/>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2A9495D9" w14:textId="4562B2FE" w:rsidR="00FA6698" w:rsidRPr="00FB00D4" w:rsidRDefault="00E6652A" w:rsidP="00FA6698">
      <w:pPr>
        <w:spacing w:before="120"/>
        <w:rPr>
          <w:rFonts w:ascii="Times New Roman" w:eastAsia="Calibri" w:hAnsi="Times New Roman"/>
          <w:iCs/>
          <w:szCs w:val="24"/>
        </w:rPr>
      </w:pPr>
      <w:r w:rsidRPr="00FB00D4">
        <w:rPr>
          <w:rStyle w:val="Heading3Char"/>
          <w:rFonts w:ascii="Times New Roman" w:hAnsi="Times New Roman"/>
          <w:szCs w:val="24"/>
        </w:rPr>
        <w:t xml:space="preserve">Class Demeanor or </w:t>
      </w:r>
      <w:r w:rsidR="00AA7B71" w:rsidRPr="00FB00D4">
        <w:rPr>
          <w:rStyle w:val="Heading3Char"/>
          <w:rFonts w:ascii="Times New Roman" w:hAnsi="Times New Roman"/>
          <w:szCs w:val="24"/>
        </w:rPr>
        <w:t xml:space="preserve">Netiquette: </w:t>
      </w:r>
      <w:r w:rsidR="00AA7B71" w:rsidRPr="00FB00D4">
        <w:rPr>
          <w:rFonts w:ascii="Times New Roman" w:hAnsi="Times New Roman"/>
          <w:szCs w:val="24"/>
        </w:rPr>
        <w:t xml:space="preserve">All members of the class are expected to follow rules of common courtesy in all email messages, threaded discussions and chats.  </w:t>
      </w:r>
      <w:r w:rsidR="00DA04B8" w:rsidRPr="00FB00D4">
        <w:rPr>
          <w:rFonts w:ascii="Times New Roman" w:hAnsi="Times New Roman"/>
          <w:szCs w:val="24"/>
        </w:rPr>
        <w:t>Although this is an online course, all students are expected to act as if it were a traditional course. Course communication should be civilized and respectful to everyone and relevant to the course content, material, and E-Learning system. The means of communication provided to you through E</w:t>
      </w:r>
      <w:r w:rsidR="000A1827">
        <w:rPr>
          <w:rFonts w:ascii="Times New Roman" w:hAnsi="Times New Roman"/>
          <w:szCs w:val="24"/>
        </w:rPr>
        <w:t>-</w:t>
      </w:r>
      <w:r w:rsidR="00DA04B8" w:rsidRPr="00FB00D4">
        <w:rPr>
          <w:rFonts w:ascii="Times New Roman" w:hAnsi="Times New Roman"/>
          <w:szCs w:val="24"/>
        </w:rPr>
        <w:t xml:space="preserve">Learning (e-mail, discussion posts, course questions, and chats) are at your full disposal to use in a respectful manner. Abuse of this system and its tools through disruptive conduct, harassment, or overall disruption of course activity will not be tolerated. Conduct that is deemed to be in violation with University rules and regulations or the Code of Student Conduct will result in a report to the Director of Student Conduct and Conflict Resolution for a conduct code infraction.  </w:t>
      </w:r>
    </w:p>
    <w:p w14:paraId="0284B80E" w14:textId="77777777" w:rsidR="00AA7B71" w:rsidRPr="00FB00D4" w:rsidRDefault="00AA7B71" w:rsidP="001E05F7">
      <w:pPr>
        <w:pStyle w:val="Heading2"/>
      </w:pPr>
      <w:r w:rsidRPr="00FB00D4">
        <w:t>Getting Help:</w:t>
      </w:r>
    </w:p>
    <w:p w14:paraId="3895B44C" w14:textId="77777777" w:rsidR="00AA7B71" w:rsidRPr="00FB00D4" w:rsidRDefault="00AA7B71" w:rsidP="00E27577">
      <w:pPr>
        <w:rPr>
          <w:rFonts w:ascii="Times New Roman" w:eastAsia="Calibri" w:hAnsi="Times New Roman"/>
          <w:szCs w:val="24"/>
        </w:rPr>
      </w:pPr>
      <w:r w:rsidRPr="00FB00D4">
        <w:rPr>
          <w:rFonts w:ascii="Times New Roman" w:eastAsia="Calibri" w:hAnsi="Times New Roman"/>
          <w:szCs w:val="24"/>
        </w:rPr>
        <w:t xml:space="preserve">For issues with technical difficulties for </w:t>
      </w:r>
      <w:r w:rsidR="000A4C59" w:rsidRPr="00FB00D4">
        <w:rPr>
          <w:rFonts w:ascii="Times New Roman" w:eastAsia="Calibri" w:hAnsi="Times New Roman"/>
          <w:szCs w:val="24"/>
        </w:rPr>
        <w:t>Canvas</w:t>
      </w:r>
      <w:r w:rsidRPr="00FB00D4">
        <w:rPr>
          <w:rFonts w:ascii="Times New Roman" w:eastAsia="Calibri" w:hAnsi="Times New Roman"/>
          <w:szCs w:val="24"/>
        </w:rPr>
        <w:t>, please contact the UF Help Desk at:</w:t>
      </w:r>
    </w:p>
    <w:p w14:paraId="62329ED4" w14:textId="77777777" w:rsidR="00AA7B71" w:rsidRPr="00FB00D4" w:rsidRDefault="000A4C59">
      <w:pPr>
        <w:numPr>
          <w:ilvl w:val="0"/>
          <w:numId w:val="2"/>
        </w:numPr>
        <w:tabs>
          <w:tab w:val="num" w:pos="720"/>
        </w:tabs>
        <w:rPr>
          <w:rFonts w:ascii="Times New Roman" w:eastAsia="Calibri" w:hAnsi="Times New Roman"/>
          <w:color w:val="1155CC"/>
          <w:szCs w:val="24"/>
          <w:u w:val="single"/>
        </w:rPr>
      </w:pPr>
      <w:r w:rsidRPr="00FB00D4">
        <w:rPr>
          <w:rFonts w:ascii="Times New Roman" w:hAnsi="Times New Roman"/>
          <w:szCs w:val="24"/>
        </w:rPr>
        <w:t>http://helpdesk.ufl.edu</w:t>
      </w:r>
    </w:p>
    <w:p w14:paraId="4B0405FA" w14:textId="77777777" w:rsidR="00AA7B71" w:rsidRPr="00FB00D4" w:rsidRDefault="00AA7B71">
      <w:pPr>
        <w:numPr>
          <w:ilvl w:val="0"/>
          <w:numId w:val="2"/>
        </w:numPr>
        <w:tabs>
          <w:tab w:val="num" w:pos="720"/>
        </w:tabs>
        <w:rPr>
          <w:rFonts w:ascii="Times New Roman" w:eastAsia="Calibri" w:hAnsi="Times New Roman"/>
          <w:szCs w:val="24"/>
        </w:rPr>
      </w:pPr>
      <w:r w:rsidRPr="00FB00D4">
        <w:rPr>
          <w:rFonts w:ascii="Times New Roman" w:eastAsia="Calibri" w:hAnsi="Times New Roman"/>
          <w:szCs w:val="24"/>
        </w:rPr>
        <w:t xml:space="preserve">(352) 392-HELP </w:t>
      </w:r>
      <w:r w:rsidR="000A4C59" w:rsidRPr="00FB00D4">
        <w:rPr>
          <w:rFonts w:ascii="Times New Roman" w:eastAsia="Calibri" w:hAnsi="Times New Roman"/>
          <w:szCs w:val="24"/>
        </w:rPr>
        <w:t>(4357)</w:t>
      </w:r>
    </w:p>
    <w:p w14:paraId="7466354A" w14:textId="77777777" w:rsidR="000A4C59" w:rsidRPr="00FB00D4" w:rsidRDefault="000A4C59">
      <w:pPr>
        <w:numPr>
          <w:ilvl w:val="0"/>
          <w:numId w:val="2"/>
        </w:numPr>
        <w:tabs>
          <w:tab w:val="num" w:pos="720"/>
        </w:tabs>
        <w:rPr>
          <w:rFonts w:ascii="Times New Roman" w:eastAsia="Calibri" w:hAnsi="Times New Roman"/>
          <w:szCs w:val="24"/>
        </w:rPr>
      </w:pPr>
      <w:r w:rsidRPr="00FB00D4">
        <w:rPr>
          <w:rFonts w:ascii="Times New Roman" w:eastAsia="Calibri" w:hAnsi="Times New Roman"/>
          <w:szCs w:val="24"/>
        </w:rPr>
        <w:t>Walk-in:  HUB 132</w:t>
      </w:r>
    </w:p>
    <w:p w14:paraId="10174030" w14:textId="77777777" w:rsidR="00AA7B71" w:rsidRPr="00FB00D4" w:rsidRDefault="00AA7B71" w:rsidP="006F2663">
      <w:pPr>
        <w:rPr>
          <w:rFonts w:ascii="Times New Roman" w:eastAsia="Calibri" w:hAnsi="Times New Roman"/>
          <w:color w:val="1155CC"/>
          <w:szCs w:val="24"/>
          <w:u w:val="single"/>
        </w:rPr>
      </w:pPr>
      <w:r w:rsidRPr="00FB00D4">
        <w:rPr>
          <w:rFonts w:ascii="Times New Roman" w:eastAsia="Calibri" w:hAnsi="Times New Roman"/>
          <w:szCs w:val="24"/>
        </w:rPr>
        <w:t xml:space="preserve">Any requests for make-ups due to technical issues MUST be accompanied by the ticket number received from </w:t>
      </w:r>
      <w:r w:rsidR="006F2663" w:rsidRPr="00FB00D4">
        <w:rPr>
          <w:rFonts w:ascii="Times New Roman" w:eastAsia="Calibri" w:hAnsi="Times New Roman"/>
          <w:szCs w:val="24"/>
        </w:rPr>
        <w:t>the Help Desk</w:t>
      </w:r>
      <w:r w:rsidRPr="00FB00D4">
        <w:rPr>
          <w:rFonts w:ascii="Times New Roman" w:eastAsia="Calibri" w:hAnsi="Times New Roman"/>
          <w:szCs w:val="24"/>
        </w:rPr>
        <w:t xml:space="preserve"> when the problem was reported to them. The ticket number will document the time and date of the problem. You MUST e-mail your instructor within 24 hours of the technical difficulty if you wish to request a make-up. </w:t>
      </w:r>
    </w:p>
    <w:p w14:paraId="67061EEB" w14:textId="77777777" w:rsidR="00AA7B71" w:rsidRPr="00FB00D4" w:rsidRDefault="00AA7B71" w:rsidP="00E27577">
      <w:pPr>
        <w:rPr>
          <w:rFonts w:ascii="Times New Roman" w:eastAsia="Calibri" w:hAnsi="Times New Roman"/>
          <w:szCs w:val="24"/>
        </w:rPr>
      </w:pPr>
      <w:r w:rsidRPr="00FB00D4">
        <w:rPr>
          <w:rFonts w:ascii="Times New Roman" w:eastAsia="Calibri" w:hAnsi="Times New Roman"/>
          <w:szCs w:val="24"/>
        </w:rPr>
        <w:t xml:space="preserve">Other resources are available at </w:t>
      </w:r>
      <w:hyperlink r:id="rId12" w:history="1">
        <w:r w:rsidRPr="00FB00D4">
          <w:rPr>
            <w:rFonts w:ascii="Times New Roman" w:eastAsia="Calibri" w:hAnsi="Times New Roman"/>
            <w:color w:val="1155CC"/>
            <w:szCs w:val="24"/>
            <w:u w:val="single"/>
          </w:rPr>
          <w:t>http</w:t>
        </w:r>
      </w:hyperlink>
      <w:hyperlink r:id="rId13" w:history="1">
        <w:r w:rsidRPr="00FB00D4">
          <w:rPr>
            <w:rFonts w:ascii="Times New Roman" w:eastAsia="Calibri" w:hAnsi="Times New Roman"/>
            <w:color w:val="1155CC"/>
            <w:szCs w:val="24"/>
            <w:u w:val="single"/>
          </w:rPr>
          <w:t>://</w:t>
        </w:r>
      </w:hyperlink>
      <w:hyperlink r:id="rId14" w:history="1">
        <w:r w:rsidRPr="00FB00D4">
          <w:rPr>
            <w:rFonts w:ascii="Times New Roman" w:eastAsia="Calibri" w:hAnsi="Times New Roman"/>
            <w:color w:val="1155CC"/>
            <w:szCs w:val="24"/>
            <w:u w:val="single"/>
          </w:rPr>
          <w:t>www</w:t>
        </w:r>
      </w:hyperlink>
      <w:hyperlink r:id="rId15" w:history="1">
        <w:r w:rsidRPr="00FB00D4">
          <w:rPr>
            <w:rFonts w:ascii="Times New Roman" w:eastAsia="Calibri" w:hAnsi="Times New Roman"/>
            <w:color w:val="1155CC"/>
            <w:szCs w:val="24"/>
            <w:u w:val="single"/>
          </w:rPr>
          <w:t>.</w:t>
        </w:r>
      </w:hyperlink>
      <w:hyperlink r:id="rId16" w:history="1">
        <w:r w:rsidRPr="00FB00D4">
          <w:rPr>
            <w:rFonts w:ascii="Times New Roman" w:eastAsia="Calibri" w:hAnsi="Times New Roman"/>
            <w:color w:val="1155CC"/>
            <w:szCs w:val="24"/>
            <w:u w:val="single"/>
          </w:rPr>
          <w:t>distance</w:t>
        </w:r>
      </w:hyperlink>
      <w:hyperlink r:id="rId17" w:history="1">
        <w:r w:rsidRPr="00FB00D4">
          <w:rPr>
            <w:rFonts w:ascii="Times New Roman" w:eastAsia="Calibri" w:hAnsi="Times New Roman"/>
            <w:color w:val="1155CC"/>
            <w:szCs w:val="24"/>
            <w:u w:val="single"/>
          </w:rPr>
          <w:t>.</w:t>
        </w:r>
      </w:hyperlink>
      <w:hyperlink r:id="rId18" w:history="1">
        <w:r w:rsidRPr="00FB00D4">
          <w:rPr>
            <w:rFonts w:ascii="Times New Roman" w:eastAsia="Calibri" w:hAnsi="Times New Roman"/>
            <w:color w:val="1155CC"/>
            <w:szCs w:val="24"/>
            <w:u w:val="single"/>
          </w:rPr>
          <w:t>ufl</w:t>
        </w:r>
      </w:hyperlink>
      <w:hyperlink r:id="rId19" w:history="1">
        <w:r w:rsidRPr="00FB00D4">
          <w:rPr>
            <w:rFonts w:ascii="Times New Roman" w:eastAsia="Calibri" w:hAnsi="Times New Roman"/>
            <w:color w:val="1155CC"/>
            <w:szCs w:val="24"/>
            <w:u w:val="single"/>
          </w:rPr>
          <w:t>.</w:t>
        </w:r>
      </w:hyperlink>
      <w:hyperlink r:id="rId20" w:history="1">
        <w:r w:rsidRPr="00FB00D4">
          <w:rPr>
            <w:rFonts w:ascii="Times New Roman" w:eastAsia="Calibri" w:hAnsi="Times New Roman"/>
            <w:color w:val="1155CC"/>
            <w:szCs w:val="24"/>
            <w:u w:val="single"/>
          </w:rPr>
          <w:t>edu</w:t>
        </w:r>
      </w:hyperlink>
      <w:hyperlink r:id="rId21" w:history="1">
        <w:r w:rsidRPr="00FB00D4">
          <w:rPr>
            <w:rFonts w:ascii="Times New Roman" w:eastAsia="Calibri" w:hAnsi="Times New Roman"/>
            <w:color w:val="1155CC"/>
            <w:szCs w:val="24"/>
            <w:u w:val="single"/>
          </w:rPr>
          <w:t>/</w:t>
        </w:r>
      </w:hyperlink>
      <w:hyperlink r:id="rId22" w:history="1">
        <w:r w:rsidRPr="00FB00D4">
          <w:rPr>
            <w:rFonts w:ascii="Times New Roman" w:eastAsia="Calibri" w:hAnsi="Times New Roman"/>
            <w:color w:val="1155CC"/>
            <w:szCs w:val="24"/>
            <w:u w:val="single"/>
          </w:rPr>
          <w:t>getting</w:t>
        </w:r>
      </w:hyperlink>
      <w:hyperlink r:id="rId23" w:history="1">
        <w:r w:rsidRPr="00FB00D4">
          <w:rPr>
            <w:rFonts w:ascii="Times New Roman" w:eastAsia="Calibri" w:hAnsi="Times New Roman"/>
            <w:color w:val="1155CC"/>
            <w:szCs w:val="24"/>
            <w:u w:val="single"/>
          </w:rPr>
          <w:t>-</w:t>
        </w:r>
      </w:hyperlink>
      <w:hyperlink r:id="rId24" w:history="1">
        <w:r w:rsidRPr="00FB00D4">
          <w:rPr>
            <w:rFonts w:ascii="Times New Roman" w:eastAsia="Calibri" w:hAnsi="Times New Roman"/>
            <w:color w:val="1155CC"/>
            <w:szCs w:val="24"/>
            <w:u w:val="single"/>
          </w:rPr>
          <w:t>help</w:t>
        </w:r>
      </w:hyperlink>
      <w:r w:rsidRPr="00FB00D4">
        <w:rPr>
          <w:rFonts w:ascii="Times New Roman" w:eastAsia="Calibri" w:hAnsi="Times New Roman"/>
          <w:szCs w:val="24"/>
        </w:rPr>
        <w:t xml:space="preserve"> for:</w:t>
      </w:r>
    </w:p>
    <w:p w14:paraId="70DD0106" w14:textId="77777777" w:rsidR="00AA7B71" w:rsidRPr="00FB00D4" w:rsidRDefault="00AA7B71" w:rsidP="006F2663">
      <w:pPr>
        <w:numPr>
          <w:ilvl w:val="0"/>
          <w:numId w:val="8"/>
        </w:numPr>
        <w:rPr>
          <w:rFonts w:ascii="Times New Roman" w:eastAsia="Calibri" w:hAnsi="Times New Roman"/>
          <w:szCs w:val="24"/>
        </w:rPr>
      </w:pPr>
      <w:r w:rsidRPr="00FB00D4">
        <w:rPr>
          <w:rFonts w:ascii="Times New Roman" w:eastAsia="Calibri" w:hAnsi="Times New Roman"/>
          <w:szCs w:val="24"/>
        </w:rPr>
        <w:t>Counseling and Wellness resources</w:t>
      </w:r>
    </w:p>
    <w:p w14:paraId="697D3358" w14:textId="77777777" w:rsidR="00AA7B71" w:rsidRPr="00FB00D4" w:rsidRDefault="00AA7B71" w:rsidP="006F2663">
      <w:pPr>
        <w:numPr>
          <w:ilvl w:val="0"/>
          <w:numId w:val="8"/>
        </w:numPr>
        <w:rPr>
          <w:rFonts w:ascii="Times New Roman" w:eastAsia="Calibri" w:hAnsi="Times New Roman"/>
          <w:szCs w:val="24"/>
        </w:rPr>
      </w:pPr>
      <w:r w:rsidRPr="00FB00D4">
        <w:rPr>
          <w:rFonts w:ascii="Times New Roman" w:eastAsia="Calibri" w:hAnsi="Times New Roman"/>
          <w:szCs w:val="24"/>
        </w:rPr>
        <w:t>Disability resources</w:t>
      </w:r>
    </w:p>
    <w:p w14:paraId="0327B407" w14:textId="77777777" w:rsidR="00AA7B71" w:rsidRPr="00FB00D4" w:rsidRDefault="00AA7B71" w:rsidP="006F2663">
      <w:pPr>
        <w:numPr>
          <w:ilvl w:val="0"/>
          <w:numId w:val="8"/>
        </w:numPr>
        <w:rPr>
          <w:rFonts w:ascii="Times New Roman" w:eastAsia="Calibri" w:hAnsi="Times New Roman"/>
          <w:szCs w:val="24"/>
        </w:rPr>
      </w:pPr>
      <w:r w:rsidRPr="00FB00D4">
        <w:rPr>
          <w:rFonts w:ascii="Times New Roman" w:eastAsia="Calibri" w:hAnsi="Times New Roman"/>
          <w:szCs w:val="24"/>
        </w:rPr>
        <w:t>Resources for handling student concerns and complaints</w:t>
      </w:r>
    </w:p>
    <w:p w14:paraId="25322A17" w14:textId="77777777" w:rsidR="00AA7B71" w:rsidRPr="00FB00D4" w:rsidRDefault="00AA7B71" w:rsidP="006F2663">
      <w:pPr>
        <w:numPr>
          <w:ilvl w:val="0"/>
          <w:numId w:val="8"/>
        </w:numPr>
        <w:rPr>
          <w:rFonts w:ascii="Times New Roman" w:eastAsia="Calibri" w:hAnsi="Times New Roman"/>
          <w:szCs w:val="24"/>
        </w:rPr>
      </w:pPr>
      <w:r w:rsidRPr="00FB00D4">
        <w:rPr>
          <w:rFonts w:ascii="Times New Roman" w:eastAsia="Calibri" w:hAnsi="Times New Roman"/>
          <w:szCs w:val="24"/>
        </w:rPr>
        <w:t>Library Help Desk support</w:t>
      </w:r>
    </w:p>
    <w:p w14:paraId="10857B05" w14:textId="77777777" w:rsidR="00D30FD6" w:rsidRDefault="00E6652A" w:rsidP="00D30FD6">
      <w:pPr>
        <w:rPr>
          <w:rFonts w:ascii="Times New Roman" w:hAnsi="Times New Roman"/>
          <w:szCs w:val="24"/>
        </w:rPr>
      </w:pPr>
      <w:r w:rsidRPr="00FB00D4">
        <w:rPr>
          <w:rFonts w:ascii="Times New Roman" w:hAnsi="Times New Roman"/>
          <w:szCs w:val="24"/>
        </w:rPr>
        <w:t xml:space="preserve">(Required) </w:t>
      </w:r>
      <w:r w:rsidR="00C42F5F" w:rsidRPr="00FB00D4">
        <w:rPr>
          <w:rFonts w:ascii="Times New Roman" w:hAnsi="Times New Roman"/>
          <w:szCs w:val="24"/>
        </w:rPr>
        <w:t xml:space="preserve">Should you have any complaints with your experience in this course please visit </w:t>
      </w:r>
      <w:hyperlink r:id="rId25" w:history="1">
        <w:r w:rsidR="00C42F5F" w:rsidRPr="00FB00D4">
          <w:rPr>
            <w:rStyle w:val="Hyperlink"/>
            <w:rFonts w:ascii="Times New Roman" w:hAnsi="Times New Roman"/>
            <w:szCs w:val="24"/>
          </w:rPr>
          <w:t>http://www.distance.ufl.edu/student-complaints</w:t>
        </w:r>
      </w:hyperlink>
      <w:r w:rsidR="00C42F5F" w:rsidRPr="00FB00D4">
        <w:rPr>
          <w:rFonts w:ascii="Times New Roman" w:hAnsi="Times New Roman"/>
          <w:szCs w:val="24"/>
        </w:rPr>
        <w:t xml:space="preserve"> to submit a complaint. </w:t>
      </w:r>
    </w:p>
    <w:p w14:paraId="6BCD1DF2" w14:textId="77777777" w:rsidR="00AA7B71" w:rsidRPr="00D30FD6" w:rsidRDefault="00AA7B71" w:rsidP="00D30FD6">
      <w:pPr>
        <w:pStyle w:val="Heading3"/>
        <w:rPr>
          <w:rFonts w:ascii="Times New Roman" w:eastAsia="Calibri" w:hAnsi="Times New Roman"/>
          <w:u w:val="single"/>
        </w:rPr>
      </w:pPr>
      <w:r w:rsidRPr="00D30FD6">
        <w:rPr>
          <w:rFonts w:ascii="Times New Roman" w:eastAsia="Calibri" w:hAnsi="Times New Roman"/>
          <w:u w:val="single"/>
        </w:rPr>
        <w:t>Grading Policies:</w:t>
      </w:r>
    </w:p>
    <w:p w14:paraId="3702B06B" w14:textId="77777777" w:rsidR="00DA04B8" w:rsidRPr="00FB00D4" w:rsidRDefault="00DA04B8" w:rsidP="00DA04B8">
      <w:pPr>
        <w:pStyle w:val="Heading3"/>
        <w:rPr>
          <w:rFonts w:ascii="Times New Roman" w:hAnsi="Times New Roman"/>
          <w:szCs w:val="24"/>
        </w:rPr>
      </w:pPr>
      <w:r w:rsidRPr="00FB00D4">
        <w:rPr>
          <w:rFonts w:ascii="Times New Roman" w:hAnsi="Times New Roman"/>
          <w:szCs w:val="24"/>
        </w:rPr>
        <w:t xml:space="preserve">Grading </w:t>
      </w:r>
      <w:r w:rsidR="00D30FD6">
        <w:rPr>
          <w:rFonts w:ascii="Times New Roman" w:hAnsi="Times New Roman"/>
          <w:szCs w:val="24"/>
        </w:rPr>
        <w:t>logistics</w:t>
      </w:r>
      <w:r w:rsidRPr="00FB00D4">
        <w:rPr>
          <w:rFonts w:ascii="Times New Roman" w:hAnsi="Times New Roman"/>
          <w:szCs w:val="24"/>
        </w:rPr>
        <w:t xml:space="preserve"> </w:t>
      </w:r>
    </w:p>
    <w:p w14:paraId="7D36DB19" w14:textId="77777777" w:rsidR="00DA04B8" w:rsidRPr="00490827" w:rsidRDefault="00DA04B8" w:rsidP="00DA04B8">
      <w:pPr>
        <w:rPr>
          <w:rFonts w:ascii="Times New Roman" w:hAnsi="Times New Roman"/>
          <w:b/>
          <w:bCs/>
          <w:szCs w:val="24"/>
          <w:u w:val="single"/>
        </w:rPr>
      </w:pPr>
      <w:r w:rsidRPr="00FB00D4">
        <w:rPr>
          <w:rFonts w:ascii="Times New Roman" w:hAnsi="Times New Roman"/>
          <w:szCs w:val="24"/>
        </w:rPr>
        <w:t xml:space="preserve">Grades for this course will be determined by a combination of quizzes, and exams. </w:t>
      </w:r>
      <w:r w:rsidRPr="001E05F7">
        <w:rPr>
          <w:rFonts w:ascii="Times New Roman" w:hAnsi="Times New Roman"/>
          <w:b/>
          <w:bCs/>
          <w:szCs w:val="24"/>
        </w:rPr>
        <w:t>No late assignments will be accepted.</w:t>
      </w:r>
      <w:r w:rsidRPr="00FB00D4">
        <w:rPr>
          <w:rFonts w:ascii="Times New Roman" w:hAnsi="Times New Roman"/>
          <w:szCs w:val="24"/>
        </w:rPr>
        <w:t xml:space="preserve"> There will be no make-up work provided, unless there is a documented medical emergency. Please keep in con</w:t>
      </w:r>
      <w:r w:rsidR="00D30FD6">
        <w:rPr>
          <w:rFonts w:ascii="Times New Roman" w:hAnsi="Times New Roman"/>
          <w:szCs w:val="24"/>
        </w:rPr>
        <w:t xml:space="preserve">tact with the Course Instructor/TA </w:t>
      </w:r>
      <w:r w:rsidRPr="00FB00D4">
        <w:rPr>
          <w:rFonts w:ascii="Times New Roman" w:hAnsi="Times New Roman"/>
          <w:szCs w:val="24"/>
        </w:rPr>
        <w:t xml:space="preserve">through the e-Learning email system about anticipated conflicts with submitting work in a timely manner. </w:t>
      </w:r>
      <w:r w:rsidRPr="00490827">
        <w:rPr>
          <w:rFonts w:ascii="Times New Roman" w:hAnsi="Times New Roman"/>
          <w:b/>
          <w:bCs/>
          <w:szCs w:val="24"/>
          <w:u w:val="single"/>
        </w:rPr>
        <w:t xml:space="preserve">Flexibility is much more </w:t>
      </w:r>
      <w:r w:rsidR="00D30FD6" w:rsidRPr="00490827">
        <w:rPr>
          <w:rFonts w:ascii="Times New Roman" w:hAnsi="Times New Roman"/>
          <w:b/>
          <w:bCs/>
          <w:szCs w:val="24"/>
          <w:u w:val="single"/>
        </w:rPr>
        <w:t>likely</w:t>
      </w:r>
      <w:r w:rsidRPr="00490827">
        <w:rPr>
          <w:rFonts w:ascii="Times New Roman" w:hAnsi="Times New Roman"/>
          <w:b/>
          <w:bCs/>
          <w:szCs w:val="24"/>
          <w:u w:val="single"/>
        </w:rPr>
        <w:t xml:space="preserve"> prior to submission deadlines than after the fact.  </w:t>
      </w:r>
    </w:p>
    <w:p w14:paraId="41A3DAF6" w14:textId="77777777" w:rsidR="00490827" w:rsidRPr="00490827" w:rsidRDefault="00490827" w:rsidP="00490827">
      <w:pPr>
        <w:rPr>
          <w:rFonts w:ascii="Times New Roman" w:hAnsi="Times New Roman"/>
          <w:szCs w:val="24"/>
        </w:rPr>
      </w:pPr>
      <w:r w:rsidRPr="00490827">
        <w:rPr>
          <w:rFonts w:ascii="Times New Roman" w:hAnsi="Times New Roman"/>
          <w:szCs w:val="24"/>
        </w:rPr>
        <w:t>Information on current UF grading policies for assigning grade points. This may be achieved by including a link to the web page:</w:t>
      </w:r>
    </w:p>
    <w:p w14:paraId="12BF372C" w14:textId="44F65669" w:rsidR="00490827" w:rsidRPr="00FB00D4" w:rsidRDefault="001D37F6" w:rsidP="00490827">
      <w:pPr>
        <w:rPr>
          <w:rFonts w:ascii="Times New Roman" w:hAnsi="Times New Roman"/>
          <w:szCs w:val="24"/>
        </w:rPr>
      </w:pPr>
      <w:hyperlink r:id="rId26" w:history="1">
        <w:r w:rsidR="00490827" w:rsidRPr="00490827">
          <w:rPr>
            <w:rStyle w:val="Hyperlink"/>
            <w:rFonts w:ascii="Times New Roman" w:hAnsi="Times New Roman"/>
            <w:szCs w:val="24"/>
          </w:rPr>
          <w:t>https://catalog.ufl.edu/UGRD/academic-regulations/grades-grading-policies/</w:t>
        </w:r>
      </w:hyperlink>
      <w:r w:rsidR="00490827" w:rsidRPr="00490827">
        <w:rPr>
          <w:rFonts w:ascii="Times New Roman" w:hAnsi="Times New Roman"/>
          <w:szCs w:val="24"/>
        </w:rPr>
        <w:t xml:space="preserve"> .</w:t>
      </w:r>
    </w:p>
    <w:p w14:paraId="3C80534E" w14:textId="77777777" w:rsidR="00DA04B8" w:rsidRPr="00FB00D4" w:rsidRDefault="00DA04B8" w:rsidP="00DA04B8">
      <w:pPr>
        <w:pStyle w:val="Heading3"/>
        <w:rPr>
          <w:rFonts w:ascii="Times New Roman" w:hAnsi="Times New Roman"/>
          <w:szCs w:val="24"/>
        </w:rPr>
      </w:pPr>
      <w:r w:rsidRPr="00FB00D4">
        <w:rPr>
          <w:rFonts w:ascii="Times New Roman" w:hAnsi="Times New Roman"/>
          <w:szCs w:val="24"/>
        </w:rPr>
        <w:t xml:space="preserve"> Grade Release </w:t>
      </w:r>
    </w:p>
    <w:p w14:paraId="2208AFAE" w14:textId="77777777" w:rsidR="00E6652A" w:rsidRPr="00FB00D4" w:rsidRDefault="00DA04B8" w:rsidP="00DA04B8">
      <w:pPr>
        <w:rPr>
          <w:rFonts w:ascii="Times New Roman" w:hAnsi="Times New Roman"/>
          <w:szCs w:val="24"/>
        </w:rPr>
      </w:pPr>
      <w:r w:rsidRPr="00FB00D4">
        <w:rPr>
          <w:rFonts w:ascii="Times New Roman" w:hAnsi="Times New Roman"/>
          <w:szCs w:val="24"/>
        </w:rPr>
        <w:t>You</w:t>
      </w:r>
      <w:r w:rsidR="00D30FD6">
        <w:rPr>
          <w:rFonts w:ascii="Times New Roman" w:hAnsi="Times New Roman"/>
          <w:szCs w:val="24"/>
        </w:rPr>
        <w:t>r score for</w:t>
      </w:r>
      <w:r w:rsidRPr="00FB00D4">
        <w:rPr>
          <w:rFonts w:ascii="Times New Roman" w:hAnsi="Times New Roman"/>
          <w:szCs w:val="24"/>
        </w:rPr>
        <w:t xml:space="preserve"> quizzes will be available immediately following your submission, however, you will not see the questions and/or answers.  Your test scores will be released after the timed period is over.  Again, only your score will be released. All timed assessments will release to ‘Gradebook’ after the availability period has ended.  </w:t>
      </w:r>
    </w:p>
    <w:p w14:paraId="42485F9B" w14:textId="77777777" w:rsidR="00E6652A" w:rsidRPr="00FB00D4" w:rsidRDefault="00E6652A" w:rsidP="00E6652A">
      <w:pPr>
        <w:pStyle w:val="Heading3"/>
        <w:rPr>
          <w:rFonts w:ascii="Times New Roman" w:hAnsi="Times New Roman"/>
          <w:szCs w:val="24"/>
        </w:rPr>
      </w:pPr>
      <w:r w:rsidRPr="00FB00D4">
        <w:rPr>
          <w:rFonts w:ascii="Times New Roman" w:hAnsi="Times New Roman"/>
          <w:szCs w:val="24"/>
        </w:rPr>
        <w:t>Information on current UF grading policies for assigning grade points</w:t>
      </w:r>
      <w:r w:rsidR="00DA04B8" w:rsidRPr="00FB00D4">
        <w:rPr>
          <w:rFonts w:ascii="Times New Roman" w:hAnsi="Times New Roman"/>
          <w:szCs w:val="24"/>
        </w:rPr>
        <w:t>:</w:t>
      </w:r>
    </w:p>
    <w:p w14:paraId="6D889C64" w14:textId="77777777" w:rsidR="00E6652A" w:rsidRDefault="001D37F6" w:rsidP="00E6652A">
      <w:pPr>
        <w:numPr>
          <w:ilvl w:val="0"/>
          <w:numId w:val="10"/>
        </w:numPr>
        <w:rPr>
          <w:rFonts w:ascii="Times New Roman" w:hAnsi="Times New Roman"/>
          <w:szCs w:val="24"/>
        </w:rPr>
      </w:pPr>
      <w:hyperlink r:id="rId27" w:history="1">
        <w:r w:rsidR="00E6652A" w:rsidRPr="00FB00D4">
          <w:rPr>
            <w:rStyle w:val="Hyperlink"/>
            <w:rFonts w:ascii="Times New Roman" w:hAnsi="Times New Roman"/>
            <w:szCs w:val="24"/>
          </w:rPr>
          <w:t>https://catalog.ufl.edu/ugrad/current/regulations/info/grades.aspx</w:t>
        </w:r>
      </w:hyperlink>
    </w:p>
    <w:p w14:paraId="2CE4956D" w14:textId="77777777" w:rsidR="00D30FD6" w:rsidRPr="00D30FD6" w:rsidRDefault="00D30FD6" w:rsidP="00D30FD6">
      <w:pPr>
        <w:pStyle w:val="Heading3"/>
        <w:rPr>
          <w:rFonts w:ascii="Times New Roman" w:hAnsi="Times New Roman"/>
        </w:rPr>
      </w:pPr>
      <w:r w:rsidRPr="00D30FD6">
        <w:rPr>
          <w:rFonts w:ascii="Times New Roman" w:hAnsi="Times New Roman"/>
        </w:rPr>
        <w:t>breakdown of grade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4"/>
        <w:gridCol w:w="5306"/>
      </w:tblGrid>
      <w:tr w:rsidR="00AA7B71" w:rsidRPr="00FB00D4" w14:paraId="5962E28D" w14:textId="77777777" w:rsidTr="00E27E3A">
        <w:tc>
          <w:tcPr>
            <w:tcW w:w="0" w:type="auto"/>
            <w:shd w:val="clear" w:color="auto" w:fill="auto"/>
          </w:tcPr>
          <w:p w14:paraId="58453C0E" w14:textId="77777777" w:rsidR="00AA7B71" w:rsidRPr="00FB00D4" w:rsidRDefault="00AA7B71" w:rsidP="00E27E3A">
            <w:pPr>
              <w:jc w:val="center"/>
              <w:rPr>
                <w:rFonts w:ascii="Times New Roman" w:hAnsi="Times New Roman"/>
                <w:szCs w:val="24"/>
              </w:rPr>
            </w:pPr>
            <w:r w:rsidRPr="00FB00D4">
              <w:rPr>
                <w:rFonts w:ascii="Times New Roman" w:eastAsia="Calibri" w:hAnsi="Times New Roman"/>
                <w:szCs w:val="24"/>
              </w:rPr>
              <w:t>Assignment</w:t>
            </w:r>
          </w:p>
        </w:tc>
        <w:tc>
          <w:tcPr>
            <w:tcW w:w="0" w:type="auto"/>
            <w:shd w:val="clear" w:color="auto" w:fill="auto"/>
          </w:tcPr>
          <w:p w14:paraId="731DCD88" w14:textId="77777777" w:rsidR="00AA7B71" w:rsidRPr="00FB00D4" w:rsidRDefault="00AA7B71" w:rsidP="00E27E3A">
            <w:pPr>
              <w:jc w:val="center"/>
              <w:rPr>
                <w:rFonts w:ascii="Times New Roman" w:hAnsi="Times New Roman"/>
                <w:szCs w:val="24"/>
              </w:rPr>
            </w:pPr>
            <w:r w:rsidRPr="00FB00D4">
              <w:rPr>
                <w:rFonts w:ascii="Times New Roman" w:eastAsia="Calibri" w:hAnsi="Times New Roman"/>
                <w:szCs w:val="24"/>
              </w:rPr>
              <w:t>Points or percentage</w:t>
            </w:r>
          </w:p>
        </w:tc>
      </w:tr>
      <w:tr w:rsidR="00AA7B71" w:rsidRPr="00FB00D4" w14:paraId="1A590009" w14:textId="77777777" w:rsidTr="00E27E3A">
        <w:tc>
          <w:tcPr>
            <w:tcW w:w="0" w:type="auto"/>
            <w:shd w:val="clear" w:color="auto" w:fill="auto"/>
          </w:tcPr>
          <w:p w14:paraId="419A16B6" w14:textId="77777777" w:rsidR="00AA7B71" w:rsidRPr="00FB00D4" w:rsidRDefault="00DA04B8">
            <w:pPr>
              <w:rPr>
                <w:rFonts w:ascii="Times New Roman" w:hAnsi="Times New Roman"/>
                <w:szCs w:val="24"/>
              </w:rPr>
            </w:pPr>
            <w:r w:rsidRPr="00FB00D4">
              <w:rPr>
                <w:rFonts w:ascii="Times New Roman" w:hAnsi="Times New Roman"/>
                <w:szCs w:val="24"/>
              </w:rPr>
              <w:t>Quizzes</w:t>
            </w:r>
          </w:p>
        </w:tc>
        <w:tc>
          <w:tcPr>
            <w:tcW w:w="0" w:type="auto"/>
            <w:shd w:val="clear" w:color="auto" w:fill="auto"/>
          </w:tcPr>
          <w:p w14:paraId="4F6615A3" w14:textId="43FBE120" w:rsidR="00AA7B71" w:rsidRPr="00FB00D4" w:rsidRDefault="00DA04B8">
            <w:pPr>
              <w:rPr>
                <w:rFonts w:ascii="Times New Roman" w:hAnsi="Times New Roman"/>
                <w:szCs w:val="24"/>
              </w:rPr>
            </w:pPr>
            <w:r w:rsidRPr="00FB00D4">
              <w:rPr>
                <w:rFonts w:ascii="Times New Roman" w:hAnsi="Times New Roman"/>
                <w:szCs w:val="24"/>
              </w:rPr>
              <w:t>1</w:t>
            </w:r>
            <w:r w:rsidR="001E05F7">
              <w:rPr>
                <w:rFonts w:ascii="Times New Roman" w:hAnsi="Times New Roman"/>
                <w:szCs w:val="24"/>
              </w:rPr>
              <w:t>0</w:t>
            </w:r>
            <w:r w:rsidRPr="00FB00D4">
              <w:rPr>
                <w:rFonts w:ascii="Times New Roman" w:hAnsi="Times New Roman"/>
                <w:szCs w:val="24"/>
              </w:rPr>
              <w:t xml:space="preserve"> </w:t>
            </w:r>
            <w:r w:rsidR="00BC3AB3">
              <w:rPr>
                <w:rFonts w:ascii="Times New Roman" w:hAnsi="Times New Roman"/>
                <w:szCs w:val="24"/>
              </w:rPr>
              <w:t>– Total 25%</w:t>
            </w:r>
            <w:r w:rsidRPr="00FB00D4">
              <w:rPr>
                <w:rFonts w:ascii="Times New Roman" w:hAnsi="Times New Roman"/>
                <w:szCs w:val="24"/>
              </w:rPr>
              <w:t xml:space="preserve">                                                </w:t>
            </w:r>
          </w:p>
        </w:tc>
      </w:tr>
      <w:tr w:rsidR="00AA7B71" w:rsidRPr="00FB00D4" w14:paraId="5A22F4C2" w14:textId="77777777" w:rsidTr="00E27E3A">
        <w:tc>
          <w:tcPr>
            <w:tcW w:w="0" w:type="auto"/>
            <w:shd w:val="clear" w:color="auto" w:fill="auto"/>
          </w:tcPr>
          <w:p w14:paraId="6363095F" w14:textId="77777777" w:rsidR="00AA7B71" w:rsidRPr="00FB00D4" w:rsidRDefault="00DA04B8">
            <w:pPr>
              <w:rPr>
                <w:rFonts w:ascii="Times New Roman" w:hAnsi="Times New Roman"/>
                <w:szCs w:val="24"/>
              </w:rPr>
            </w:pPr>
            <w:r w:rsidRPr="00FB00D4">
              <w:rPr>
                <w:rFonts w:ascii="Times New Roman" w:hAnsi="Times New Roman"/>
                <w:szCs w:val="24"/>
              </w:rPr>
              <w:t>Tests</w:t>
            </w:r>
          </w:p>
        </w:tc>
        <w:tc>
          <w:tcPr>
            <w:tcW w:w="0" w:type="auto"/>
            <w:shd w:val="clear" w:color="auto" w:fill="auto"/>
          </w:tcPr>
          <w:p w14:paraId="696B72E0" w14:textId="3CBD4DE9" w:rsidR="00AA7B71" w:rsidRPr="00FB00D4" w:rsidRDefault="00DA04B8">
            <w:pPr>
              <w:rPr>
                <w:rFonts w:ascii="Times New Roman" w:hAnsi="Times New Roman"/>
                <w:szCs w:val="24"/>
              </w:rPr>
            </w:pPr>
            <w:r w:rsidRPr="00FB00D4">
              <w:rPr>
                <w:rFonts w:ascii="Times New Roman" w:hAnsi="Times New Roman"/>
                <w:szCs w:val="24"/>
              </w:rPr>
              <w:t>4</w:t>
            </w:r>
            <w:r w:rsidR="000A1827">
              <w:rPr>
                <w:rFonts w:ascii="Times New Roman" w:hAnsi="Times New Roman"/>
                <w:szCs w:val="24"/>
              </w:rPr>
              <w:t xml:space="preserve"> – </w:t>
            </w:r>
            <w:r w:rsidR="00BC3AB3">
              <w:rPr>
                <w:rFonts w:ascii="Times New Roman" w:hAnsi="Times New Roman"/>
                <w:szCs w:val="24"/>
              </w:rPr>
              <w:t>Total 55%</w:t>
            </w:r>
            <w:r w:rsidRPr="00FB00D4">
              <w:rPr>
                <w:rFonts w:ascii="Times New Roman" w:hAnsi="Times New Roman"/>
                <w:szCs w:val="24"/>
              </w:rPr>
              <w:t xml:space="preserve">                                                   </w:t>
            </w:r>
          </w:p>
        </w:tc>
      </w:tr>
      <w:tr w:rsidR="00DA04B8" w:rsidRPr="00FB00D4" w14:paraId="0C43430B" w14:textId="77777777" w:rsidTr="00E27E3A">
        <w:tc>
          <w:tcPr>
            <w:tcW w:w="0" w:type="auto"/>
            <w:shd w:val="clear" w:color="auto" w:fill="auto"/>
          </w:tcPr>
          <w:p w14:paraId="0A149A36" w14:textId="77777777" w:rsidR="00DA04B8" w:rsidRPr="00FB00D4" w:rsidRDefault="00DA04B8">
            <w:pPr>
              <w:rPr>
                <w:rFonts w:ascii="Times New Roman" w:hAnsi="Times New Roman"/>
                <w:szCs w:val="24"/>
              </w:rPr>
            </w:pPr>
            <w:r w:rsidRPr="00FB00D4">
              <w:rPr>
                <w:rFonts w:ascii="Times New Roman" w:hAnsi="Times New Roman"/>
                <w:szCs w:val="24"/>
              </w:rPr>
              <w:t>Discussions</w:t>
            </w:r>
          </w:p>
        </w:tc>
        <w:tc>
          <w:tcPr>
            <w:tcW w:w="0" w:type="auto"/>
            <w:shd w:val="clear" w:color="auto" w:fill="auto"/>
          </w:tcPr>
          <w:p w14:paraId="536CB407" w14:textId="453F3162" w:rsidR="00DA04B8" w:rsidRPr="00FB00D4" w:rsidRDefault="00BC3AB3">
            <w:pPr>
              <w:rPr>
                <w:rFonts w:ascii="Times New Roman" w:hAnsi="Times New Roman"/>
                <w:szCs w:val="24"/>
              </w:rPr>
            </w:pPr>
            <w:r>
              <w:rPr>
                <w:rFonts w:ascii="Times New Roman" w:hAnsi="Times New Roman"/>
                <w:szCs w:val="24"/>
              </w:rPr>
              <w:t>1</w:t>
            </w:r>
            <w:r w:rsidR="001E05F7">
              <w:rPr>
                <w:rFonts w:ascii="Times New Roman" w:hAnsi="Times New Roman"/>
                <w:szCs w:val="24"/>
              </w:rPr>
              <w:t>4</w:t>
            </w:r>
            <w:r>
              <w:rPr>
                <w:rFonts w:ascii="Times New Roman" w:hAnsi="Times New Roman"/>
                <w:szCs w:val="24"/>
              </w:rPr>
              <w:t xml:space="preserve"> – Total 20%</w:t>
            </w:r>
            <w:r w:rsidR="00DA04B8" w:rsidRPr="00FB00D4">
              <w:rPr>
                <w:rFonts w:ascii="Times New Roman" w:hAnsi="Times New Roman"/>
                <w:szCs w:val="24"/>
              </w:rPr>
              <w:t xml:space="preserve">                                                </w:t>
            </w:r>
          </w:p>
        </w:tc>
      </w:tr>
      <w:tr w:rsidR="00DA04B8" w:rsidRPr="00FB00D4" w14:paraId="49298BA5" w14:textId="77777777" w:rsidTr="00E27E3A">
        <w:tc>
          <w:tcPr>
            <w:tcW w:w="0" w:type="auto"/>
            <w:shd w:val="clear" w:color="auto" w:fill="auto"/>
          </w:tcPr>
          <w:p w14:paraId="0B6FAFF3" w14:textId="77777777" w:rsidR="00DA04B8" w:rsidRPr="00FB00D4" w:rsidRDefault="00DA04B8">
            <w:pPr>
              <w:rPr>
                <w:rFonts w:ascii="Times New Roman" w:hAnsi="Times New Roman"/>
                <w:szCs w:val="24"/>
              </w:rPr>
            </w:pPr>
            <w:r w:rsidRPr="00FB00D4">
              <w:rPr>
                <w:rFonts w:ascii="Times New Roman" w:hAnsi="Times New Roman"/>
                <w:szCs w:val="24"/>
              </w:rPr>
              <w:t>Total</w:t>
            </w:r>
          </w:p>
        </w:tc>
        <w:tc>
          <w:tcPr>
            <w:tcW w:w="0" w:type="auto"/>
            <w:shd w:val="clear" w:color="auto" w:fill="auto"/>
          </w:tcPr>
          <w:p w14:paraId="56BDC488" w14:textId="3A3CD361" w:rsidR="00DA04B8" w:rsidRPr="00FB00D4" w:rsidRDefault="00DA04B8">
            <w:pPr>
              <w:rPr>
                <w:rFonts w:ascii="Times New Roman" w:hAnsi="Times New Roman"/>
                <w:szCs w:val="24"/>
              </w:rPr>
            </w:pPr>
            <w:r w:rsidRPr="00FB00D4">
              <w:rPr>
                <w:rFonts w:ascii="Times New Roman" w:hAnsi="Times New Roman"/>
                <w:szCs w:val="24"/>
              </w:rPr>
              <w:t xml:space="preserve">          </w:t>
            </w:r>
            <w:r w:rsidR="00BC3AB3">
              <w:rPr>
                <w:rFonts w:ascii="Times New Roman" w:hAnsi="Times New Roman"/>
                <w:szCs w:val="24"/>
              </w:rPr>
              <w:t>100%</w:t>
            </w:r>
            <w:r w:rsidRPr="00FB00D4">
              <w:rPr>
                <w:rFonts w:ascii="Times New Roman" w:hAnsi="Times New Roman"/>
                <w:szCs w:val="24"/>
              </w:rPr>
              <w:t xml:space="preserve">                                                                       </w:t>
            </w:r>
          </w:p>
        </w:tc>
      </w:tr>
    </w:tbl>
    <w:p w14:paraId="59DF048B" w14:textId="77777777" w:rsidR="00DA04B8" w:rsidRPr="00FB00D4" w:rsidRDefault="00DA04B8" w:rsidP="00DA04B8">
      <w:pPr>
        <w:keepNext/>
        <w:keepLines/>
        <w:spacing w:before="0" w:after="0" w:line="259" w:lineRule="auto"/>
        <w:ind w:left="-5" w:hanging="10"/>
        <w:outlineLvl w:val="0"/>
        <w:rPr>
          <w:rFonts w:ascii="Times New Roman" w:eastAsia="Arial" w:hAnsi="Times New Roman"/>
          <w:b/>
          <w:color w:val="000000"/>
          <w:szCs w:val="24"/>
        </w:rPr>
      </w:pPr>
    </w:p>
    <w:p w14:paraId="5BBE2CE6" w14:textId="77777777" w:rsidR="00DA04B8" w:rsidRPr="00FB00D4" w:rsidRDefault="00DA04B8" w:rsidP="00DA04B8">
      <w:pPr>
        <w:keepNext/>
        <w:keepLines/>
        <w:spacing w:before="0" w:after="0" w:line="259" w:lineRule="auto"/>
        <w:ind w:left="-5" w:hanging="10"/>
        <w:outlineLvl w:val="0"/>
        <w:rPr>
          <w:rFonts w:ascii="Times New Roman" w:eastAsia="Arial" w:hAnsi="Times New Roman"/>
          <w:b/>
          <w:color w:val="000000"/>
          <w:szCs w:val="24"/>
        </w:rPr>
      </w:pPr>
      <w:r w:rsidRPr="00FB00D4">
        <w:rPr>
          <w:rFonts w:ascii="Times New Roman" w:eastAsia="Arial" w:hAnsi="Times New Roman"/>
          <w:b/>
          <w:color w:val="000000"/>
          <w:szCs w:val="24"/>
        </w:rPr>
        <w:t>Weekly Discussion Board:</w:t>
      </w:r>
    </w:p>
    <w:p w14:paraId="29CD5CAE" w14:textId="08FA564B" w:rsidR="00DA04B8" w:rsidRPr="00FB00D4" w:rsidRDefault="00DA04B8" w:rsidP="00DA04B8">
      <w:pPr>
        <w:spacing w:before="0" w:after="14" w:line="248" w:lineRule="auto"/>
        <w:ind w:left="10"/>
        <w:rPr>
          <w:rFonts w:ascii="Times New Roman" w:eastAsia="Arial" w:hAnsi="Times New Roman"/>
          <w:color w:val="000000"/>
          <w:szCs w:val="24"/>
        </w:rPr>
      </w:pPr>
      <w:r w:rsidRPr="00FB00D4">
        <w:rPr>
          <w:rFonts w:ascii="Times New Roman" w:eastAsia="Arial" w:hAnsi="Times New Roman"/>
          <w:color w:val="000000"/>
          <w:szCs w:val="24"/>
        </w:rPr>
        <w:t>Each week the students will be expected to comment on at least one post from the previous week. The initial posts w</w:t>
      </w:r>
      <w:r w:rsidR="001E05F7">
        <w:rPr>
          <w:rFonts w:ascii="Times New Roman" w:eastAsia="Arial" w:hAnsi="Times New Roman"/>
          <w:color w:val="000000"/>
          <w:szCs w:val="24"/>
        </w:rPr>
        <w:t>ill</w:t>
      </w:r>
      <w:r w:rsidRPr="00FB00D4">
        <w:rPr>
          <w:rFonts w:ascii="Times New Roman" w:eastAsia="Arial" w:hAnsi="Times New Roman"/>
          <w:color w:val="000000"/>
          <w:szCs w:val="24"/>
        </w:rPr>
        <w:t xml:space="preserve"> be between 100 to 200 words. Your comments should be meaningful and significant to hold a conversation. Comments like “good job” </w:t>
      </w:r>
      <w:r w:rsidR="00D30FD6">
        <w:rPr>
          <w:rFonts w:ascii="Times New Roman" w:eastAsia="Arial" w:hAnsi="Times New Roman"/>
          <w:color w:val="000000"/>
          <w:szCs w:val="24"/>
        </w:rPr>
        <w:t xml:space="preserve">“I agree with Suzy”, </w:t>
      </w:r>
      <w:r w:rsidRPr="00FB00D4">
        <w:rPr>
          <w:rFonts w:ascii="Times New Roman" w:eastAsia="Arial" w:hAnsi="Times New Roman"/>
          <w:color w:val="000000"/>
          <w:szCs w:val="24"/>
        </w:rPr>
        <w:t>and “great work” will not be accepted.</w:t>
      </w:r>
    </w:p>
    <w:p w14:paraId="466952FB" w14:textId="77777777" w:rsidR="00DA04B8" w:rsidRPr="00FB00D4" w:rsidRDefault="00AA7B71">
      <w:pPr>
        <w:rPr>
          <w:rStyle w:val="ItemDescription"/>
          <w:rFonts w:ascii="Times New Roman" w:hAnsi="Times New Roman" w:cs="Times New Roman"/>
          <w:szCs w:val="24"/>
        </w:rPr>
      </w:pPr>
      <w:r w:rsidRPr="00FB00D4">
        <w:rPr>
          <w:rStyle w:val="Heading3Char"/>
          <w:rFonts w:ascii="Times New Roman" w:eastAsia="Calibri" w:hAnsi="Times New Roman"/>
          <w:szCs w:val="24"/>
        </w:rPr>
        <w:t>Grading Scale:</w:t>
      </w:r>
      <w:r w:rsidRPr="00FB00D4">
        <w:rPr>
          <w:rFonts w:ascii="Times New Roman" w:eastAsia="Calibri" w:hAnsi="Times New Roman"/>
          <w:szCs w:val="24"/>
        </w:rPr>
        <w:t xml:space="preserve"> </w:t>
      </w:r>
      <w:r w:rsidR="00DA04B8" w:rsidRPr="00FB00D4">
        <w:rPr>
          <w:rStyle w:val="ItemDescription"/>
          <w:rFonts w:ascii="Times New Roman" w:hAnsi="Times New Roman" w:cs="Times New Roman"/>
          <w:szCs w:val="24"/>
        </w:rPr>
        <w:t>Based on percentage of total points</w:t>
      </w:r>
    </w:p>
    <w:tbl>
      <w:tblPr>
        <w:tblW w:w="9299" w:type="dxa"/>
        <w:tblCellMar>
          <w:top w:w="7" w:type="dxa"/>
          <w:right w:w="72" w:type="dxa"/>
        </w:tblCellMar>
        <w:tblLook w:val="04A0" w:firstRow="1" w:lastRow="0" w:firstColumn="1" w:lastColumn="0" w:noHBand="0" w:noVBand="1"/>
      </w:tblPr>
      <w:tblGrid>
        <w:gridCol w:w="1048"/>
        <w:gridCol w:w="554"/>
        <w:gridCol w:w="737"/>
        <w:gridCol w:w="733"/>
        <w:gridCol w:w="737"/>
        <w:gridCol w:w="737"/>
        <w:gridCol w:w="733"/>
        <w:gridCol w:w="737"/>
        <w:gridCol w:w="737"/>
        <w:gridCol w:w="737"/>
        <w:gridCol w:w="733"/>
        <w:gridCol w:w="737"/>
        <w:gridCol w:w="617"/>
      </w:tblGrid>
      <w:tr w:rsidR="00DA04B8" w:rsidRPr="00FB00D4" w14:paraId="4A496E74" w14:textId="77777777" w:rsidTr="00E63F80">
        <w:trPr>
          <w:trHeight w:val="432"/>
        </w:trPr>
        <w:tc>
          <w:tcPr>
            <w:tcW w:w="149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1A143DE" w14:textId="77777777" w:rsidR="00DA04B8" w:rsidRPr="00FB00D4" w:rsidRDefault="00DA04B8" w:rsidP="00E63F80">
            <w:pPr>
              <w:spacing w:after="0" w:line="259" w:lineRule="auto"/>
              <w:ind w:right="37"/>
              <w:jc w:val="center"/>
              <w:rPr>
                <w:rFonts w:ascii="Times New Roman" w:hAnsi="Times New Roman"/>
                <w:szCs w:val="24"/>
              </w:rPr>
            </w:pPr>
            <w:r w:rsidRPr="00FB00D4">
              <w:rPr>
                <w:rFonts w:ascii="Times New Roman" w:hAnsi="Times New Roman"/>
                <w:szCs w:val="24"/>
              </w:rPr>
              <w:t xml:space="preserve">Letter Grade </w:t>
            </w:r>
          </w:p>
        </w:tc>
        <w:tc>
          <w:tcPr>
            <w:tcW w:w="740"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2B58FF0" w14:textId="77777777" w:rsidR="00DA04B8" w:rsidRPr="00FB00D4" w:rsidRDefault="00DA04B8" w:rsidP="00E63F80">
            <w:pPr>
              <w:spacing w:after="0" w:line="259" w:lineRule="auto"/>
              <w:ind w:right="32"/>
              <w:jc w:val="center"/>
              <w:rPr>
                <w:rFonts w:ascii="Times New Roman" w:hAnsi="Times New Roman"/>
                <w:szCs w:val="24"/>
              </w:rPr>
            </w:pPr>
            <w:r w:rsidRPr="00FB00D4">
              <w:rPr>
                <w:rFonts w:ascii="Times New Roman" w:hAnsi="Times New Roman"/>
                <w:szCs w:val="24"/>
              </w:rPr>
              <w:t xml:space="preserve">A </w:t>
            </w:r>
          </w:p>
        </w:tc>
        <w:tc>
          <w:tcPr>
            <w:tcW w:w="65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A5FC06D" w14:textId="77777777" w:rsidR="00DA04B8" w:rsidRPr="00FB00D4" w:rsidRDefault="00DA04B8" w:rsidP="00E63F80">
            <w:pPr>
              <w:spacing w:after="0" w:line="259" w:lineRule="auto"/>
              <w:ind w:right="45"/>
              <w:jc w:val="center"/>
              <w:rPr>
                <w:rFonts w:ascii="Times New Roman" w:hAnsi="Times New Roman"/>
                <w:szCs w:val="24"/>
              </w:rPr>
            </w:pPr>
            <w:r w:rsidRPr="00FB00D4">
              <w:rPr>
                <w:rFonts w:ascii="Times New Roman" w:hAnsi="Times New Roman"/>
                <w:szCs w:val="24"/>
              </w:rPr>
              <w:t xml:space="preserve">A- </w:t>
            </w:r>
          </w:p>
        </w:tc>
        <w:tc>
          <w:tcPr>
            <w:tcW w:w="64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666186C" w14:textId="77777777" w:rsidR="00DA04B8" w:rsidRPr="00FB00D4" w:rsidRDefault="00DA04B8" w:rsidP="00E63F80">
            <w:pPr>
              <w:spacing w:after="0" w:line="259" w:lineRule="auto"/>
              <w:ind w:right="43"/>
              <w:jc w:val="center"/>
              <w:rPr>
                <w:rFonts w:ascii="Times New Roman" w:hAnsi="Times New Roman"/>
                <w:szCs w:val="24"/>
              </w:rPr>
            </w:pPr>
            <w:r w:rsidRPr="00FB00D4">
              <w:rPr>
                <w:rFonts w:ascii="Times New Roman" w:hAnsi="Times New Roman"/>
                <w:szCs w:val="24"/>
              </w:rPr>
              <w:t xml:space="preserve">B+ </w:t>
            </w:r>
          </w:p>
        </w:tc>
        <w:tc>
          <w:tcPr>
            <w:tcW w:w="652"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5C3C6C4" w14:textId="77777777" w:rsidR="00DA04B8" w:rsidRPr="00FB00D4" w:rsidRDefault="00DA04B8" w:rsidP="00E63F80">
            <w:pPr>
              <w:spacing w:after="0" w:line="259" w:lineRule="auto"/>
              <w:ind w:right="41"/>
              <w:jc w:val="center"/>
              <w:rPr>
                <w:rFonts w:ascii="Times New Roman" w:hAnsi="Times New Roman"/>
                <w:szCs w:val="24"/>
              </w:rPr>
            </w:pPr>
            <w:r w:rsidRPr="00FB00D4">
              <w:rPr>
                <w:rFonts w:ascii="Times New Roman" w:hAnsi="Times New Roman"/>
                <w:szCs w:val="24"/>
              </w:rPr>
              <w:t xml:space="preserve">B </w:t>
            </w:r>
          </w:p>
        </w:tc>
        <w:tc>
          <w:tcPr>
            <w:tcW w:w="652"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2AD3DBF" w14:textId="77777777" w:rsidR="00DA04B8" w:rsidRPr="00FB00D4" w:rsidRDefault="00DA04B8" w:rsidP="00E63F80">
            <w:pPr>
              <w:spacing w:after="0" w:line="259" w:lineRule="auto"/>
              <w:ind w:right="37"/>
              <w:jc w:val="center"/>
              <w:rPr>
                <w:rFonts w:ascii="Times New Roman" w:hAnsi="Times New Roman"/>
                <w:szCs w:val="24"/>
              </w:rPr>
            </w:pPr>
            <w:r w:rsidRPr="00FB00D4">
              <w:rPr>
                <w:rFonts w:ascii="Times New Roman" w:hAnsi="Times New Roman"/>
                <w:szCs w:val="24"/>
              </w:rPr>
              <w:t xml:space="preserve">B- </w:t>
            </w:r>
          </w:p>
        </w:tc>
        <w:tc>
          <w:tcPr>
            <w:tcW w:w="64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B269B7B" w14:textId="77777777" w:rsidR="00DA04B8" w:rsidRPr="00FB00D4" w:rsidRDefault="00DA04B8" w:rsidP="00E63F80">
            <w:pPr>
              <w:spacing w:after="0" w:line="259" w:lineRule="auto"/>
              <w:ind w:right="43"/>
              <w:jc w:val="center"/>
              <w:rPr>
                <w:rFonts w:ascii="Times New Roman" w:hAnsi="Times New Roman"/>
                <w:szCs w:val="24"/>
              </w:rPr>
            </w:pPr>
            <w:r w:rsidRPr="00FB00D4">
              <w:rPr>
                <w:rFonts w:ascii="Times New Roman" w:hAnsi="Times New Roman"/>
                <w:szCs w:val="24"/>
              </w:rPr>
              <w:t xml:space="preserve">C+ </w:t>
            </w:r>
          </w:p>
        </w:tc>
        <w:tc>
          <w:tcPr>
            <w:tcW w:w="65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327A861" w14:textId="77777777" w:rsidR="00DA04B8" w:rsidRPr="00FB00D4" w:rsidRDefault="00DA04B8" w:rsidP="00E63F80">
            <w:pPr>
              <w:spacing w:after="0" w:line="259" w:lineRule="auto"/>
              <w:ind w:right="38"/>
              <w:jc w:val="center"/>
              <w:rPr>
                <w:rFonts w:ascii="Times New Roman" w:hAnsi="Times New Roman"/>
                <w:szCs w:val="24"/>
              </w:rPr>
            </w:pPr>
            <w:r w:rsidRPr="00FB00D4">
              <w:rPr>
                <w:rFonts w:ascii="Times New Roman" w:hAnsi="Times New Roman"/>
                <w:szCs w:val="24"/>
              </w:rPr>
              <w:t xml:space="preserve">C </w:t>
            </w:r>
          </w:p>
        </w:tc>
        <w:tc>
          <w:tcPr>
            <w:tcW w:w="652"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3738441" w14:textId="77777777" w:rsidR="00DA04B8" w:rsidRPr="00FB00D4" w:rsidRDefault="00DA04B8" w:rsidP="00E63F80">
            <w:pPr>
              <w:spacing w:after="0" w:line="259" w:lineRule="auto"/>
              <w:ind w:right="37"/>
              <w:jc w:val="center"/>
              <w:rPr>
                <w:rFonts w:ascii="Times New Roman" w:hAnsi="Times New Roman"/>
                <w:szCs w:val="24"/>
              </w:rPr>
            </w:pPr>
            <w:r w:rsidRPr="00FB00D4">
              <w:rPr>
                <w:rFonts w:ascii="Times New Roman" w:hAnsi="Times New Roman"/>
                <w:szCs w:val="24"/>
              </w:rPr>
              <w:t xml:space="preserve">C- </w:t>
            </w:r>
          </w:p>
        </w:tc>
        <w:tc>
          <w:tcPr>
            <w:tcW w:w="652"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1A58490" w14:textId="77777777" w:rsidR="00DA04B8" w:rsidRPr="00FB00D4" w:rsidRDefault="00DA04B8" w:rsidP="00E63F80">
            <w:pPr>
              <w:spacing w:after="0" w:line="259" w:lineRule="auto"/>
              <w:ind w:right="40"/>
              <w:jc w:val="center"/>
              <w:rPr>
                <w:rFonts w:ascii="Times New Roman" w:hAnsi="Times New Roman"/>
                <w:szCs w:val="24"/>
              </w:rPr>
            </w:pPr>
            <w:r w:rsidRPr="00FB00D4">
              <w:rPr>
                <w:rFonts w:ascii="Times New Roman" w:hAnsi="Times New Roman"/>
                <w:szCs w:val="24"/>
              </w:rPr>
              <w:t xml:space="preserve">D+ </w:t>
            </w:r>
          </w:p>
        </w:tc>
        <w:tc>
          <w:tcPr>
            <w:tcW w:w="64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5DB3EB7" w14:textId="77777777" w:rsidR="00DA04B8" w:rsidRPr="00FB00D4" w:rsidRDefault="00DA04B8" w:rsidP="00E63F80">
            <w:pPr>
              <w:spacing w:after="0" w:line="259" w:lineRule="auto"/>
              <w:ind w:right="42"/>
              <w:jc w:val="center"/>
              <w:rPr>
                <w:rFonts w:ascii="Times New Roman" w:hAnsi="Times New Roman"/>
                <w:szCs w:val="24"/>
              </w:rPr>
            </w:pPr>
            <w:r w:rsidRPr="00FB00D4">
              <w:rPr>
                <w:rFonts w:ascii="Times New Roman" w:hAnsi="Times New Roman"/>
                <w:szCs w:val="24"/>
              </w:rPr>
              <w:t xml:space="preserve">D </w:t>
            </w:r>
          </w:p>
        </w:tc>
        <w:tc>
          <w:tcPr>
            <w:tcW w:w="652"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701A104" w14:textId="77777777" w:rsidR="00DA04B8" w:rsidRPr="00FB00D4" w:rsidRDefault="00DA04B8" w:rsidP="00E63F80">
            <w:pPr>
              <w:spacing w:after="0" w:line="259" w:lineRule="auto"/>
              <w:ind w:right="37"/>
              <w:jc w:val="center"/>
              <w:rPr>
                <w:rFonts w:ascii="Times New Roman" w:hAnsi="Times New Roman"/>
                <w:szCs w:val="24"/>
              </w:rPr>
            </w:pPr>
            <w:r w:rsidRPr="00FB00D4">
              <w:rPr>
                <w:rFonts w:ascii="Times New Roman" w:hAnsi="Times New Roman"/>
                <w:szCs w:val="24"/>
              </w:rPr>
              <w:t xml:space="preserve">D- </w:t>
            </w:r>
          </w:p>
        </w:tc>
        <w:tc>
          <w:tcPr>
            <w:tcW w:w="55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48AC236" w14:textId="77777777" w:rsidR="00DA04B8" w:rsidRPr="00FB00D4" w:rsidRDefault="00DA04B8" w:rsidP="00E63F80">
            <w:pPr>
              <w:spacing w:after="0" w:line="259" w:lineRule="auto"/>
              <w:ind w:right="28"/>
              <w:jc w:val="center"/>
              <w:rPr>
                <w:rFonts w:ascii="Times New Roman" w:hAnsi="Times New Roman"/>
                <w:szCs w:val="24"/>
              </w:rPr>
            </w:pPr>
            <w:r w:rsidRPr="00FB00D4">
              <w:rPr>
                <w:rFonts w:ascii="Times New Roman" w:hAnsi="Times New Roman"/>
                <w:szCs w:val="24"/>
              </w:rPr>
              <w:t xml:space="preserve">E </w:t>
            </w:r>
          </w:p>
        </w:tc>
      </w:tr>
      <w:tr w:rsidR="00DA04B8" w:rsidRPr="00FB00D4" w14:paraId="2C780639" w14:textId="77777777" w:rsidTr="00E63F80">
        <w:trPr>
          <w:trHeight w:val="420"/>
        </w:trPr>
        <w:tc>
          <w:tcPr>
            <w:tcW w:w="149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E1F3400" w14:textId="77777777" w:rsidR="00DA04B8" w:rsidRPr="00FB00D4" w:rsidRDefault="00DA04B8" w:rsidP="00E63F80">
            <w:pPr>
              <w:spacing w:after="0" w:line="259" w:lineRule="auto"/>
              <w:ind w:left="28"/>
              <w:rPr>
                <w:rFonts w:ascii="Times New Roman" w:hAnsi="Times New Roman"/>
                <w:szCs w:val="24"/>
              </w:rPr>
            </w:pPr>
            <w:r w:rsidRPr="00FB00D4">
              <w:rPr>
                <w:rFonts w:ascii="Times New Roman" w:hAnsi="Times New Roman"/>
                <w:szCs w:val="24"/>
              </w:rPr>
              <w:t xml:space="preserve">Numeric Grade </w:t>
            </w:r>
          </w:p>
        </w:tc>
        <w:tc>
          <w:tcPr>
            <w:tcW w:w="740"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E1AD85E" w14:textId="77777777" w:rsidR="00EF6EC9" w:rsidRDefault="00DA04B8" w:rsidP="00EF6EC9">
            <w:pPr>
              <w:spacing w:after="0" w:line="259" w:lineRule="auto"/>
              <w:ind w:left="14"/>
              <w:rPr>
                <w:rFonts w:ascii="Times New Roman" w:hAnsi="Times New Roman"/>
                <w:szCs w:val="24"/>
              </w:rPr>
            </w:pPr>
            <w:r w:rsidRPr="00FB00D4">
              <w:rPr>
                <w:rFonts w:ascii="Times New Roman" w:hAnsi="Times New Roman"/>
                <w:szCs w:val="24"/>
              </w:rPr>
              <w:t>93-</w:t>
            </w:r>
          </w:p>
          <w:p w14:paraId="36EB4512" w14:textId="77777777" w:rsidR="00DA04B8" w:rsidRPr="00FB00D4" w:rsidRDefault="00DA04B8" w:rsidP="00EF6EC9">
            <w:pPr>
              <w:spacing w:after="0" w:line="259" w:lineRule="auto"/>
              <w:ind w:left="14"/>
              <w:rPr>
                <w:rFonts w:ascii="Times New Roman" w:hAnsi="Times New Roman"/>
                <w:szCs w:val="24"/>
              </w:rPr>
            </w:pPr>
            <w:r w:rsidRPr="00FB00D4">
              <w:rPr>
                <w:rFonts w:ascii="Times New Roman" w:hAnsi="Times New Roman"/>
                <w:szCs w:val="24"/>
              </w:rPr>
              <w:t xml:space="preserve">100 </w:t>
            </w:r>
          </w:p>
        </w:tc>
        <w:tc>
          <w:tcPr>
            <w:tcW w:w="653" w:type="dxa"/>
            <w:tcBorders>
              <w:top w:val="single" w:sz="3" w:space="0" w:color="000000"/>
              <w:left w:val="single" w:sz="3" w:space="0" w:color="000000"/>
              <w:bottom w:val="single" w:sz="3" w:space="0" w:color="000000"/>
              <w:right w:val="single" w:sz="3" w:space="0" w:color="000000"/>
            </w:tcBorders>
            <w:shd w:val="clear" w:color="auto" w:fill="auto"/>
          </w:tcPr>
          <w:p w14:paraId="7AC5A2D8" w14:textId="77777777" w:rsidR="00DA04B8" w:rsidRPr="00FB00D4" w:rsidRDefault="00DA04B8" w:rsidP="00EF6EC9">
            <w:pPr>
              <w:spacing w:after="0" w:line="259" w:lineRule="auto"/>
              <w:ind w:right="43"/>
              <w:jc w:val="center"/>
              <w:rPr>
                <w:rFonts w:ascii="Times New Roman" w:hAnsi="Times New Roman"/>
                <w:szCs w:val="24"/>
              </w:rPr>
            </w:pPr>
            <w:r w:rsidRPr="00FB00D4">
              <w:rPr>
                <w:rFonts w:ascii="Times New Roman" w:hAnsi="Times New Roman"/>
                <w:szCs w:val="24"/>
              </w:rPr>
              <w:t>90-</w:t>
            </w:r>
          </w:p>
          <w:p w14:paraId="0B053A79" w14:textId="77777777" w:rsidR="00DA04B8" w:rsidRPr="00FB00D4" w:rsidRDefault="00DA04B8" w:rsidP="00E63F80">
            <w:pPr>
              <w:spacing w:after="0" w:line="259" w:lineRule="auto"/>
              <w:ind w:left="16"/>
              <w:rPr>
                <w:rFonts w:ascii="Times New Roman" w:hAnsi="Times New Roman"/>
                <w:szCs w:val="24"/>
              </w:rPr>
            </w:pPr>
            <w:r w:rsidRPr="00FB00D4">
              <w:rPr>
                <w:rFonts w:ascii="Times New Roman" w:hAnsi="Times New Roman"/>
                <w:szCs w:val="24"/>
              </w:rPr>
              <w:t xml:space="preserve">92.99 </w:t>
            </w:r>
          </w:p>
        </w:tc>
        <w:tc>
          <w:tcPr>
            <w:tcW w:w="648" w:type="dxa"/>
            <w:tcBorders>
              <w:top w:val="single" w:sz="3" w:space="0" w:color="000000"/>
              <w:left w:val="single" w:sz="3" w:space="0" w:color="000000"/>
              <w:bottom w:val="single" w:sz="3" w:space="0" w:color="000000"/>
              <w:right w:val="single" w:sz="3" w:space="0" w:color="000000"/>
            </w:tcBorders>
            <w:shd w:val="clear" w:color="auto" w:fill="auto"/>
          </w:tcPr>
          <w:p w14:paraId="62A0ED20" w14:textId="77777777" w:rsidR="00DA04B8" w:rsidRPr="00FB00D4" w:rsidRDefault="00DA04B8" w:rsidP="00E63F80">
            <w:pPr>
              <w:spacing w:after="0" w:line="259" w:lineRule="auto"/>
              <w:ind w:right="47"/>
              <w:jc w:val="center"/>
              <w:rPr>
                <w:rFonts w:ascii="Times New Roman" w:hAnsi="Times New Roman"/>
                <w:szCs w:val="24"/>
              </w:rPr>
            </w:pPr>
            <w:r w:rsidRPr="00FB00D4">
              <w:rPr>
                <w:rFonts w:ascii="Times New Roman" w:hAnsi="Times New Roman"/>
                <w:szCs w:val="24"/>
              </w:rPr>
              <w:t>87-</w:t>
            </w:r>
          </w:p>
          <w:p w14:paraId="52B5D52B" w14:textId="77777777" w:rsidR="00DA04B8" w:rsidRPr="00FB00D4" w:rsidRDefault="00DA04B8" w:rsidP="00E63F80">
            <w:pPr>
              <w:spacing w:after="0" w:line="259" w:lineRule="auto"/>
              <w:ind w:left="12"/>
              <w:rPr>
                <w:rFonts w:ascii="Times New Roman" w:hAnsi="Times New Roman"/>
                <w:szCs w:val="24"/>
              </w:rPr>
            </w:pPr>
            <w:r w:rsidRPr="00FB00D4">
              <w:rPr>
                <w:rFonts w:ascii="Times New Roman" w:hAnsi="Times New Roman"/>
                <w:szCs w:val="24"/>
              </w:rPr>
              <w:t xml:space="preserve">89.99 </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14:paraId="24BFA5B8" w14:textId="77777777" w:rsidR="00DA04B8" w:rsidRPr="00FB00D4" w:rsidRDefault="00DA04B8" w:rsidP="00E63F80">
            <w:pPr>
              <w:spacing w:after="0" w:line="259" w:lineRule="auto"/>
              <w:ind w:right="44"/>
              <w:jc w:val="center"/>
              <w:rPr>
                <w:rFonts w:ascii="Times New Roman" w:hAnsi="Times New Roman"/>
                <w:szCs w:val="24"/>
              </w:rPr>
            </w:pPr>
            <w:r w:rsidRPr="00FB00D4">
              <w:rPr>
                <w:rFonts w:ascii="Times New Roman" w:hAnsi="Times New Roman"/>
                <w:szCs w:val="24"/>
              </w:rPr>
              <w:t>83-</w:t>
            </w:r>
          </w:p>
          <w:p w14:paraId="6745482D" w14:textId="77777777" w:rsidR="00DA04B8" w:rsidRPr="00FB00D4" w:rsidRDefault="00DA04B8" w:rsidP="00E63F80">
            <w:pPr>
              <w:spacing w:after="0" w:line="259" w:lineRule="auto"/>
              <w:ind w:left="16"/>
              <w:rPr>
                <w:rFonts w:ascii="Times New Roman" w:hAnsi="Times New Roman"/>
                <w:szCs w:val="24"/>
              </w:rPr>
            </w:pPr>
            <w:r w:rsidRPr="00FB00D4">
              <w:rPr>
                <w:rFonts w:ascii="Times New Roman" w:hAnsi="Times New Roman"/>
                <w:szCs w:val="24"/>
              </w:rPr>
              <w:t xml:space="preserve">86.99 </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14:paraId="67EED95C" w14:textId="77777777" w:rsidR="00DA04B8" w:rsidRPr="00FB00D4" w:rsidRDefault="00DA04B8" w:rsidP="00E63F80">
            <w:pPr>
              <w:spacing w:after="0" w:line="259" w:lineRule="auto"/>
              <w:ind w:right="43"/>
              <w:jc w:val="center"/>
              <w:rPr>
                <w:rFonts w:ascii="Times New Roman" w:hAnsi="Times New Roman"/>
                <w:szCs w:val="24"/>
              </w:rPr>
            </w:pPr>
            <w:r w:rsidRPr="00FB00D4">
              <w:rPr>
                <w:rFonts w:ascii="Times New Roman" w:hAnsi="Times New Roman"/>
                <w:szCs w:val="24"/>
              </w:rPr>
              <w:t>80-</w:t>
            </w:r>
          </w:p>
          <w:p w14:paraId="511597A8" w14:textId="77777777" w:rsidR="00DA04B8" w:rsidRPr="00FB00D4" w:rsidRDefault="00DA04B8" w:rsidP="00E63F80">
            <w:pPr>
              <w:spacing w:after="0" w:line="259" w:lineRule="auto"/>
              <w:ind w:left="16"/>
              <w:rPr>
                <w:rFonts w:ascii="Times New Roman" w:hAnsi="Times New Roman"/>
                <w:szCs w:val="24"/>
              </w:rPr>
            </w:pPr>
            <w:r w:rsidRPr="00FB00D4">
              <w:rPr>
                <w:rFonts w:ascii="Times New Roman" w:hAnsi="Times New Roman"/>
                <w:szCs w:val="24"/>
              </w:rPr>
              <w:t xml:space="preserve">82.99 </w:t>
            </w:r>
          </w:p>
        </w:tc>
        <w:tc>
          <w:tcPr>
            <w:tcW w:w="648" w:type="dxa"/>
            <w:tcBorders>
              <w:top w:val="single" w:sz="3" w:space="0" w:color="000000"/>
              <w:left w:val="single" w:sz="3" w:space="0" w:color="000000"/>
              <w:bottom w:val="single" w:sz="3" w:space="0" w:color="000000"/>
              <w:right w:val="single" w:sz="3" w:space="0" w:color="000000"/>
            </w:tcBorders>
            <w:shd w:val="clear" w:color="auto" w:fill="auto"/>
          </w:tcPr>
          <w:p w14:paraId="4467DDD3" w14:textId="77777777" w:rsidR="00DA04B8" w:rsidRPr="00FB00D4" w:rsidRDefault="00DA04B8" w:rsidP="00E63F80">
            <w:pPr>
              <w:spacing w:after="0" w:line="259" w:lineRule="auto"/>
              <w:ind w:right="47"/>
              <w:jc w:val="center"/>
              <w:rPr>
                <w:rFonts w:ascii="Times New Roman" w:hAnsi="Times New Roman"/>
                <w:szCs w:val="24"/>
              </w:rPr>
            </w:pPr>
            <w:r w:rsidRPr="00FB00D4">
              <w:rPr>
                <w:rFonts w:ascii="Times New Roman" w:hAnsi="Times New Roman"/>
                <w:szCs w:val="24"/>
              </w:rPr>
              <w:t>77-</w:t>
            </w:r>
          </w:p>
          <w:p w14:paraId="5FB5C0AA" w14:textId="77777777" w:rsidR="00DA04B8" w:rsidRPr="00FB00D4" w:rsidRDefault="00DA04B8" w:rsidP="00E63F80">
            <w:pPr>
              <w:spacing w:after="0" w:line="259" w:lineRule="auto"/>
              <w:ind w:left="12"/>
              <w:rPr>
                <w:rFonts w:ascii="Times New Roman" w:hAnsi="Times New Roman"/>
                <w:szCs w:val="24"/>
              </w:rPr>
            </w:pPr>
            <w:r w:rsidRPr="00FB00D4">
              <w:rPr>
                <w:rFonts w:ascii="Times New Roman" w:hAnsi="Times New Roman"/>
                <w:szCs w:val="24"/>
              </w:rPr>
              <w:t xml:space="preserve">79.99 </w:t>
            </w:r>
          </w:p>
        </w:tc>
        <w:tc>
          <w:tcPr>
            <w:tcW w:w="653" w:type="dxa"/>
            <w:tcBorders>
              <w:top w:val="single" w:sz="3" w:space="0" w:color="000000"/>
              <w:left w:val="single" w:sz="3" w:space="0" w:color="000000"/>
              <w:bottom w:val="single" w:sz="3" w:space="0" w:color="000000"/>
              <w:right w:val="single" w:sz="3" w:space="0" w:color="000000"/>
            </w:tcBorders>
            <w:shd w:val="clear" w:color="auto" w:fill="auto"/>
          </w:tcPr>
          <w:p w14:paraId="5AAD31DE" w14:textId="77777777" w:rsidR="00DA04B8" w:rsidRPr="00FB00D4" w:rsidRDefault="00DA04B8" w:rsidP="00E63F80">
            <w:pPr>
              <w:spacing w:after="0" w:line="259" w:lineRule="auto"/>
              <w:ind w:right="43"/>
              <w:jc w:val="center"/>
              <w:rPr>
                <w:rFonts w:ascii="Times New Roman" w:hAnsi="Times New Roman"/>
                <w:szCs w:val="24"/>
              </w:rPr>
            </w:pPr>
            <w:r w:rsidRPr="00FB00D4">
              <w:rPr>
                <w:rFonts w:ascii="Times New Roman" w:hAnsi="Times New Roman"/>
                <w:szCs w:val="24"/>
              </w:rPr>
              <w:t>73-</w:t>
            </w:r>
          </w:p>
          <w:p w14:paraId="415EF202" w14:textId="77777777" w:rsidR="00DA04B8" w:rsidRPr="00FB00D4" w:rsidRDefault="00DA04B8" w:rsidP="00E63F80">
            <w:pPr>
              <w:spacing w:after="0" w:line="259" w:lineRule="auto"/>
              <w:ind w:left="16"/>
              <w:rPr>
                <w:rFonts w:ascii="Times New Roman" w:hAnsi="Times New Roman"/>
                <w:szCs w:val="24"/>
              </w:rPr>
            </w:pPr>
            <w:r w:rsidRPr="00FB00D4">
              <w:rPr>
                <w:rFonts w:ascii="Times New Roman" w:hAnsi="Times New Roman"/>
                <w:szCs w:val="24"/>
              </w:rPr>
              <w:t xml:space="preserve">76.99 </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14:paraId="727700D4" w14:textId="77777777" w:rsidR="00DA04B8" w:rsidRPr="00FB00D4" w:rsidRDefault="00DA04B8" w:rsidP="00E63F80">
            <w:pPr>
              <w:spacing w:after="0" w:line="259" w:lineRule="auto"/>
              <w:ind w:right="44"/>
              <w:jc w:val="center"/>
              <w:rPr>
                <w:rFonts w:ascii="Times New Roman" w:hAnsi="Times New Roman"/>
                <w:szCs w:val="24"/>
              </w:rPr>
            </w:pPr>
            <w:r w:rsidRPr="00FB00D4">
              <w:rPr>
                <w:rFonts w:ascii="Times New Roman" w:hAnsi="Times New Roman"/>
                <w:szCs w:val="24"/>
              </w:rPr>
              <w:t>70-</w:t>
            </w:r>
          </w:p>
          <w:p w14:paraId="5A67B781" w14:textId="77777777" w:rsidR="00DA04B8" w:rsidRPr="00FB00D4" w:rsidRDefault="00DA04B8" w:rsidP="00E63F80">
            <w:pPr>
              <w:spacing w:after="0" w:line="259" w:lineRule="auto"/>
              <w:ind w:left="16"/>
              <w:rPr>
                <w:rFonts w:ascii="Times New Roman" w:hAnsi="Times New Roman"/>
                <w:szCs w:val="24"/>
              </w:rPr>
            </w:pPr>
            <w:r w:rsidRPr="00FB00D4">
              <w:rPr>
                <w:rFonts w:ascii="Times New Roman" w:hAnsi="Times New Roman"/>
                <w:szCs w:val="24"/>
              </w:rPr>
              <w:t xml:space="preserve">72.99 </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14:paraId="57F7BEAE" w14:textId="77777777" w:rsidR="00DA04B8" w:rsidRPr="00FB00D4" w:rsidRDefault="00DA04B8" w:rsidP="00E63F80">
            <w:pPr>
              <w:spacing w:after="0" w:line="259" w:lineRule="auto"/>
              <w:ind w:right="44"/>
              <w:jc w:val="center"/>
              <w:rPr>
                <w:rFonts w:ascii="Times New Roman" w:hAnsi="Times New Roman"/>
                <w:szCs w:val="24"/>
              </w:rPr>
            </w:pPr>
            <w:r w:rsidRPr="00FB00D4">
              <w:rPr>
                <w:rFonts w:ascii="Times New Roman" w:hAnsi="Times New Roman"/>
                <w:szCs w:val="24"/>
              </w:rPr>
              <w:t>67-</w:t>
            </w:r>
          </w:p>
          <w:p w14:paraId="565B0BDA" w14:textId="77777777" w:rsidR="00DA04B8" w:rsidRPr="00FB00D4" w:rsidRDefault="00DA04B8" w:rsidP="00E63F80">
            <w:pPr>
              <w:spacing w:after="0" w:line="259" w:lineRule="auto"/>
              <w:ind w:left="16"/>
              <w:rPr>
                <w:rFonts w:ascii="Times New Roman" w:hAnsi="Times New Roman"/>
                <w:szCs w:val="24"/>
              </w:rPr>
            </w:pPr>
            <w:r w:rsidRPr="00FB00D4">
              <w:rPr>
                <w:rFonts w:ascii="Times New Roman" w:hAnsi="Times New Roman"/>
                <w:szCs w:val="24"/>
              </w:rPr>
              <w:t xml:space="preserve">69.99 </w:t>
            </w:r>
          </w:p>
        </w:tc>
        <w:tc>
          <w:tcPr>
            <w:tcW w:w="648" w:type="dxa"/>
            <w:tcBorders>
              <w:top w:val="single" w:sz="3" w:space="0" w:color="000000"/>
              <w:left w:val="single" w:sz="3" w:space="0" w:color="000000"/>
              <w:bottom w:val="single" w:sz="3" w:space="0" w:color="000000"/>
              <w:right w:val="single" w:sz="3" w:space="0" w:color="000000"/>
            </w:tcBorders>
            <w:shd w:val="clear" w:color="auto" w:fill="auto"/>
          </w:tcPr>
          <w:p w14:paraId="7DE28096" w14:textId="77777777" w:rsidR="00DA04B8" w:rsidRPr="00FB00D4" w:rsidRDefault="00DA04B8" w:rsidP="00E63F80">
            <w:pPr>
              <w:spacing w:after="0" w:line="259" w:lineRule="auto"/>
              <w:ind w:right="47"/>
              <w:jc w:val="center"/>
              <w:rPr>
                <w:rFonts w:ascii="Times New Roman" w:hAnsi="Times New Roman"/>
                <w:szCs w:val="24"/>
              </w:rPr>
            </w:pPr>
            <w:r w:rsidRPr="00FB00D4">
              <w:rPr>
                <w:rFonts w:ascii="Times New Roman" w:hAnsi="Times New Roman"/>
                <w:szCs w:val="24"/>
              </w:rPr>
              <w:t>63-</w:t>
            </w:r>
          </w:p>
          <w:p w14:paraId="756BE4E3" w14:textId="77777777" w:rsidR="00DA04B8" w:rsidRPr="00FB00D4" w:rsidRDefault="00DA04B8" w:rsidP="00E63F80">
            <w:pPr>
              <w:spacing w:after="0" w:line="259" w:lineRule="auto"/>
              <w:ind w:left="12"/>
              <w:rPr>
                <w:rFonts w:ascii="Times New Roman" w:hAnsi="Times New Roman"/>
                <w:szCs w:val="24"/>
              </w:rPr>
            </w:pPr>
            <w:r w:rsidRPr="00FB00D4">
              <w:rPr>
                <w:rFonts w:ascii="Times New Roman" w:hAnsi="Times New Roman"/>
                <w:szCs w:val="24"/>
              </w:rPr>
              <w:t xml:space="preserve">66.99 </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14:paraId="4738D5F8" w14:textId="77777777" w:rsidR="00DA04B8" w:rsidRPr="00FB00D4" w:rsidRDefault="00DA04B8" w:rsidP="00E63F80">
            <w:pPr>
              <w:spacing w:after="0" w:line="259" w:lineRule="auto"/>
              <w:ind w:right="43"/>
              <w:jc w:val="center"/>
              <w:rPr>
                <w:rFonts w:ascii="Times New Roman" w:hAnsi="Times New Roman"/>
                <w:szCs w:val="24"/>
              </w:rPr>
            </w:pPr>
            <w:r w:rsidRPr="00FB00D4">
              <w:rPr>
                <w:rFonts w:ascii="Times New Roman" w:hAnsi="Times New Roman"/>
                <w:szCs w:val="24"/>
              </w:rPr>
              <w:t>60-</w:t>
            </w:r>
          </w:p>
          <w:p w14:paraId="6A756E85" w14:textId="77777777" w:rsidR="00DA04B8" w:rsidRPr="00FB00D4" w:rsidRDefault="00DA04B8" w:rsidP="00E63F80">
            <w:pPr>
              <w:spacing w:after="0" w:line="259" w:lineRule="auto"/>
              <w:ind w:left="16"/>
              <w:rPr>
                <w:rFonts w:ascii="Times New Roman" w:hAnsi="Times New Roman"/>
                <w:szCs w:val="24"/>
              </w:rPr>
            </w:pPr>
            <w:r w:rsidRPr="00FB00D4">
              <w:rPr>
                <w:rFonts w:ascii="Times New Roman" w:hAnsi="Times New Roman"/>
                <w:szCs w:val="24"/>
              </w:rPr>
              <w:t xml:space="preserve">62.99 </w:t>
            </w:r>
          </w:p>
        </w:tc>
        <w:tc>
          <w:tcPr>
            <w:tcW w:w="553" w:type="dxa"/>
            <w:tcBorders>
              <w:top w:val="single" w:sz="3" w:space="0" w:color="000000"/>
              <w:left w:val="single" w:sz="3" w:space="0" w:color="000000"/>
              <w:bottom w:val="single" w:sz="3" w:space="0" w:color="000000"/>
              <w:right w:val="single" w:sz="3" w:space="0" w:color="000000"/>
            </w:tcBorders>
            <w:shd w:val="clear" w:color="auto" w:fill="auto"/>
          </w:tcPr>
          <w:p w14:paraId="361DE5F1" w14:textId="77777777" w:rsidR="00DA04B8" w:rsidRPr="00FB00D4" w:rsidRDefault="00DA04B8" w:rsidP="00E63F80">
            <w:pPr>
              <w:spacing w:after="0" w:line="259" w:lineRule="auto"/>
              <w:ind w:right="31"/>
              <w:jc w:val="center"/>
              <w:rPr>
                <w:rFonts w:ascii="Times New Roman" w:hAnsi="Times New Roman"/>
                <w:szCs w:val="24"/>
              </w:rPr>
            </w:pPr>
            <w:r w:rsidRPr="00FB00D4">
              <w:rPr>
                <w:rFonts w:ascii="Times New Roman" w:hAnsi="Times New Roman"/>
                <w:szCs w:val="24"/>
              </w:rPr>
              <w:t>0-</w:t>
            </w:r>
          </w:p>
          <w:p w14:paraId="340B3188" w14:textId="77777777" w:rsidR="00DA04B8" w:rsidRPr="00FB00D4" w:rsidRDefault="00DA04B8" w:rsidP="00E63F80">
            <w:pPr>
              <w:spacing w:after="0" w:line="259" w:lineRule="auto"/>
              <w:ind w:left="16"/>
              <w:rPr>
                <w:rFonts w:ascii="Times New Roman" w:hAnsi="Times New Roman"/>
                <w:szCs w:val="24"/>
              </w:rPr>
            </w:pPr>
            <w:r w:rsidRPr="00FB00D4">
              <w:rPr>
                <w:rFonts w:ascii="Times New Roman" w:hAnsi="Times New Roman"/>
                <w:szCs w:val="24"/>
              </w:rPr>
              <w:t xml:space="preserve">59.9 </w:t>
            </w:r>
          </w:p>
        </w:tc>
      </w:tr>
      <w:tr w:rsidR="00DA04B8" w:rsidRPr="00FB00D4" w14:paraId="3A33EC01" w14:textId="77777777" w:rsidTr="00E63F80">
        <w:trPr>
          <w:trHeight w:val="436"/>
        </w:trPr>
        <w:tc>
          <w:tcPr>
            <w:tcW w:w="149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3938E0E" w14:textId="77777777" w:rsidR="00DA04B8" w:rsidRPr="00FB00D4" w:rsidRDefault="00DA04B8" w:rsidP="00E63F80">
            <w:pPr>
              <w:spacing w:after="0" w:line="259" w:lineRule="auto"/>
              <w:ind w:right="47"/>
              <w:jc w:val="center"/>
              <w:rPr>
                <w:rFonts w:ascii="Times New Roman" w:hAnsi="Times New Roman"/>
                <w:szCs w:val="24"/>
              </w:rPr>
            </w:pPr>
            <w:r w:rsidRPr="00FB00D4">
              <w:rPr>
                <w:rFonts w:ascii="Times New Roman" w:hAnsi="Times New Roman"/>
                <w:szCs w:val="24"/>
              </w:rPr>
              <w:t xml:space="preserve">Quality Points </w:t>
            </w:r>
          </w:p>
        </w:tc>
        <w:tc>
          <w:tcPr>
            <w:tcW w:w="740"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EBD5E4B" w14:textId="77777777" w:rsidR="00DA04B8" w:rsidRPr="00FB00D4" w:rsidRDefault="00DA04B8" w:rsidP="00E63F80">
            <w:pPr>
              <w:spacing w:after="0" w:line="259" w:lineRule="auto"/>
              <w:ind w:right="37"/>
              <w:jc w:val="center"/>
              <w:rPr>
                <w:rFonts w:ascii="Times New Roman" w:hAnsi="Times New Roman"/>
                <w:szCs w:val="24"/>
              </w:rPr>
            </w:pPr>
            <w:r w:rsidRPr="00FB00D4">
              <w:rPr>
                <w:rFonts w:ascii="Times New Roman" w:hAnsi="Times New Roman"/>
                <w:szCs w:val="24"/>
              </w:rPr>
              <w:t xml:space="preserve">4.0 </w:t>
            </w:r>
          </w:p>
        </w:tc>
        <w:tc>
          <w:tcPr>
            <w:tcW w:w="65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1D7275B" w14:textId="77777777" w:rsidR="00DA04B8" w:rsidRPr="00FB00D4" w:rsidRDefault="00DA04B8" w:rsidP="00E63F80">
            <w:pPr>
              <w:spacing w:after="0" w:line="259" w:lineRule="auto"/>
              <w:ind w:left="40"/>
              <w:rPr>
                <w:rFonts w:ascii="Times New Roman" w:hAnsi="Times New Roman"/>
                <w:szCs w:val="24"/>
              </w:rPr>
            </w:pPr>
            <w:r w:rsidRPr="00FB00D4">
              <w:rPr>
                <w:rFonts w:ascii="Times New Roman" w:hAnsi="Times New Roman"/>
                <w:szCs w:val="24"/>
              </w:rPr>
              <w:t xml:space="preserve">3.67 </w:t>
            </w:r>
          </w:p>
        </w:tc>
        <w:tc>
          <w:tcPr>
            <w:tcW w:w="64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60DAC2C" w14:textId="77777777" w:rsidR="00DA04B8" w:rsidRPr="00FB00D4" w:rsidRDefault="00DA04B8" w:rsidP="00E63F80">
            <w:pPr>
              <w:spacing w:after="0" w:line="259" w:lineRule="auto"/>
              <w:ind w:left="36"/>
              <w:rPr>
                <w:rFonts w:ascii="Times New Roman" w:hAnsi="Times New Roman"/>
                <w:szCs w:val="24"/>
              </w:rPr>
            </w:pPr>
            <w:r w:rsidRPr="00FB00D4">
              <w:rPr>
                <w:rFonts w:ascii="Times New Roman" w:hAnsi="Times New Roman"/>
                <w:szCs w:val="24"/>
              </w:rPr>
              <w:t xml:space="preserve">3.33 </w:t>
            </w:r>
          </w:p>
        </w:tc>
        <w:tc>
          <w:tcPr>
            <w:tcW w:w="652"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592CCDB" w14:textId="77777777" w:rsidR="00DA04B8" w:rsidRPr="00FB00D4" w:rsidRDefault="00DA04B8" w:rsidP="00E63F80">
            <w:pPr>
              <w:spacing w:after="0" w:line="259" w:lineRule="auto"/>
              <w:ind w:right="37"/>
              <w:jc w:val="center"/>
              <w:rPr>
                <w:rFonts w:ascii="Times New Roman" w:hAnsi="Times New Roman"/>
                <w:szCs w:val="24"/>
              </w:rPr>
            </w:pPr>
            <w:r w:rsidRPr="00FB00D4">
              <w:rPr>
                <w:rFonts w:ascii="Times New Roman" w:hAnsi="Times New Roman"/>
                <w:szCs w:val="24"/>
              </w:rPr>
              <w:t xml:space="preserve">3.0 </w:t>
            </w:r>
          </w:p>
        </w:tc>
        <w:tc>
          <w:tcPr>
            <w:tcW w:w="652"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BC9C23B" w14:textId="77777777" w:rsidR="00DA04B8" w:rsidRPr="00FB00D4" w:rsidRDefault="00DA04B8" w:rsidP="00E63F80">
            <w:pPr>
              <w:spacing w:after="0" w:line="259" w:lineRule="auto"/>
              <w:ind w:left="40"/>
              <w:rPr>
                <w:rFonts w:ascii="Times New Roman" w:hAnsi="Times New Roman"/>
                <w:szCs w:val="24"/>
              </w:rPr>
            </w:pPr>
            <w:r w:rsidRPr="00FB00D4">
              <w:rPr>
                <w:rFonts w:ascii="Times New Roman" w:hAnsi="Times New Roman"/>
                <w:szCs w:val="24"/>
              </w:rPr>
              <w:t xml:space="preserve">2.67 </w:t>
            </w:r>
          </w:p>
        </w:tc>
        <w:tc>
          <w:tcPr>
            <w:tcW w:w="64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62D0EA6" w14:textId="77777777" w:rsidR="00DA04B8" w:rsidRPr="00FB00D4" w:rsidRDefault="00DA04B8" w:rsidP="00E63F80">
            <w:pPr>
              <w:spacing w:after="0" w:line="259" w:lineRule="auto"/>
              <w:ind w:left="36"/>
              <w:rPr>
                <w:rFonts w:ascii="Times New Roman" w:hAnsi="Times New Roman"/>
                <w:szCs w:val="24"/>
              </w:rPr>
            </w:pPr>
            <w:r w:rsidRPr="00FB00D4">
              <w:rPr>
                <w:rFonts w:ascii="Times New Roman" w:hAnsi="Times New Roman"/>
                <w:szCs w:val="24"/>
              </w:rPr>
              <w:t xml:space="preserve">2.33 </w:t>
            </w:r>
          </w:p>
        </w:tc>
        <w:tc>
          <w:tcPr>
            <w:tcW w:w="65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997DF82" w14:textId="77777777" w:rsidR="00DA04B8" w:rsidRPr="00FB00D4" w:rsidRDefault="00DA04B8" w:rsidP="00E63F80">
            <w:pPr>
              <w:spacing w:after="0" w:line="259" w:lineRule="auto"/>
              <w:ind w:right="36"/>
              <w:jc w:val="center"/>
              <w:rPr>
                <w:rFonts w:ascii="Times New Roman" w:hAnsi="Times New Roman"/>
                <w:szCs w:val="24"/>
              </w:rPr>
            </w:pPr>
            <w:r w:rsidRPr="00FB00D4">
              <w:rPr>
                <w:rFonts w:ascii="Times New Roman" w:hAnsi="Times New Roman"/>
                <w:szCs w:val="24"/>
              </w:rPr>
              <w:t xml:space="preserve">2.0 </w:t>
            </w:r>
          </w:p>
        </w:tc>
        <w:tc>
          <w:tcPr>
            <w:tcW w:w="652"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2663299" w14:textId="77777777" w:rsidR="00DA04B8" w:rsidRPr="00FB00D4" w:rsidRDefault="00DA04B8" w:rsidP="00E63F80">
            <w:pPr>
              <w:spacing w:after="0" w:line="259" w:lineRule="auto"/>
              <w:ind w:left="40"/>
              <w:rPr>
                <w:rFonts w:ascii="Times New Roman" w:hAnsi="Times New Roman"/>
                <w:szCs w:val="24"/>
              </w:rPr>
            </w:pPr>
            <w:r w:rsidRPr="00FB00D4">
              <w:rPr>
                <w:rFonts w:ascii="Times New Roman" w:hAnsi="Times New Roman"/>
                <w:szCs w:val="24"/>
              </w:rPr>
              <w:t xml:space="preserve">1.67 </w:t>
            </w:r>
          </w:p>
        </w:tc>
        <w:tc>
          <w:tcPr>
            <w:tcW w:w="652"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5B01682" w14:textId="77777777" w:rsidR="00DA04B8" w:rsidRPr="00FB00D4" w:rsidRDefault="00DA04B8" w:rsidP="00E63F80">
            <w:pPr>
              <w:spacing w:after="0" w:line="259" w:lineRule="auto"/>
              <w:ind w:left="40"/>
              <w:rPr>
                <w:rFonts w:ascii="Times New Roman" w:hAnsi="Times New Roman"/>
                <w:szCs w:val="24"/>
              </w:rPr>
            </w:pPr>
            <w:r w:rsidRPr="00FB00D4">
              <w:rPr>
                <w:rFonts w:ascii="Times New Roman" w:hAnsi="Times New Roman"/>
                <w:szCs w:val="24"/>
              </w:rPr>
              <w:t xml:space="preserve">1.33 </w:t>
            </w:r>
          </w:p>
        </w:tc>
        <w:tc>
          <w:tcPr>
            <w:tcW w:w="64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F5C6E0A" w14:textId="77777777" w:rsidR="00DA04B8" w:rsidRPr="00FB00D4" w:rsidRDefault="00DA04B8" w:rsidP="00E63F80">
            <w:pPr>
              <w:spacing w:after="0" w:line="259" w:lineRule="auto"/>
              <w:ind w:right="41"/>
              <w:jc w:val="center"/>
              <w:rPr>
                <w:rFonts w:ascii="Times New Roman" w:hAnsi="Times New Roman"/>
                <w:szCs w:val="24"/>
              </w:rPr>
            </w:pPr>
            <w:r w:rsidRPr="00FB00D4">
              <w:rPr>
                <w:rFonts w:ascii="Times New Roman" w:hAnsi="Times New Roman"/>
                <w:szCs w:val="24"/>
              </w:rPr>
              <w:t xml:space="preserve">1.0 </w:t>
            </w:r>
          </w:p>
        </w:tc>
        <w:tc>
          <w:tcPr>
            <w:tcW w:w="652"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7F6564A" w14:textId="77777777" w:rsidR="00DA04B8" w:rsidRPr="00FB00D4" w:rsidRDefault="00DA04B8" w:rsidP="00E63F80">
            <w:pPr>
              <w:spacing w:after="0" w:line="259" w:lineRule="auto"/>
              <w:ind w:left="40"/>
              <w:rPr>
                <w:rFonts w:ascii="Times New Roman" w:hAnsi="Times New Roman"/>
                <w:szCs w:val="24"/>
              </w:rPr>
            </w:pPr>
            <w:r w:rsidRPr="00FB00D4">
              <w:rPr>
                <w:rFonts w:ascii="Times New Roman" w:hAnsi="Times New Roman"/>
                <w:szCs w:val="24"/>
              </w:rPr>
              <w:t xml:space="preserve">0.67 </w:t>
            </w:r>
          </w:p>
        </w:tc>
        <w:tc>
          <w:tcPr>
            <w:tcW w:w="55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0593ADC" w14:textId="77777777" w:rsidR="00DA04B8" w:rsidRPr="00FB00D4" w:rsidRDefault="00DA04B8" w:rsidP="00E63F80">
            <w:pPr>
              <w:spacing w:after="0" w:line="259" w:lineRule="auto"/>
              <w:ind w:right="32"/>
              <w:jc w:val="center"/>
              <w:rPr>
                <w:rFonts w:ascii="Times New Roman" w:hAnsi="Times New Roman"/>
                <w:szCs w:val="24"/>
              </w:rPr>
            </w:pPr>
            <w:r w:rsidRPr="00FB00D4">
              <w:rPr>
                <w:rFonts w:ascii="Times New Roman" w:hAnsi="Times New Roman"/>
                <w:szCs w:val="24"/>
              </w:rPr>
              <w:t xml:space="preserve">0.0 </w:t>
            </w:r>
          </w:p>
        </w:tc>
      </w:tr>
    </w:tbl>
    <w:p w14:paraId="74F1B348" w14:textId="77777777" w:rsidR="00AA7B71" w:rsidRDefault="00AA7B71">
      <w:pPr>
        <w:rPr>
          <w:rStyle w:val="ItemDescription"/>
          <w:rFonts w:ascii="Times New Roman" w:hAnsi="Times New Roman" w:cs="Times New Roman"/>
          <w:szCs w:val="24"/>
        </w:rPr>
      </w:pPr>
      <w:r w:rsidRPr="00FB00D4">
        <w:rPr>
          <w:rStyle w:val="ItemDescription"/>
          <w:rFonts w:ascii="Times New Roman" w:hAnsi="Times New Roman" w:cs="Times New Roman"/>
          <w:szCs w:val="24"/>
        </w:rPr>
        <w:t xml:space="preserve"> For more information, see: </w:t>
      </w:r>
      <w:hyperlink r:id="rId28" w:history="1">
        <w:r w:rsidRPr="00FB00D4">
          <w:rPr>
            <w:rStyle w:val="Hyperlink"/>
            <w:rFonts w:ascii="Times New Roman" w:hAnsi="Times New Roman"/>
            <w:szCs w:val="24"/>
          </w:rPr>
          <w:t>http</w:t>
        </w:r>
      </w:hyperlink>
      <w:hyperlink r:id="rId29" w:history="1">
        <w:r w:rsidRPr="00FB00D4">
          <w:rPr>
            <w:rStyle w:val="Hyperlink"/>
            <w:rFonts w:ascii="Times New Roman" w:hAnsi="Times New Roman"/>
            <w:szCs w:val="24"/>
          </w:rPr>
          <w:t>://</w:t>
        </w:r>
      </w:hyperlink>
      <w:hyperlink r:id="rId30" w:history="1">
        <w:r w:rsidRPr="00FB00D4">
          <w:rPr>
            <w:rStyle w:val="Hyperlink"/>
            <w:rFonts w:ascii="Times New Roman" w:hAnsi="Times New Roman"/>
            <w:szCs w:val="24"/>
          </w:rPr>
          <w:t>www</w:t>
        </w:r>
      </w:hyperlink>
      <w:hyperlink r:id="rId31" w:history="1">
        <w:r w:rsidRPr="00FB00D4">
          <w:rPr>
            <w:rStyle w:val="Hyperlink"/>
            <w:rFonts w:ascii="Times New Roman" w:hAnsi="Times New Roman"/>
            <w:szCs w:val="24"/>
          </w:rPr>
          <w:t>.</w:t>
        </w:r>
      </w:hyperlink>
      <w:hyperlink r:id="rId32" w:history="1">
        <w:r w:rsidRPr="00FB00D4">
          <w:rPr>
            <w:rStyle w:val="Hyperlink"/>
            <w:rFonts w:ascii="Times New Roman" w:hAnsi="Times New Roman"/>
            <w:szCs w:val="24"/>
          </w:rPr>
          <w:t>isis</w:t>
        </w:r>
      </w:hyperlink>
      <w:hyperlink r:id="rId33" w:history="1">
        <w:r w:rsidRPr="00FB00D4">
          <w:rPr>
            <w:rStyle w:val="Hyperlink"/>
            <w:rFonts w:ascii="Times New Roman" w:hAnsi="Times New Roman"/>
            <w:szCs w:val="24"/>
          </w:rPr>
          <w:t>.</w:t>
        </w:r>
      </w:hyperlink>
      <w:hyperlink r:id="rId34" w:history="1">
        <w:r w:rsidRPr="00FB00D4">
          <w:rPr>
            <w:rStyle w:val="Hyperlink"/>
            <w:rFonts w:ascii="Times New Roman" w:hAnsi="Times New Roman"/>
            <w:szCs w:val="24"/>
          </w:rPr>
          <w:t>ufl</w:t>
        </w:r>
      </w:hyperlink>
      <w:hyperlink r:id="rId35" w:history="1">
        <w:r w:rsidRPr="00FB00D4">
          <w:rPr>
            <w:rStyle w:val="Hyperlink"/>
            <w:rFonts w:ascii="Times New Roman" w:hAnsi="Times New Roman"/>
            <w:szCs w:val="24"/>
          </w:rPr>
          <w:t>.</w:t>
        </w:r>
      </w:hyperlink>
      <w:hyperlink r:id="rId36" w:history="1">
        <w:r w:rsidRPr="00FB00D4">
          <w:rPr>
            <w:rStyle w:val="Hyperlink"/>
            <w:rFonts w:ascii="Times New Roman" w:hAnsi="Times New Roman"/>
            <w:szCs w:val="24"/>
          </w:rPr>
          <w:t>edu</w:t>
        </w:r>
      </w:hyperlink>
      <w:hyperlink r:id="rId37" w:history="1">
        <w:r w:rsidRPr="00FB00D4">
          <w:rPr>
            <w:rStyle w:val="Hyperlink"/>
            <w:rFonts w:ascii="Times New Roman" w:hAnsi="Times New Roman"/>
            <w:szCs w:val="24"/>
          </w:rPr>
          <w:t>/</w:t>
        </w:r>
      </w:hyperlink>
      <w:hyperlink r:id="rId38" w:history="1">
        <w:r w:rsidRPr="00FB00D4">
          <w:rPr>
            <w:rStyle w:val="Hyperlink"/>
            <w:rFonts w:ascii="Times New Roman" w:hAnsi="Times New Roman"/>
            <w:szCs w:val="24"/>
          </w:rPr>
          <w:t>minusgrades</w:t>
        </w:r>
      </w:hyperlink>
      <w:hyperlink r:id="rId39" w:history="1">
        <w:r w:rsidRPr="00FB00D4">
          <w:rPr>
            <w:rStyle w:val="Hyperlink"/>
            <w:rFonts w:ascii="Times New Roman" w:hAnsi="Times New Roman"/>
            <w:szCs w:val="24"/>
          </w:rPr>
          <w:t>.</w:t>
        </w:r>
      </w:hyperlink>
      <w:hyperlink r:id="rId40" w:history="1">
        <w:r w:rsidRPr="00FB00D4">
          <w:rPr>
            <w:rStyle w:val="Hyperlink"/>
            <w:rFonts w:ascii="Times New Roman" w:hAnsi="Times New Roman"/>
            <w:szCs w:val="24"/>
          </w:rPr>
          <w:t>html</w:t>
        </w:r>
      </w:hyperlink>
      <w:r w:rsidRPr="00FB00D4">
        <w:rPr>
          <w:rStyle w:val="ItemDescription"/>
          <w:rFonts w:ascii="Times New Roman" w:hAnsi="Times New Roman" w:cs="Times New Roman"/>
          <w:szCs w:val="24"/>
        </w:rPr>
        <w:t>]</w:t>
      </w:r>
    </w:p>
    <w:p w14:paraId="754F2047" w14:textId="2E947BFD" w:rsidR="00490827" w:rsidRPr="00490827" w:rsidRDefault="00490827">
      <w:pPr>
        <w:rPr>
          <w:rStyle w:val="ItemDescription"/>
          <w:rFonts w:ascii="Times New Roman" w:hAnsi="Times New Roman" w:cs="Times New Roman"/>
          <w:i w:val="0"/>
          <w:iCs/>
          <w:szCs w:val="24"/>
        </w:rPr>
      </w:pPr>
      <w:r w:rsidRPr="00490827">
        <w:rPr>
          <w:rStyle w:val="ItemDescription"/>
          <w:rFonts w:ascii="Times New Roman" w:hAnsi="Times New Roman" w:cs="Times New Roman"/>
          <w:i w:val="0"/>
          <w:iCs/>
          <w:szCs w:val="24"/>
        </w:rPr>
        <w:t>A minimum grade of C is required for general education credit.</w:t>
      </w:r>
    </w:p>
    <w:p w14:paraId="4BA47CCA" w14:textId="77777777" w:rsidR="00AA7B71" w:rsidRPr="00FB00D4" w:rsidRDefault="00FB00D4" w:rsidP="001E05F7">
      <w:pPr>
        <w:pStyle w:val="Heading2"/>
      </w:pPr>
      <w:r>
        <w:t xml:space="preserve">tentative </w:t>
      </w:r>
      <w:r w:rsidR="00AA7B71" w:rsidRPr="00FB00D4">
        <w:t>Course Schedule</w:t>
      </w:r>
      <w:r w:rsidR="008B374A" w:rsidRPr="00FB00D4">
        <w:t>:</w:t>
      </w:r>
    </w:p>
    <w:p w14:paraId="00542070" w14:textId="77777777" w:rsidR="00AA7B71" w:rsidRPr="00FB00D4" w:rsidRDefault="00E6652A" w:rsidP="00E27577">
      <w:pPr>
        <w:rPr>
          <w:rFonts w:ascii="Times New Roman" w:eastAsia="Calibri" w:hAnsi="Times New Roman"/>
          <w:szCs w:val="24"/>
        </w:rPr>
      </w:pPr>
      <w:r w:rsidRPr="00FB00D4">
        <w:rPr>
          <w:rStyle w:val="Heading3Char"/>
          <w:rFonts w:ascii="Times New Roman" w:hAnsi="Times New Roman"/>
          <w:szCs w:val="24"/>
        </w:rPr>
        <w:t>Critical Dates</w:t>
      </w:r>
      <w:r w:rsidR="00AA7B71" w:rsidRPr="00FB00D4">
        <w:rPr>
          <w:rStyle w:val="Heading3Char"/>
          <w:rFonts w:ascii="Times New Roman" w:hAnsi="Times New Roman"/>
          <w:szCs w:val="24"/>
        </w:rPr>
        <w:t>:</w:t>
      </w:r>
      <w:r w:rsidRPr="00FB00D4">
        <w:rPr>
          <w:rStyle w:val="ItemDescription"/>
          <w:rFonts w:ascii="Times New Roman" w:hAnsi="Times New Roman" w:cs="Times New Roman"/>
          <w:szCs w:val="24"/>
        </w:rPr>
        <w:t xml:space="preserve"> </w:t>
      </w:r>
      <w:r w:rsidR="00DA04B8" w:rsidRPr="00FB00D4">
        <w:rPr>
          <w:rStyle w:val="ItemDescription"/>
          <w:rFonts w:ascii="Times New Roman" w:hAnsi="Times New Roman" w:cs="Times New Roman"/>
          <w:szCs w:val="24"/>
        </w:rPr>
        <w:t>Available in course Schedule on course website.</w:t>
      </w:r>
    </w:p>
    <w:p w14:paraId="366D0E01" w14:textId="77777777" w:rsidR="00E6652A" w:rsidRPr="00FB00D4" w:rsidRDefault="00E6652A" w:rsidP="00E6652A">
      <w:pPr>
        <w:rPr>
          <w:rStyle w:val="Heading3Char"/>
          <w:rFonts w:ascii="Times New Roman" w:hAnsi="Times New Roman"/>
          <w:sz w:val="22"/>
        </w:rPr>
      </w:pPr>
      <w:r w:rsidRPr="00FB00D4">
        <w:rPr>
          <w:rStyle w:val="Heading3Char"/>
          <w:rFonts w:ascii="Times New Roman" w:hAnsi="Times New Roman"/>
          <w:szCs w:val="24"/>
        </w:rPr>
        <w:t>A Weekly Schedule of Topics a</w:t>
      </w:r>
      <w:r w:rsidRPr="00FB00D4">
        <w:rPr>
          <w:rStyle w:val="Heading3Char"/>
          <w:rFonts w:ascii="Times New Roman" w:hAnsi="Times New Roman"/>
          <w:sz w:val="22"/>
        </w:rPr>
        <w:t>nd ASsignments</w:t>
      </w:r>
      <w:r w:rsidR="00DE6340" w:rsidRPr="00FB00D4">
        <w:rPr>
          <w:rStyle w:val="Heading3Char"/>
          <w:rFonts w:ascii="Times New Roman" w:hAnsi="Times New Roman"/>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
        <w:gridCol w:w="1733"/>
        <w:gridCol w:w="3162"/>
        <w:gridCol w:w="2814"/>
      </w:tblGrid>
      <w:tr w:rsidR="00DE6340" w:rsidRPr="00FB00D4" w14:paraId="2DB3F66C" w14:textId="77777777" w:rsidTr="004B42DF">
        <w:trPr>
          <w:cantSplit/>
          <w:trHeight w:val="593"/>
        </w:trPr>
        <w:tc>
          <w:tcPr>
            <w:tcW w:w="921" w:type="dxa"/>
            <w:tcBorders>
              <w:bottom w:val="single" w:sz="4" w:space="0" w:color="auto"/>
            </w:tcBorders>
            <w:shd w:val="clear" w:color="auto" w:fill="auto"/>
            <w:textDirection w:val="btLr"/>
          </w:tcPr>
          <w:p w14:paraId="10BF0160" w14:textId="77777777" w:rsidR="00DE6340" w:rsidRPr="00FB00D4" w:rsidRDefault="00DE6340" w:rsidP="00E63F80">
            <w:pPr>
              <w:spacing w:before="0" w:after="0" w:line="240" w:lineRule="auto"/>
              <w:ind w:left="113" w:right="113"/>
              <w:jc w:val="center"/>
              <w:rPr>
                <w:rFonts w:ascii="Times New Roman" w:eastAsia="Calibri" w:hAnsi="Times New Roman"/>
                <w:sz w:val="22"/>
                <w:szCs w:val="22"/>
              </w:rPr>
            </w:pPr>
          </w:p>
        </w:tc>
        <w:tc>
          <w:tcPr>
            <w:tcW w:w="1733" w:type="dxa"/>
            <w:tcBorders>
              <w:bottom w:val="single" w:sz="4" w:space="0" w:color="auto"/>
            </w:tcBorders>
            <w:shd w:val="clear" w:color="auto" w:fill="auto"/>
            <w:vAlign w:val="center"/>
          </w:tcPr>
          <w:p w14:paraId="0AA48CE8" w14:textId="77777777" w:rsidR="00DE6340" w:rsidRPr="00FB00D4" w:rsidRDefault="00DE6340" w:rsidP="00E63F80">
            <w:pPr>
              <w:tabs>
                <w:tab w:val="left" w:pos="1800"/>
                <w:tab w:val="left" w:pos="2520"/>
              </w:tabs>
              <w:spacing w:before="0" w:after="0" w:line="240" w:lineRule="auto"/>
              <w:jc w:val="center"/>
              <w:rPr>
                <w:rFonts w:ascii="Times New Roman" w:eastAsia="Calibri" w:hAnsi="Times New Roman"/>
                <w:b/>
                <w:sz w:val="22"/>
                <w:szCs w:val="22"/>
              </w:rPr>
            </w:pPr>
            <w:r w:rsidRPr="00FB00D4">
              <w:rPr>
                <w:rFonts w:ascii="Times New Roman" w:eastAsia="Calibri" w:hAnsi="Times New Roman"/>
                <w:b/>
                <w:sz w:val="22"/>
                <w:szCs w:val="22"/>
              </w:rPr>
              <w:t>Date</w:t>
            </w:r>
          </w:p>
        </w:tc>
        <w:tc>
          <w:tcPr>
            <w:tcW w:w="3162" w:type="dxa"/>
            <w:tcBorders>
              <w:bottom w:val="single" w:sz="4" w:space="0" w:color="auto"/>
            </w:tcBorders>
            <w:shd w:val="clear" w:color="auto" w:fill="auto"/>
            <w:vAlign w:val="center"/>
          </w:tcPr>
          <w:p w14:paraId="65BE4944" w14:textId="77777777" w:rsidR="00DE6340" w:rsidRPr="00FB00D4" w:rsidRDefault="00DE6340" w:rsidP="00E63F80">
            <w:pPr>
              <w:tabs>
                <w:tab w:val="left" w:pos="1800"/>
                <w:tab w:val="left" w:pos="2520"/>
              </w:tabs>
              <w:spacing w:before="0" w:after="0" w:line="240" w:lineRule="auto"/>
              <w:jc w:val="center"/>
              <w:rPr>
                <w:rFonts w:ascii="Times New Roman" w:eastAsia="Calibri" w:hAnsi="Times New Roman"/>
                <w:b/>
                <w:sz w:val="22"/>
                <w:szCs w:val="22"/>
              </w:rPr>
            </w:pPr>
          </w:p>
          <w:p w14:paraId="500D9D41" w14:textId="77777777" w:rsidR="00DE6340" w:rsidRPr="00FB00D4" w:rsidRDefault="00DE6340" w:rsidP="00E63F80">
            <w:pPr>
              <w:tabs>
                <w:tab w:val="left" w:pos="1800"/>
                <w:tab w:val="left" w:pos="2520"/>
              </w:tabs>
              <w:spacing w:before="0" w:after="0" w:line="240" w:lineRule="auto"/>
              <w:jc w:val="center"/>
              <w:rPr>
                <w:rFonts w:ascii="Times New Roman" w:eastAsia="Calibri" w:hAnsi="Times New Roman"/>
                <w:b/>
                <w:sz w:val="22"/>
                <w:szCs w:val="22"/>
              </w:rPr>
            </w:pPr>
            <w:r w:rsidRPr="00FB00D4">
              <w:rPr>
                <w:rFonts w:ascii="Times New Roman" w:eastAsia="Calibri" w:hAnsi="Times New Roman"/>
                <w:b/>
                <w:sz w:val="22"/>
                <w:szCs w:val="22"/>
              </w:rPr>
              <w:t>Assignments</w:t>
            </w:r>
          </w:p>
          <w:p w14:paraId="3556A181" w14:textId="77777777" w:rsidR="00DE6340" w:rsidRPr="00FB00D4" w:rsidRDefault="00DE6340" w:rsidP="00E63F80">
            <w:pPr>
              <w:tabs>
                <w:tab w:val="left" w:pos="1800"/>
                <w:tab w:val="left" w:pos="2520"/>
              </w:tabs>
              <w:spacing w:before="0" w:after="0" w:line="240" w:lineRule="auto"/>
              <w:jc w:val="center"/>
              <w:rPr>
                <w:rFonts w:ascii="Times New Roman" w:eastAsia="Calibri" w:hAnsi="Times New Roman"/>
                <w:b/>
                <w:sz w:val="22"/>
                <w:szCs w:val="22"/>
              </w:rPr>
            </w:pPr>
          </w:p>
        </w:tc>
        <w:tc>
          <w:tcPr>
            <w:tcW w:w="2814" w:type="dxa"/>
            <w:tcBorders>
              <w:bottom w:val="single" w:sz="4" w:space="0" w:color="auto"/>
            </w:tcBorders>
            <w:shd w:val="clear" w:color="auto" w:fill="auto"/>
          </w:tcPr>
          <w:p w14:paraId="577E9200" w14:textId="77777777" w:rsidR="00DE6340" w:rsidRPr="00FB00D4" w:rsidRDefault="00DE6340" w:rsidP="00E63F80">
            <w:pPr>
              <w:tabs>
                <w:tab w:val="left" w:pos="1800"/>
                <w:tab w:val="left" w:pos="2520"/>
              </w:tabs>
              <w:spacing w:before="0" w:after="0" w:line="240" w:lineRule="auto"/>
              <w:jc w:val="center"/>
              <w:rPr>
                <w:rFonts w:ascii="Times New Roman" w:eastAsia="Calibri" w:hAnsi="Times New Roman"/>
                <w:b/>
                <w:sz w:val="22"/>
                <w:szCs w:val="22"/>
              </w:rPr>
            </w:pPr>
            <w:r w:rsidRPr="00FB00D4">
              <w:rPr>
                <w:rFonts w:ascii="Times New Roman" w:eastAsia="Calibri" w:hAnsi="Times New Roman"/>
                <w:b/>
                <w:sz w:val="22"/>
                <w:szCs w:val="22"/>
              </w:rPr>
              <w:t>Topic</w:t>
            </w:r>
          </w:p>
        </w:tc>
      </w:tr>
      <w:tr w:rsidR="00DE6340" w:rsidRPr="00FB00D4" w14:paraId="1A26B978" w14:textId="77777777" w:rsidTr="004B42DF">
        <w:trPr>
          <w:cantSplit/>
          <w:trHeight w:val="1286"/>
        </w:trPr>
        <w:tc>
          <w:tcPr>
            <w:tcW w:w="921" w:type="dxa"/>
            <w:shd w:val="clear" w:color="auto" w:fill="auto"/>
            <w:textDirection w:val="btLr"/>
          </w:tcPr>
          <w:p w14:paraId="6C0160B4" w14:textId="77777777" w:rsidR="00DE6340" w:rsidRPr="00FB00D4" w:rsidRDefault="00DE6340" w:rsidP="00E63F80">
            <w:pPr>
              <w:spacing w:before="0" w:after="0" w:line="240" w:lineRule="auto"/>
              <w:ind w:left="113" w:right="113"/>
              <w:jc w:val="center"/>
              <w:rPr>
                <w:rFonts w:ascii="Times New Roman" w:eastAsia="Calibri" w:hAnsi="Times New Roman"/>
                <w:b/>
                <w:sz w:val="22"/>
                <w:szCs w:val="22"/>
              </w:rPr>
            </w:pPr>
            <w:r w:rsidRPr="00FB00D4">
              <w:rPr>
                <w:rFonts w:ascii="Times New Roman" w:eastAsia="Calibri" w:hAnsi="Times New Roman"/>
                <w:b/>
                <w:sz w:val="22"/>
                <w:szCs w:val="22"/>
              </w:rPr>
              <w:t>Week 1</w:t>
            </w:r>
          </w:p>
        </w:tc>
        <w:tc>
          <w:tcPr>
            <w:tcW w:w="1733" w:type="dxa"/>
            <w:shd w:val="clear" w:color="auto" w:fill="auto"/>
          </w:tcPr>
          <w:p w14:paraId="0BE7C092" w14:textId="77777777" w:rsidR="00DE6340" w:rsidRPr="00FB00D4" w:rsidRDefault="00DE6340" w:rsidP="00E63F80">
            <w:pPr>
              <w:tabs>
                <w:tab w:val="left" w:pos="1800"/>
                <w:tab w:val="left" w:pos="2520"/>
              </w:tabs>
              <w:spacing w:before="0" w:after="0" w:line="240" w:lineRule="auto"/>
              <w:rPr>
                <w:rFonts w:ascii="Times New Roman" w:eastAsia="Calibri" w:hAnsi="Times New Roman"/>
                <w:b/>
                <w:sz w:val="22"/>
                <w:szCs w:val="22"/>
              </w:rPr>
            </w:pPr>
          </w:p>
          <w:p w14:paraId="54D35929" w14:textId="4143F480" w:rsidR="00DE6340" w:rsidRPr="00FB00D4" w:rsidRDefault="0001165C" w:rsidP="00E63F80">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23-27 August</w:t>
            </w:r>
          </w:p>
        </w:tc>
        <w:tc>
          <w:tcPr>
            <w:tcW w:w="3162" w:type="dxa"/>
            <w:shd w:val="clear" w:color="auto" w:fill="auto"/>
          </w:tcPr>
          <w:p w14:paraId="4B10559B" w14:textId="77777777" w:rsidR="00DE6340" w:rsidRPr="00FB00D4" w:rsidRDefault="00DE6340" w:rsidP="00E63F80">
            <w:pPr>
              <w:tabs>
                <w:tab w:val="left" w:pos="1800"/>
                <w:tab w:val="left" w:pos="2520"/>
              </w:tabs>
              <w:spacing w:before="0" w:after="0" w:line="240" w:lineRule="auto"/>
              <w:rPr>
                <w:rFonts w:ascii="Times New Roman" w:eastAsia="Calibri" w:hAnsi="Times New Roman"/>
                <w:b/>
                <w:sz w:val="22"/>
                <w:szCs w:val="22"/>
              </w:rPr>
            </w:pPr>
          </w:p>
          <w:p w14:paraId="4CB101BC" w14:textId="77777777" w:rsidR="00DE6340" w:rsidRPr="00FB00D4" w:rsidRDefault="00DE6340" w:rsidP="00E63F80">
            <w:pPr>
              <w:tabs>
                <w:tab w:val="left" w:pos="1800"/>
                <w:tab w:val="left" w:pos="2520"/>
              </w:tabs>
              <w:spacing w:before="0" w:after="0" w:line="240" w:lineRule="auto"/>
              <w:rPr>
                <w:rFonts w:ascii="Times New Roman" w:eastAsia="Calibri" w:hAnsi="Times New Roman"/>
                <w:sz w:val="22"/>
                <w:szCs w:val="22"/>
              </w:rPr>
            </w:pPr>
            <w:r w:rsidRPr="00FB00D4">
              <w:rPr>
                <w:rFonts w:ascii="Times New Roman" w:eastAsia="Calibri" w:hAnsi="Times New Roman"/>
                <w:b/>
                <w:sz w:val="22"/>
                <w:szCs w:val="22"/>
              </w:rPr>
              <w:t>Assign:  Module 1</w:t>
            </w:r>
          </w:p>
          <w:p w14:paraId="3D9C6EC0" w14:textId="77777777" w:rsidR="00DE6340" w:rsidRPr="00FB00D4" w:rsidRDefault="00DE6340" w:rsidP="00E63F80">
            <w:pPr>
              <w:tabs>
                <w:tab w:val="left" w:pos="1800"/>
                <w:tab w:val="left" w:pos="2520"/>
              </w:tabs>
              <w:spacing w:before="0" w:after="0" w:line="240" w:lineRule="auto"/>
              <w:rPr>
                <w:rFonts w:ascii="Times New Roman" w:eastAsia="Calibri" w:hAnsi="Times New Roman"/>
                <w:b/>
                <w:sz w:val="22"/>
                <w:szCs w:val="22"/>
              </w:rPr>
            </w:pPr>
          </w:p>
          <w:p w14:paraId="35519358" w14:textId="236B4B19" w:rsidR="00DE6340" w:rsidRPr="00FB00D4" w:rsidRDefault="00857E1F" w:rsidP="0084684C">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 xml:space="preserve">Due: </w:t>
            </w:r>
            <w:r w:rsidR="0001165C">
              <w:rPr>
                <w:rFonts w:ascii="Times New Roman" w:eastAsia="Calibri" w:hAnsi="Times New Roman"/>
                <w:b/>
                <w:sz w:val="22"/>
                <w:szCs w:val="22"/>
              </w:rPr>
              <w:t>3 September</w:t>
            </w:r>
            <w:r>
              <w:rPr>
                <w:rFonts w:ascii="Times New Roman" w:eastAsia="Calibri" w:hAnsi="Times New Roman"/>
                <w:b/>
                <w:sz w:val="22"/>
                <w:szCs w:val="22"/>
              </w:rPr>
              <w:t xml:space="preserve"> </w:t>
            </w:r>
            <w:r w:rsidRPr="00FB00D4">
              <w:rPr>
                <w:rFonts w:ascii="Times New Roman" w:eastAsia="Calibri" w:hAnsi="Times New Roman"/>
                <w:b/>
                <w:sz w:val="22"/>
                <w:szCs w:val="22"/>
              </w:rPr>
              <w:t xml:space="preserve">(I’m providing one extra week for </w:t>
            </w:r>
            <w:r w:rsidR="0084684C">
              <w:rPr>
                <w:rFonts w:ascii="Times New Roman" w:eastAsia="Calibri" w:hAnsi="Times New Roman"/>
                <w:b/>
                <w:sz w:val="22"/>
                <w:szCs w:val="22"/>
              </w:rPr>
              <w:t>students</w:t>
            </w:r>
            <w:r w:rsidRPr="00FB00D4">
              <w:rPr>
                <w:rFonts w:ascii="Times New Roman" w:eastAsia="Calibri" w:hAnsi="Times New Roman"/>
                <w:b/>
                <w:sz w:val="22"/>
                <w:szCs w:val="22"/>
              </w:rPr>
              <w:t xml:space="preserve"> to get their books)</w:t>
            </w:r>
          </w:p>
        </w:tc>
        <w:tc>
          <w:tcPr>
            <w:tcW w:w="2814" w:type="dxa"/>
            <w:shd w:val="clear" w:color="auto" w:fill="auto"/>
          </w:tcPr>
          <w:p w14:paraId="158E5769" w14:textId="77777777" w:rsidR="00FB00D4" w:rsidRDefault="00FB00D4" w:rsidP="00E63F80">
            <w:pPr>
              <w:tabs>
                <w:tab w:val="left" w:pos="1800"/>
                <w:tab w:val="left" w:pos="2520"/>
              </w:tabs>
              <w:spacing w:before="0" w:after="0" w:line="240" w:lineRule="auto"/>
              <w:rPr>
                <w:rFonts w:ascii="Times New Roman" w:eastAsia="Calibri" w:hAnsi="Times New Roman"/>
                <w:b/>
                <w:sz w:val="22"/>
                <w:szCs w:val="22"/>
              </w:rPr>
            </w:pPr>
          </w:p>
          <w:p w14:paraId="10BC12B7" w14:textId="0BEFFE3F" w:rsidR="00DE6340" w:rsidRPr="00FB00D4" w:rsidRDefault="00DE6340" w:rsidP="00E63F80">
            <w:pPr>
              <w:tabs>
                <w:tab w:val="left" w:pos="1800"/>
                <w:tab w:val="left" w:pos="2520"/>
              </w:tabs>
              <w:spacing w:before="0" w:after="0" w:line="240" w:lineRule="auto"/>
              <w:rPr>
                <w:rFonts w:ascii="Times New Roman" w:eastAsia="Calibri" w:hAnsi="Times New Roman"/>
                <w:b/>
                <w:sz w:val="22"/>
                <w:szCs w:val="22"/>
              </w:rPr>
            </w:pPr>
            <w:r w:rsidRPr="00FB00D4">
              <w:rPr>
                <w:rFonts w:ascii="Times New Roman" w:eastAsia="Calibri" w:hAnsi="Times New Roman"/>
                <w:b/>
                <w:sz w:val="22"/>
                <w:szCs w:val="22"/>
              </w:rPr>
              <w:t>Introduction</w:t>
            </w:r>
            <w:r w:rsidR="00993564">
              <w:rPr>
                <w:rFonts w:ascii="Times New Roman" w:eastAsia="Calibri" w:hAnsi="Times New Roman"/>
                <w:b/>
                <w:sz w:val="22"/>
                <w:szCs w:val="22"/>
              </w:rPr>
              <w:t xml:space="preserve"> (Addis) </w:t>
            </w:r>
          </w:p>
        </w:tc>
      </w:tr>
      <w:tr w:rsidR="00DE6340" w:rsidRPr="00FB00D4" w14:paraId="08CF87AD" w14:textId="77777777" w:rsidTr="004B42DF">
        <w:trPr>
          <w:cantSplit/>
          <w:trHeight w:val="1061"/>
        </w:trPr>
        <w:tc>
          <w:tcPr>
            <w:tcW w:w="921" w:type="dxa"/>
            <w:shd w:val="clear" w:color="auto" w:fill="auto"/>
            <w:textDirection w:val="btLr"/>
          </w:tcPr>
          <w:p w14:paraId="5AA5F2E7" w14:textId="77777777" w:rsidR="00DE6340" w:rsidRPr="00FB00D4" w:rsidRDefault="00DE6340" w:rsidP="00E63F80">
            <w:pPr>
              <w:spacing w:before="0" w:after="0" w:line="240" w:lineRule="auto"/>
              <w:ind w:left="113" w:right="113"/>
              <w:jc w:val="center"/>
              <w:rPr>
                <w:rFonts w:ascii="Times New Roman" w:eastAsia="Calibri" w:hAnsi="Times New Roman"/>
                <w:sz w:val="22"/>
                <w:szCs w:val="22"/>
              </w:rPr>
            </w:pPr>
            <w:r w:rsidRPr="00FB00D4">
              <w:rPr>
                <w:rFonts w:ascii="Times New Roman" w:eastAsia="Calibri" w:hAnsi="Times New Roman"/>
                <w:b/>
                <w:sz w:val="22"/>
                <w:szCs w:val="22"/>
              </w:rPr>
              <w:t>Week 2</w:t>
            </w:r>
          </w:p>
        </w:tc>
        <w:tc>
          <w:tcPr>
            <w:tcW w:w="1733" w:type="dxa"/>
            <w:shd w:val="clear" w:color="auto" w:fill="auto"/>
          </w:tcPr>
          <w:p w14:paraId="2B647E9B" w14:textId="77777777" w:rsidR="00DE6340" w:rsidRPr="00FB00D4" w:rsidRDefault="00DE6340" w:rsidP="00E63F80">
            <w:pPr>
              <w:tabs>
                <w:tab w:val="left" w:pos="1800"/>
                <w:tab w:val="left" w:pos="2520"/>
              </w:tabs>
              <w:spacing w:before="0" w:after="0" w:line="240" w:lineRule="auto"/>
              <w:rPr>
                <w:rFonts w:ascii="Times New Roman" w:eastAsia="Calibri" w:hAnsi="Times New Roman"/>
                <w:b/>
                <w:sz w:val="22"/>
                <w:szCs w:val="22"/>
              </w:rPr>
            </w:pPr>
          </w:p>
          <w:p w14:paraId="6B2A9F80" w14:textId="77777777" w:rsidR="0001165C" w:rsidRDefault="0001165C" w:rsidP="00E63F80">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 xml:space="preserve">28 August – </w:t>
            </w:r>
          </w:p>
          <w:p w14:paraId="4959CF5C" w14:textId="2F3DA689" w:rsidR="00DE6340" w:rsidRPr="00FB00D4" w:rsidRDefault="0001165C" w:rsidP="00E63F80">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3 September</w:t>
            </w:r>
          </w:p>
        </w:tc>
        <w:tc>
          <w:tcPr>
            <w:tcW w:w="3162" w:type="dxa"/>
            <w:shd w:val="clear" w:color="auto" w:fill="auto"/>
          </w:tcPr>
          <w:p w14:paraId="1574C81A" w14:textId="77777777" w:rsidR="00DE6340" w:rsidRPr="00FB00D4" w:rsidRDefault="00DE6340" w:rsidP="00E63F80">
            <w:pPr>
              <w:tabs>
                <w:tab w:val="left" w:pos="1800"/>
                <w:tab w:val="left" w:pos="2520"/>
              </w:tabs>
              <w:spacing w:before="0" w:after="0" w:line="240" w:lineRule="auto"/>
              <w:rPr>
                <w:rFonts w:ascii="Times New Roman" w:eastAsia="Calibri" w:hAnsi="Times New Roman"/>
                <w:b/>
                <w:sz w:val="22"/>
                <w:szCs w:val="22"/>
              </w:rPr>
            </w:pPr>
          </w:p>
          <w:p w14:paraId="3C2D5274" w14:textId="77777777" w:rsidR="00DE6340" w:rsidRPr="00FB00D4" w:rsidRDefault="00DE6340" w:rsidP="00E63F80">
            <w:pPr>
              <w:tabs>
                <w:tab w:val="left" w:pos="1800"/>
                <w:tab w:val="left" w:pos="2520"/>
              </w:tabs>
              <w:spacing w:before="0" w:after="0" w:line="240" w:lineRule="auto"/>
              <w:rPr>
                <w:rFonts w:ascii="Times New Roman" w:eastAsia="Calibri" w:hAnsi="Times New Roman"/>
                <w:sz w:val="22"/>
                <w:szCs w:val="22"/>
              </w:rPr>
            </w:pPr>
            <w:r w:rsidRPr="00FB00D4">
              <w:rPr>
                <w:rFonts w:ascii="Times New Roman" w:eastAsia="Calibri" w:hAnsi="Times New Roman"/>
                <w:b/>
                <w:sz w:val="22"/>
                <w:szCs w:val="22"/>
              </w:rPr>
              <w:t>Assign:  Module 2</w:t>
            </w:r>
          </w:p>
          <w:p w14:paraId="31C11125" w14:textId="77777777" w:rsidR="00DE6340" w:rsidRPr="00FB00D4" w:rsidRDefault="00DE6340" w:rsidP="00E63F80">
            <w:pPr>
              <w:tabs>
                <w:tab w:val="left" w:pos="1800"/>
                <w:tab w:val="left" w:pos="2520"/>
              </w:tabs>
              <w:spacing w:before="0" w:after="0" w:line="240" w:lineRule="auto"/>
              <w:rPr>
                <w:rFonts w:ascii="Times New Roman" w:eastAsia="Calibri" w:hAnsi="Times New Roman"/>
                <w:b/>
                <w:sz w:val="22"/>
                <w:szCs w:val="22"/>
              </w:rPr>
            </w:pPr>
            <w:r w:rsidRPr="00FB00D4">
              <w:rPr>
                <w:rFonts w:ascii="Times New Roman" w:eastAsia="Calibri" w:hAnsi="Times New Roman"/>
                <w:sz w:val="22"/>
                <w:szCs w:val="22"/>
              </w:rPr>
              <w:t xml:space="preserve">                        </w:t>
            </w:r>
          </w:p>
          <w:p w14:paraId="56BB8C96" w14:textId="3C26BA94" w:rsidR="00DE6340" w:rsidRPr="00FB00D4" w:rsidRDefault="00857E1F" w:rsidP="0084684C">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 xml:space="preserve">Due:  </w:t>
            </w:r>
            <w:r w:rsidR="0001165C">
              <w:rPr>
                <w:rFonts w:ascii="Times New Roman" w:eastAsia="Calibri" w:hAnsi="Times New Roman"/>
                <w:b/>
                <w:sz w:val="22"/>
                <w:szCs w:val="22"/>
              </w:rPr>
              <w:t xml:space="preserve">10 </w:t>
            </w:r>
            <w:r w:rsidR="00352BF9">
              <w:rPr>
                <w:rFonts w:ascii="Times New Roman" w:eastAsia="Calibri" w:hAnsi="Times New Roman"/>
                <w:b/>
                <w:sz w:val="22"/>
                <w:szCs w:val="22"/>
              </w:rPr>
              <w:t>September</w:t>
            </w:r>
          </w:p>
        </w:tc>
        <w:tc>
          <w:tcPr>
            <w:tcW w:w="2814" w:type="dxa"/>
            <w:shd w:val="clear" w:color="auto" w:fill="auto"/>
          </w:tcPr>
          <w:p w14:paraId="740D2FA7" w14:textId="77777777" w:rsidR="00FB00D4" w:rsidRDefault="00FB00D4" w:rsidP="00E63F80">
            <w:pPr>
              <w:tabs>
                <w:tab w:val="left" w:pos="1800"/>
                <w:tab w:val="left" w:pos="2520"/>
              </w:tabs>
              <w:spacing w:before="0" w:after="0" w:line="240" w:lineRule="auto"/>
              <w:rPr>
                <w:rFonts w:ascii="Times New Roman" w:eastAsia="Calibri" w:hAnsi="Times New Roman"/>
                <w:b/>
                <w:sz w:val="22"/>
                <w:szCs w:val="22"/>
              </w:rPr>
            </w:pPr>
          </w:p>
          <w:p w14:paraId="38EA1FB7" w14:textId="77777777" w:rsidR="00DE6340" w:rsidRPr="00FB00D4" w:rsidRDefault="00996D15" w:rsidP="00E63F80">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 xml:space="preserve">Ch. 1 - </w:t>
            </w:r>
            <w:r w:rsidR="00DE6340" w:rsidRPr="00FB00D4">
              <w:rPr>
                <w:rFonts w:ascii="Times New Roman" w:eastAsia="Calibri" w:hAnsi="Times New Roman"/>
                <w:b/>
                <w:sz w:val="22"/>
                <w:szCs w:val="22"/>
              </w:rPr>
              <w:t>Building and Engineering in Ancient Times: 1000 B.C. – A.D. 500</w:t>
            </w:r>
          </w:p>
        </w:tc>
      </w:tr>
      <w:tr w:rsidR="00DE6340" w:rsidRPr="00FB00D4" w14:paraId="4164AD35" w14:textId="77777777" w:rsidTr="004B42DF">
        <w:trPr>
          <w:cantSplit/>
          <w:trHeight w:val="1079"/>
        </w:trPr>
        <w:tc>
          <w:tcPr>
            <w:tcW w:w="921" w:type="dxa"/>
            <w:shd w:val="clear" w:color="auto" w:fill="auto"/>
            <w:textDirection w:val="btLr"/>
          </w:tcPr>
          <w:p w14:paraId="1C94A34F" w14:textId="77777777" w:rsidR="00DE6340" w:rsidRPr="00FB00D4" w:rsidRDefault="00DE6340" w:rsidP="00E63F80">
            <w:pPr>
              <w:spacing w:before="0" w:after="0" w:line="240" w:lineRule="auto"/>
              <w:ind w:left="113" w:right="113"/>
              <w:jc w:val="center"/>
              <w:rPr>
                <w:rFonts w:ascii="Times New Roman" w:eastAsia="Calibri" w:hAnsi="Times New Roman"/>
                <w:sz w:val="22"/>
                <w:szCs w:val="22"/>
              </w:rPr>
            </w:pPr>
            <w:r w:rsidRPr="00FB00D4">
              <w:rPr>
                <w:rFonts w:ascii="Times New Roman" w:eastAsia="Calibri" w:hAnsi="Times New Roman"/>
                <w:b/>
                <w:sz w:val="22"/>
                <w:szCs w:val="22"/>
              </w:rPr>
              <w:t>Week 3</w:t>
            </w:r>
          </w:p>
        </w:tc>
        <w:tc>
          <w:tcPr>
            <w:tcW w:w="1733" w:type="dxa"/>
            <w:shd w:val="clear" w:color="auto" w:fill="auto"/>
          </w:tcPr>
          <w:p w14:paraId="0D49CEAA" w14:textId="77777777" w:rsidR="00DE6340" w:rsidRPr="00FB00D4" w:rsidRDefault="00DE6340" w:rsidP="00E63F80">
            <w:pPr>
              <w:tabs>
                <w:tab w:val="left" w:pos="1800"/>
                <w:tab w:val="left" w:pos="2520"/>
              </w:tabs>
              <w:spacing w:before="0" w:after="0" w:line="240" w:lineRule="auto"/>
              <w:jc w:val="center"/>
              <w:rPr>
                <w:rFonts w:ascii="Times New Roman" w:eastAsia="Calibri" w:hAnsi="Times New Roman"/>
                <w:b/>
                <w:sz w:val="22"/>
                <w:szCs w:val="22"/>
              </w:rPr>
            </w:pPr>
          </w:p>
          <w:p w14:paraId="638A15BD" w14:textId="2BED9D6F" w:rsidR="00DE6340" w:rsidRPr="00FB00D4" w:rsidRDefault="00BD3D7A" w:rsidP="00E63F80">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4-10 September</w:t>
            </w:r>
          </w:p>
          <w:p w14:paraId="4370E686" w14:textId="77777777" w:rsidR="00DE6340" w:rsidRPr="00FB00D4" w:rsidRDefault="00DE6340" w:rsidP="00E63F80">
            <w:pPr>
              <w:tabs>
                <w:tab w:val="left" w:pos="1800"/>
                <w:tab w:val="left" w:pos="2520"/>
              </w:tabs>
              <w:spacing w:before="0" w:after="0" w:line="240" w:lineRule="auto"/>
              <w:rPr>
                <w:rFonts w:ascii="Times New Roman" w:eastAsia="Calibri" w:hAnsi="Times New Roman"/>
                <w:b/>
                <w:sz w:val="22"/>
                <w:szCs w:val="22"/>
              </w:rPr>
            </w:pPr>
          </w:p>
        </w:tc>
        <w:tc>
          <w:tcPr>
            <w:tcW w:w="3162" w:type="dxa"/>
            <w:shd w:val="clear" w:color="auto" w:fill="auto"/>
          </w:tcPr>
          <w:p w14:paraId="49F92F54" w14:textId="77777777" w:rsidR="00A63745" w:rsidRPr="00A63745" w:rsidRDefault="00A63745" w:rsidP="00A63745">
            <w:pPr>
              <w:tabs>
                <w:tab w:val="left" w:pos="1800"/>
                <w:tab w:val="left" w:pos="2520"/>
              </w:tabs>
              <w:spacing w:before="0" w:after="0" w:line="240" w:lineRule="auto"/>
              <w:jc w:val="center"/>
              <w:rPr>
                <w:rFonts w:ascii="Times New Roman" w:eastAsia="Calibri" w:hAnsi="Times New Roman"/>
                <w:b/>
                <w:color w:val="FF0000"/>
                <w:sz w:val="22"/>
                <w:szCs w:val="22"/>
              </w:rPr>
            </w:pPr>
            <w:r w:rsidRPr="00A63745">
              <w:rPr>
                <w:rFonts w:ascii="Times New Roman" w:eastAsia="Calibri" w:hAnsi="Times New Roman"/>
                <w:b/>
                <w:color w:val="FF0000"/>
                <w:sz w:val="22"/>
                <w:szCs w:val="22"/>
              </w:rPr>
              <w:t>Quiz #1</w:t>
            </w:r>
          </w:p>
          <w:p w14:paraId="437B8DDB" w14:textId="7620235A" w:rsidR="00DE6340" w:rsidRPr="00FB00D4" w:rsidRDefault="00D310C0" w:rsidP="00E63F80">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 xml:space="preserve">Assign: </w:t>
            </w:r>
            <w:r w:rsidR="00DE6340" w:rsidRPr="00FB00D4">
              <w:rPr>
                <w:rFonts w:ascii="Times New Roman" w:eastAsia="Calibri" w:hAnsi="Times New Roman"/>
                <w:b/>
                <w:sz w:val="22"/>
                <w:szCs w:val="22"/>
              </w:rPr>
              <w:t>Continue</w:t>
            </w:r>
            <w:r w:rsidR="00FB00D4">
              <w:rPr>
                <w:rFonts w:ascii="Times New Roman" w:eastAsia="Calibri" w:hAnsi="Times New Roman"/>
                <w:b/>
                <w:sz w:val="22"/>
                <w:szCs w:val="22"/>
              </w:rPr>
              <w:t xml:space="preserve"> </w:t>
            </w:r>
            <w:r w:rsidR="00DE6340" w:rsidRPr="00FB00D4">
              <w:rPr>
                <w:rFonts w:ascii="Times New Roman" w:eastAsia="Calibri" w:hAnsi="Times New Roman"/>
                <w:b/>
                <w:sz w:val="22"/>
                <w:szCs w:val="22"/>
              </w:rPr>
              <w:t xml:space="preserve">Module 2 </w:t>
            </w:r>
          </w:p>
          <w:p w14:paraId="75FDE2D2" w14:textId="77777777" w:rsidR="00DE6340" w:rsidRPr="00FB00D4" w:rsidRDefault="00DE6340" w:rsidP="00E63F80">
            <w:pPr>
              <w:tabs>
                <w:tab w:val="left" w:pos="1800"/>
                <w:tab w:val="left" w:pos="2520"/>
              </w:tabs>
              <w:spacing w:before="0" w:after="0" w:line="240" w:lineRule="auto"/>
              <w:rPr>
                <w:rFonts w:ascii="Times New Roman" w:eastAsia="Calibri" w:hAnsi="Times New Roman"/>
                <w:b/>
                <w:sz w:val="22"/>
                <w:szCs w:val="22"/>
              </w:rPr>
            </w:pPr>
          </w:p>
          <w:p w14:paraId="27F39172" w14:textId="36D736C3" w:rsidR="00DE6340" w:rsidRPr="00FB00D4" w:rsidRDefault="00857E1F" w:rsidP="00E63F80">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 xml:space="preserve">Due:  </w:t>
            </w:r>
            <w:r w:rsidR="004B42DF">
              <w:rPr>
                <w:rFonts w:ascii="Times New Roman" w:eastAsia="Calibri" w:hAnsi="Times New Roman"/>
                <w:b/>
                <w:sz w:val="22"/>
                <w:szCs w:val="22"/>
              </w:rPr>
              <w:t>10 September</w:t>
            </w:r>
          </w:p>
        </w:tc>
        <w:tc>
          <w:tcPr>
            <w:tcW w:w="2814" w:type="dxa"/>
            <w:shd w:val="clear" w:color="auto" w:fill="auto"/>
          </w:tcPr>
          <w:p w14:paraId="461F7F55" w14:textId="77777777" w:rsidR="00DE6340" w:rsidRPr="00FB00D4" w:rsidRDefault="00DE6340" w:rsidP="00E63F80">
            <w:pPr>
              <w:tabs>
                <w:tab w:val="left" w:pos="1800"/>
                <w:tab w:val="left" w:pos="2520"/>
              </w:tabs>
              <w:spacing w:before="0" w:after="0" w:line="240" w:lineRule="auto"/>
              <w:rPr>
                <w:rFonts w:ascii="Times New Roman" w:eastAsia="Calibri" w:hAnsi="Times New Roman"/>
                <w:b/>
                <w:sz w:val="22"/>
                <w:szCs w:val="22"/>
              </w:rPr>
            </w:pPr>
          </w:p>
        </w:tc>
      </w:tr>
      <w:tr w:rsidR="00DE6340" w:rsidRPr="00FB00D4" w14:paraId="7E9FE6D4" w14:textId="77777777" w:rsidTr="004B42DF">
        <w:trPr>
          <w:cantSplit/>
          <w:trHeight w:val="1070"/>
        </w:trPr>
        <w:tc>
          <w:tcPr>
            <w:tcW w:w="921" w:type="dxa"/>
            <w:shd w:val="clear" w:color="auto" w:fill="auto"/>
            <w:textDirection w:val="btLr"/>
          </w:tcPr>
          <w:p w14:paraId="4E558F1D" w14:textId="77777777" w:rsidR="00DE6340" w:rsidRPr="00FB00D4" w:rsidRDefault="00DE6340" w:rsidP="00E63F80">
            <w:pPr>
              <w:spacing w:before="0" w:after="0" w:line="240" w:lineRule="auto"/>
              <w:ind w:left="113" w:right="113"/>
              <w:jc w:val="center"/>
              <w:rPr>
                <w:rFonts w:ascii="Times New Roman" w:eastAsia="Calibri" w:hAnsi="Times New Roman"/>
                <w:b/>
                <w:sz w:val="22"/>
                <w:szCs w:val="22"/>
              </w:rPr>
            </w:pPr>
            <w:r w:rsidRPr="00FB00D4">
              <w:rPr>
                <w:rFonts w:ascii="Times New Roman" w:eastAsia="Calibri" w:hAnsi="Times New Roman"/>
                <w:b/>
                <w:sz w:val="22"/>
                <w:szCs w:val="22"/>
              </w:rPr>
              <w:t>Week 4</w:t>
            </w:r>
          </w:p>
        </w:tc>
        <w:tc>
          <w:tcPr>
            <w:tcW w:w="1733" w:type="dxa"/>
            <w:shd w:val="clear" w:color="auto" w:fill="auto"/>
          </w:tcPr>
          <w:p w14:paraId="4360229A" w14:textId="77777777" w:rsidR="00DE6340" w:rsidRPr="00FB00D4" w:rsidRDefault="00DE6340" w:rsidP="00E63F80">
            <w:pPr>
              <w:tabs>
                <w:tab w:val="left" w:pos="1800"/>
                <w:tab w:val="left" w:pos="2520"/>
              </w:tabs>
              <w:spacing w:before="0" w:after="0" w:line="240" w:lineRule="auto"/>
              <w:rPr>
                <w:rFonts w:ascii="Times New Roman" w:eastAsia="Calibri" w:hAnsi="Times New Roman"/>
                <w:b/>
                <w:sz w:val="22"/>
                <w:szCs w:val="22"/>
              </w:rPr>
            </w:pPr>
          </w:p>
          <w:p w14:paraId="0A5C774C" w14:textId="031EC974" w:rsidR="00E02D92" w:rsidRPr="00FB00D4" w:rsidRDefault="00BD3D7A" w:rsidP="00E63F80">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11-17 September</w:t>
            </w:r>
          </w:p>
        </w:tc>
        <w:tc>
          <w:tcPr>
            <w:tcW w:w="3162" w:type="dxa"/>
            <w:shd w:val="clear" w:color="auto" w:fill="auto"/>
          </w:tcPr>
          <w:p w14:paraId="18595EFA" w14:textId="4375515D" w:rsidR="00DE6340" w:rsidRPr="00A63745" w:rsidRDefault="00A63745" w:rsidP="00A63745">
            <w:pPr>
              <w:tabs>
                <w:tab w:val="left" w:pos="1800"/>
                <w:tab w:val="left" w:pos="2520"/>
              </w:tabs>
              <w:spacing w:before="0" w:after="0" w:line="240" w:lineRule="auto"/>
              <w:jc w:val="center"/>
              <w:rPr>
                <w:rFonts w:ascii="Times New Roman" w:eastAsia="Calibri" w:hAnsi="Times New Roman"/>
                <w:b/>
                <w:bCs/>
                <w:color w:val="FF0000"/>
                <w:sz w:val="22"/>
                <w:szCs w:val="22"/>
              </w:rPr>
            </w:pPr>
            <w:r>
              <w:rPr>
                <w:rFonts w:ascii="Times New Roman" w:eastAsia="Calibri" w:hAnsi="Times New Roman"/>
                <w:b/>
                <w:bCs/>
                <w:color w:val="FF0000"/>
                <w:sz w:val="22"/>
                <w:szCs w:val="22"/>
              </w:rPr>
              <w:t>Quiz #2</w:t>
            </w:r>
          </w:p>
          <w:p w14:paraId="379D516C" w14:textId="77777777" w:rsidR="00DE6340" w:rsidRPr="00FB00D4" w:rsidRDefault="00DE6340" w:rsidP="00E63F80">
            <w:pPr>
              <w:tabs>
                <w:tab w:val="left" w:pos="1800"/>
                <w:tab w:val="left" w:pos="2520"/>
              </w:tabs>
              <w:spacing w:before="0" w:after="0" w:line="240" w:lineRule="auto"/>
              <w:rPr>
                <w:rFonts w:ascii="Times New Roman" w:eastAsia="Calibri" w:hAnsi="Times New Roman"/>
                <w:b/>
                <w:sz w:val="22"/>
                <w:szCs w:val="22"/>
              </w:rPr>
            </w:pPr>
            <w:r w:rsidRPr="00FB00D4">
              <w:rPr>
                <w:rFonts w:ascii="Times New Roman" w:eastAsia="Calibri" w:hAnsi="Times New Roman"/>
                <w:b/>
                <w:sz w:val="22"/>
                <w:szCs w:val="22"/>
              </w:rPr>
              <w:t xml:space="preserve">Assign:  Module 3 </w:t>
            </w:r>
          </w:p>
          <w:p w14:paraId="29496358" w14:textId="77777777" w:rsidR="00DE6340" w:rsidRPr="00FB00D4" w:rsidRDefault="00DE6340" w:rsidP="00E63F80">
            <w:pPr>
              <w:tabs>
                <w:tab w:val="left" w:pos="1800"/>
                <w:tab w:val="left" w:pos="2520"/>
              </w:tabs>
              <w:spacing w:before="0" w:after="0" w:line="240" w:lineRule="auto"/>
              <w:rPr>
                <w:rFonts w:ascii="Times New Roman" w:eastAsia="Calibri" w:hAnsi="Times New Roman"/>
                <w:b/>
                <w:sz w:val="22"/>
                <w:szCs w:val="22"/>
              </w:rPr>
            </w:pPr>
            <w:r w:rsidRPr="00FB00D4">
              <w:rPr>
                <w:rFonts w:ascii="Times New Roman" w:eastAsia="Calibri" w:hAnsi="Times New Roman"/>
                <w:b/>
                <w:sz w:val="22"/>
                <w:szCs w:val="22"/>
              </w:rPr>
              <w:t xml:space="preserve">             </w:t>
            </w:r>
          </w:p>
          <w:p w14:paraId="7F74E8E7" w14:textId="08BA5C57" w:rsidR="00DE6340" w:rsidRPr="00FB00D4" w:rsidRDefault="00DE6340" w:rsidP="00857E1F">
            <w:pPr>
              <w:tabs>
                <w:tab w:val="left" w:pos="1800"/>
                <w:tab w:val="left" w:pos="2520"/>
              </w:tabs>
              <w:spacing w:before="0" w:after="0" w:line="240" w:lineRule="auto"/>
              <w:rPr>
                <w:rFonts w:ascii="Times New Roman" w:eastAsia="Calibri" w:hAnsi="Times New Roman"/>
                <w:b/>
                <w:sz w:val="22"/>
                <w:szCs w:val="22"/>
              </w:rPr>
            </w:pPr>
            <w:r w:rsidRPr="00FB00D4">
              <w:rPr>
                <w:rFonts w:ascii="Times New Roman" w:eastAsia="Calibri" w:hAnsi="Times New Roman"/>
                <w:b/>
                <w:sz w:val="22"/>
                <w:szCs w:val="22"/>
              </w:rPr>
              <w:t>Due:</w:t>
            </w:r>
            <w:r w:rsidRPr="00FB00D4">
              <w:rPr>
                <w:rFonts w:ascii="Times New Roman" w:eastAsia="Calibri" w:hAnsi="Times New Roman"/>
                <w:sz w:val="22"/>
                <w:szCs w:val="22"/>
              </w:rPr>
              <w:t xml:space="preserve">   </w:t>
            </w:r>
            <w:r w:rsidR="00352BF9">
              <w:rPr>
                <w:rFonts w:ascii="Times New Roman" w:eastAsia="Calibri" w:hAnsi="Times New Roman"/>
                <w:b/>
                <w:sz w:val="22"/>
                <w:szCs w:val="22"/>
              </w:rPr>
              <w:t>24 September</w:t>
            </w:r>
          </w:p>
        </w:tc>
        <w:tc>
          <w:tcPr>
            <w:tcW w:w="2814" w:type="dxa"/>
            <w:shd w:val="clear" w:color="auto" w:fill="auto"/>
          </w:tcPr>
          <w:p w14:paraId="4317E020" w14:textId="77777777" w:rsidR="00FB00D4" w:rsidRDefault="00FB00D4" w:rsidP="00E63F80">
            <w:pPr>
              <w:tabs>
                <w:tab w:val="left" w:pos="1800"/>
                <w:tab w:val="left" w:pos="2520"/>
              </w:tabs>
              <w:spacing w:before="0" w:after="0" w:line="240" w:lineRule="auto"/>
              <w:rPr>
                <w:rFonts w:ascii="Times New Roman" w:eastAsia="Calibri" w:hAnsi="Times New Roman"/>
                <w:b/>
                <w:sz w:val="22"/>
                <w:szCs w:val="22"/>
              </w:rPr>
            </w:pPr>
          </w:p>
          <w:p w14:paraId="05FE0F5C" w14:textId="77777777" w:rsidR="00DE6340" w:rsidRPr="00FB00D4" w:rsidRDefault="00996D15" w:rsidP="00E63F80">
            <w:pPr>
              <w:tabs>
                <w:tab w:val="left" w:pos="1800"/>
                <w:tab w:val="left" w:pos="2520"/>
              </w:tabs>
              <w:spacing w:before="0" w:after="0" w:line="240" w:lineRule="auto"/>
              <w:rPr>
                <w:rFonts w:ascii="Times New Roman" w:eastAsia="Calibri" w:hAnsi="Times New Roman"/>
                <w:b/>
                <w:bCs/>
                <w:sz w:val="22"/>
                <w:szCs w:val="22"/>
              </w:rPr>
            </w:pPr>
            <w:r>
              <w:rPr>
                <w:rFonts w:ascii="Times New Roman" w:eastAsia="Calibri" w:hAnsi="Times New Roman"/>
                <w:b/>
                <w:sz w:val="22"/>
                <w:szCs w:val="22"/>
              </w:rPr>
              <w:t xml:space="preserve">Ch. 2 - </w:t>
            </w:r>
            <w:r w:rsidR="00DE6340" w:rsidRPr="00FB00D4">
              <w:rPr>
                <w:rFonts w:ascii="Times New Roman" w:eastAsia="Calibri" w:hAnsi="Times New Roman"/>
                <w:b/>
                <w:sz w:val="22"/>
                <w:szCs w:val="22"/>
              </w:rPr>
              <w:t>The Medieval Era: 500 – 1400</w:t>
            </w:r>
          </w:p>
        </w:tc>
      </w:tr>
      <w:tr w:rsidR="00DE6340" w:rsidRPr="00FB00D4" w14:paraId="3B2CD6B1" w14:textId="77777777" w:rsidTr="004B42DF">
        <w:trPr>
          <w:cantSplit/>
          <w:trHeight w:val="1142"/>
        </w:trPr>
        <w:tc>
          <w:tcPr>
            <w:tcW w:w="921" w:type="dxa"/>
            <w:shd w:val="clear" w:color="auto" w:fill="auto"/>
            <w:textDirection w:val="btLr"/>
          </w:tcPr>
          <w:p w14:paraId="57674BE0" w14:textId="77777777" w:rsidR="00DE6340" w:rsidRPr="00FB00D4" w:rsidRDefault="00DE6340" w:rsidP="00E63F80">
            <w:pPr>
              <w:spacing w:before="0" w:after="0" w:line="240" w:lineRule="auto"/>
              <w:ind w:left="113" w:right="113"/>
              <w:jc w:val="center"/>
              <w:rPr>
                <w:rFonts w:ascii="Times New Roman" w:eastAsia="Calibri" w:hAnsi="Times New Roman"/>
                <w:sz w:val="22"/>
                <w:szCs w:val="22"/>
              </w:rPr>
            </w:pPr>
            <w:r w:rsidRPr="00FB00D4">
              <w:rPr>
                <w:rFonts w:ascii="Times New Roman" w:eastAsia="Calibri" w:hAnsi="Times New Roman"/>
                <w:b/>
                <w:sz w:val="22"/>
                <w:szCs w:val="22"/>
              </w:rPr>
              <w:t>Week 5</w:t>
            </w:r>
          </w:p>
        </w:tc>
        <w:tc>
          <w:tcPr>
            <w:tcW w:w="1733" w:type="dxa"/>
            <w:shd w:val="clear" w:color="auto" w:fill="auto"/>
          </w:tcPr>
          <w:p w14:paraId="30D6A9C4" w14:textId="77777777" w:rsidR="00DE6340" w:rsidRPr="00FB00D4" w:rsidRDefault="00DE6340" w:rsidP="00E63F80">
            <w:pPr>
              <w:tabs>
                <w:tab w:val="left" w:pos="1800"/>
                <w:tab w:val="left" w:pos="2520"/>
              </w:tabs>
              <w:spacing w:before="0" w:after="0" w:line="240" w:lineRule="auto"/>
              <w:rPr>
                <w:rFonts w:ascii="Times New Roman" w:eastAsia="Calibri" w:hAnsi="Times New Roman"/>
                <w:b/>
                <w:sz w:val="22"/>
                <w:szCs w:val="22"/>
              </w:rPr>
            </w:pPr>
          </w:p>
          <w:p w14:paraId="363B926E" w14:textId="60F25D4E" w:rsidR="00DE6340" w:rsidRPr="00FB00D4" w:rsidRDefault="00BD3D7A" w:rsidP="00E63F80">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18-24 September</w:t>
            </w:r>
          </w:p>
        </w:tc>
        <w:tc>
          <w:tcPr>
            <w:tcW w:w="3162" w:type="dxa"/>
            <w:shd w:val="clear" w:color="auto" w:fill="auto"/>
          </w:tcPr>
          <w:p w14:paraId="32935A04" w14:textId="77777777" w:rsidR="00A63745" w:rsidRPr="00A63745" w:rsidRDefault="00A63745" w:rsidP="00A63745">
            <w:pPr>
              <w:tabs>
                <w:tab w:val="left" w:pos="1047"/>
                <w:tab w:val="left" w:pos="1152"/>
                <w:tab w:val="left" w:pos="2520"/>
                <w:tab w:val="left" w:pos="2592"/>
                <w:tab w:val="left" w:pos="3096"/>
              </w:tabs>
              <w:spacing w:before="0" w:after="0" w:line="240" w:lineRule="auto"/>
              <w:jc w:val="center"/>
              <w:rPr>
                <w:rFonts w:ascii="Times New Roman" w:eastAsia="Calibri" w:hAnsi="Times New Roman"/>
                <w:b/>
                <w:color w:val="FF0000"/>
                <w:sz w:val="22"/>
                <w:szCs w:val="22"/>
              </w:rPr>
            </w:pPr>
            <w:r w:rsidRPr="00A63745">
              <w:rPr>
                <w:rFonts w:ascii="Times New Roman" w:eastAsia="Calibri" w:hAnsi="Times New Roman"/>
                <w:b/>
                <w:color w:val="FF0000"/>
                <w:sz w:val="22"/>
                <w:szCs w:val="22"/>
              </w:rPr>
              <w:t>Quiz #3</w:t>
            </w:r>
          </w:p>
          <w:p w14:paraId="266D51B7" w14:textId="4C92B0BE" w:rsidR="00DE6340" w:rsidRPr="00FB00D4" w:rsidRDefault="00DE6340" w:rsidP="00A63745">
            <w:pPr>
              <w:tabs>
                <w:tab w:val="left" w:pos="1047"/>
                <w:tab w:val="left" w:pos="1152"/>
                <w:tab w:val="left" w:pos="2520"/>
                <w:tab w:val="left" w:pos="2592"/>
                <w:tab w:val="left" w:pos="3096"/>
              </w:tabs>
              <w:spacing w:before="0" w:after="0" w:line="240" w:lineRule="auto"/>
              <w:rPr>
                <w:rFonts w:ascii="Times New Roman" w:eastAsia="Calibri" w:hAnsi="Times New Roman"/>
                <w:b/>
                <w:sz w:val="22"/>
                <w:szCs w:val="22"/>
              </w:rPr>
            </w:pPr>
            <w:r w:rsidRPr="00FB00D4">
              <w:rPr>
                <w:rFonts w:ascii="Times New Roman" w:eastAsia="Calibri" w:hAnsi="Times New Roman"/>
                <w:b/>
                <w:sz w:val="22"/>
                <w:szCs w:val="22"/>
              </w:rPr>
              <w:t xml:space="preserve">Assign:  </w:t>
            </w:r>
            <w:r w:rsidR="00D310C0">
              <w:rPr>
                <w:rFonts w:ascii="Times New Roman" w:eastAsia="Calibri" w:hAnsi="Times New Roman"/>
                <w:b/>
                <w:sz w:val="22"/>
                <w:szCs w:val="22"/>
              </w:rPr>
              <w:t xml:space="preserve">Continue </w:t>
            </w:r>
            <w:r w:rsidRPr="00FB00D4">
              <w:rPr>
                <w:rFonts w:ascii="Times New Roman" w:eastAsia="Calibri" w:hAnsi="Times New Roman"/>
                <w:b/>
                <w:sz w:val="22"/>
                <w:szCs w:val="22"/>
              </w:rPr>
              <w:t xml:space="preserve">Module </w:t>
            </w:r>
            <w:r w:rsidR="00D310C0">
              <w:rPr>
                <w:rFonts w:ascii="Times New Roman" w:eastAsia="Calibri" w:hAnsi="Times New Roman"/>
                <w:b/>
                <w:sz w:val="22"/>
                <w:szCs w:val="22"/>
              </w:rPr>
              <w:t>3</w:t>
            </w:r>
          </w:p>
          <w:p w14:paraId="4AE4A575" w14:textId="77777777" w:rsidR="00DE6340" w:rsidRPr="00FB00D4" w:rsidRDefault="00DE6340" w:rsidP="00E63F80">
            <w:pPr>
              <w:tabs>
                <w:tab w:val="left" w:pos="1047"/>
                <w:tab w:val="left" w:pos="1152"/>
                <w:tab w:val="left" w:pos="2520"/>
                <w:tab w:val="left" w:pos="2592"/>
                <w:tab w:val="left" w:pos="3096"/>
              </w:tabs>
              <w:spacing w:before="0" w:after="0" w:line="240" w:lineRule="auto"/>
              <w:rPr>
                <w:rFonts w:ascii="Times New Roman" w:eastAsia="Calibri" w:hAnsi="Times New Roman"/>
                <w:b/>
                <w:sz w:val="22"/>
                <w:szCs w:val="22"/>
              </w:rPr>
            </w:pPr>
          </w:p>
          <w:p w14:paraId="40AC5A63" w14:textId="4802AB80" w:rsidR="00DE6340" w:rsidRPr="00FB00D4" w:rsidRDefault="00857E1F" w:rsidP="00E63F80">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 xml:space="preserve">Due:  </w:t>
            </w:r>
            <w:r w:rsidR="00352BF9">
              <w:rPr>
                <w:rFonts w:ascii="Times New Roman" w:eastAsia="Calibri" w:hAnsi="Times New Roman"/>
                <w:b/>
                <w:sz w:val="22"/>
                <w:szCs w:val="22"/>
              </w:rPr>
              <w:t>24 September</w:t>
            </w:r>
          </w:p>
        </w:tc>
        <w:tc>
          <w:tcPr>
            <w:tcW w:w="2814" w:type="dxa"/>
            <w:shd w:val="clear" w:color="auto" w:fill="auto"/>
          </w:tcPr>
          <w:p w14:paraId="2F145C7C" w14:textId="77777777" w:rsidR="00DE6340" w:rsidRPr="00FB00D4" w:rsidRDefault="00DE6340" w:rsidP="00E63F80">
            <w:pPr>
              <w:tabs>
                <w:tab w:val="left" w:pos="1047"/>
                <w:tab w:val="left" w:pos="1152"/>
                <w:tab w:val="left" w:pos="2520"/>
                <w:tab w:val="left" w:pos="2592"/>
                <w:tab w:val="left" w:pos="3096"/>
              </w:tabs>
              <w:spacing w:before="0" w:after="0" w:line="240" w:lineRule="auto"/>
              <w:rPr>
                <w:rFonts w:ascii="Times New Roman" w:eastAsia="Calibri" w:hAnsi="Times New Roman"/>
                <w:b/>
                <w:sz w:val="22"/>
                <w:szCs w:val="22"/>
              </w:rPr>
            </w:pPr>
          </w:p>
        </w:tc>
      </w:tr>
      <w:tr w:rsidR="00996D15" w:rsidRPr="00FB00D4" w14:paraId="0A5BD700" w14:textId="77777777" w:rsidTr="004B42DF">
        <w:trPr>
          <w:cantSplit/>
          <w:trHeight w:val="1241"/>
        </w:trPr>
        <w:tc>
          <w:tcPr>
            <w:tcW w:w="921" w:type="dxa"/>
            <w:shd w:val="clear" w:color="auto" w:fill="auto"/>
            <w:textDirection w:val="btLr"/>
          </w:tcPr>
          <w:p w14:paraId="42350F61" w14:textId="77777777" w:rsidR="00996D15" w:rsidRPr="00FB00D4" w:rsidRDefault="00996D15" w:rsidP="00996D15">
            <w:pPr>
              <w:spacing w:before="0" w:after="0" w:line="240" w:lineRule="auto"/>
              <w:ind w:left="113" w:right="113"/>
              <w:jc w:val="center"/>
              <w:rPr>
                <w:rFonts w:ascii="Times New Roman" w:eastAsia="Calibri" w:hAnsi="Times New Roman"/>
                <w:sz w:val="22"/>
                <w:szCs w:val="22"/>
              </w:rPr>
            </w:pPr>
            <w:r w:rsidRPr="00FB00D4">
              <w:rPr>
                <w:rFonts w:ascii="Times New Roman" w:eastAsia="Calibri" w:hAnsi="Times New Roman"/>
                <w:b/>
                <w:sz w:val="22"/>
                <w:szCs w:val="22"/>
              </w:rPr>
              <w:t>Week 6</w:t>
            </w:r>
          </w:p>
        </w:tc>
        <w:tc>
          <w:tcPr>
            <w:tcW w:w="1733" w:type="dxa"/>
            <w:shd w:val="clear" w:color="auto" w:fill="auto"/>
          </w:tcPr>
          <w:p w14:paraId="089BD63B" w14:textId="77777777" w:rsidR="00996D15" w:rsidRPr="00FB00D4" w:rsidRDefault="00996D15" w:rsidP="00996D15">
            <w:pPr>
              <w:tabs>
                <w:tab w:val="left" w:pos="1800"/>
                <w:tab w:val="left" w:pos="2520"/>
              </w:tabs>
              <w:spacing w:before="0" w:after="0" w:line="240" w:lineRule="auto"/>
              <w:jc w:val="center"/>
              <w:rPr>
                <w:rFonts w:ascii="Times New Roman" w:eastAsia="Calibri" w:hAnsi="Times New Roman"/>
                <w:b/>
                <w:sz w:val="22"/>
                <w:szCs w:val="22"/>
              </w:rPr>
            </w:pPr>
          </w:p>
          <w:p w14:paraId="5D764EAD" w14:textId="77777777" w:rsidR="00996D15" w:rsidRDefault="00996D15" w:rsidP="00996D15">
            <w:pPr>
              <w:tabs>
                <w:tab w:val="left" w:pos="1800"/>
                <w:tab w:val="left" w:pos="2520"/>
              </w:tabs>
              <w:spacing w:before="0" w:after="0" w:line="240" w:lineRule="auto"/>
              <w:rPr>
                <w:rFonts w:ascii="Times New Roman" w:eastAsia="Calibri" w:hAnsi="Times New Roman"/>
                <w:b/>
                <w:sz w:val="22"/>
                <w:szCs w:val="22"/>
              </w:rPr>
            </w:pPr>
          </w:p>
          <w:p w14:paraId="1EB53A5C" w14:textId="0488B22C" w:rsidR="00996D15" w:rsidRPr="00FB00D4" w:rsidRDefault="00BD3D7A" w:rsidP="00996D15">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25 September – 01 October</w:t>
            </w:r>
          </w:p>
        </w:tc>
        <w:tc>
          <w:tcPr>
            <w:tcW w:w="3162" w:type="dxa"/>
            <w:shd w:val="clear" w:color="auto" w:fill="auto"/>
          </w:tcPr>
          <w:p w14:paraId="298CAA66" w14:textId="77777777" w:rsidR="00D310C0" w:rsidRPr="00FB00D4" w:rsidRDefault="00D310C0" w:rsidP="00D310C0">
            <w:pPr>
              <w:tabs>
                <w:tab w:val="left" w:pos="1047"/>
                <w:tab w:val="left" w:pos="1152"/>
                <w:tab w:val="left" w:pos="2520"/>
                <w:tab w:val="left" w:pos="2592"/>
                <w:tab w:val="left" w:pos="3096"/>
              </w:tabs>
              <w:spacing w:before="0" w:after="0" w:line="240" w:lineRule="auto"/>
              <w:rPr>
                <w:rFonts w:ascii="Times New Roman" w:eastAsia="Calibri" w:hAnsi="Times New Roman"/>
                <w:b/>
                <w:sz w:val="22"/>
                <w:szCs w:val="22"/>
              </w:rPr>
            </w:pPr>
            <w:r w:rsidRPr="00F916E9">
              <w:rPr>
                <w:rFonts w:ascii="Times New Roman" w:eastAsia="Calibri" w:hAnsi="Times New Roman"/>
                <w:b/>
                <w:color w:val="FF0000"/>
                <w:sz w:val="22"/>
                <w:szCs w:val="22"/>
              </w:rPr>
              <w:t>Exam 1</w:t>
            </w:r>
            <w:r>
              <w:rPr>
                <w:rFonts w:ascii="Times New Roman" w:eastAsia="Calibri" w:hAnsi="Times New Roman"/>
                <w:b/>
                <w:color w:val="FF0000"/>
                <w:sz w:val="22"/>
                <w:szCs w:val="22"/>
              </w:rPr>
              <w:t xml:space="preserve"> Available (covers through Module 3)</w:t>
            </w:r>
          </w:p>
          <w:p w14:paraId="1471CFC4" w14:textId="77777777" w:rsidR="00996D15" w:rsidRPr="00FB00D4" w:rsidRDefault="00996D15" w:rsidP="00996D15">
            <w:pPr>
              <w:tabs>
                <w:tab w:val="left" w:pos="1800"/>
                <w:tab w:val="left" w:pos="2520"/>
              </w:tabs>
              <w:spacing w:before="0" w:after="0" w:line="240" w:lineRule="auto"/>
              <w:rPr>
                <w:rFonts w:ascii="Times New Roman" w:eastAsia="Calibri" w:hAnsi="Times New Roman"/>
                <w:b/>
                <w:sz w:val="22"/>
                <w:szCs w:val="22"/>
                <w:u w:val="single"/>
              </w:rPr>
            </w:pPr>
          </w:p>
          <w:p w14:paraId="6D3C5B55" w14:textId="77777777" w:rsidR="00996D15" w:rsidRPr="00FB00D4" w:rsidRDefault="00D310C0" w:rsidP="00996D15">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Assign:  Module 4</w:t>
            </w:r>
          </w:p>
          <w:p w14:paraId="3F88B082" w14:textId="77777777" w:rsidR="00996D15" w:rsidRPr="00FB00D4" w:rsidRDefault="00996D15" w:rsidP="00996D15">
            <w:pPr>
              <w:tabs>
                <w:tab w:val="left" w:pos="1800"/>
                <w:tab w:val="left" w:pos="2520"/>
              </w:tabs>
              <w:spacing w:before="0" w:after="0" w:line="240" w:lineRule="auto"/>
              <w:rPr>
                <w:rFonts w:ascii="Times New Roman" w:eastAsia="Calibri" w:hAnsi="Times New Roman"/>
                <w:b/>
                <w:sz w:val="22"/>
                <w:szCs w:val="22"/>
              </w:rPr>
            </w:pPr>
          </w:p>
          <w:p w14:paraId="79E842F7" w14:textId="7E54CC62" w:rsidR="00996D15" w:rsidRPr="00FB00D4" w:rsidRDefault="00996D15" w:rsidP="00996D15">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 xml:space="preserve">Due:  </w:t>
            </w:r>
            <w:r w:rsidR="00352BF9">
              <w:rPr>
                <w:rFonts w:ascii="Times New Roman" w:eastAsia="Calibri" w:hAnsi="Times New Roman"/>
                <w:b/>
                <w:sz w:val="22"/>
                <w:szCs w:val="22"/>
              </w:rPr>
              <w:t>08 October</w:t>
            </w:r>
          </w:p>
        </w:tc>
        <w:tc>
          <w:tcPr>
            <w:tcW w:w="2814" w:type="dxa"/>
            <w:tcBorders>
              <w:bottom w:val="single" w:sz="4" w:space="0" w:color="auto"/>
            </w:tcBorders>
            <w:shd w:val="clear" w:color="auto" w:fill="auto"/>
          </w:tcPr>
          <w:p w14:paraId="5E5DF278" w14:textId="77777777" w:rsidR="00996D15" w:rsidRDefault="00996D15" w:rsidP="00996D15">
            <w:pPr>
              <w:tabs>
                <w:tab w:val="left" w:pos="1047"/>
                <w:tab w:val="left" w:pos="1152"/>
                <w:tab w:val="left" w:pos="2520"/>
                <w:tab w:val="left" w:pos="2592"/>
                <w:tab w:val="left" w:pos="3096"/>
              </w:tabs>
              <w:spacing w:before="0" w:after="0" w:line="240" w:lineRule="auto"/>
              <w:rPr>
                <w:rFonts w:ascii="Times New Roman" w:eastAsia="Calibri" w:hAnsi="Times New Roman"/>
                <w:b/>
                <w:bCs/>
                <w:sz w:val="22"/>
                <w:szCs w:val="22"/>
              </w:rPr>
            </w:pPr>
          </w:p>
          <w:p w14:paraId="552BBF6F" w14:textId="77777777" w:rsidR="00996D15" w:rsidRPr="00FB00D4" w:rsidRDefault="00996D15" w:rsidP="00996D15">
            <w:pPr>
              <w:tabs>
                <w:tab w:val="left" w:pos="1047"/>
                <w:tab w:val="left" w:pos="1152"/>
                <w:tab w:val="left" w:pos="2520"/>
                <w:tab w:val="left" w:pos="2592"/>
                <w:tab w:val="left" w:pos="3096"/>
              </w:tabs>
              <w:spacing w:before="0" w:after="0" w:line="240" w:lineRule="auto"/>
              <w:rPr>
                <w:rFonts w:ascii="Times New Roman" w:eastAsia="Calibri" w:hAnsi="Times New Roman"/>
                <w:b/>
                <w:sz w:val="22"/>
                <w:szCs w:val="22"/>
              </w:rPr>
            </w:pPr>
            <w:r>
              <w:rPr>
                <w:rFonts w:ascii="Times New Roman" w:eastAsia="Calibri" w:hAnsi="Times New Roman"/>
                <w:b/>
                <w:bCs/>
                <w:sz w:val="22"/>
                <w:szCs w:val="22"/>
              </w:rPr>
              <w:t xml:space="preserve">Ch. 3 - </w:t>
            </w:r>
            <w:r w:rsidRPr="00FB00D4">
              <w:rPr>
                <w:rFonts w:ascii="Times New Roman" w:eastAsia="Calibri" w:hAnsi="Times New Roman"/>
                <w:b/>
                <w:bCs/>
                <w:sz w:val="22"/>
                <w:szCs w:val="22"/>
              </w:rPr>
              <w:t>The Renaissance: 1400 – 1630</w:t>
            </w:r>
          </w:p>
        </w:tc>
      </w:tr>
      <w:tr w:rsidR="00996D15" w:rsidRPr="00FB00D4" w14:paraId="5FE6F82A" w14:textId="77777777" w:rsidTr="004B42DF">
        <w:tblPrEx>
          <w:tblLook w:val="04A0" w:firstRow="1" w:lastRow="0" w:firstColumn="1" w:lastColumn="0" w:noHBand="0" w:noVBand="1"/>
        </w:tblPrEx>
        <w:trPr>
          <w:trHeight w:val="1079"/>
        </w:trPr>
        <w:tc>
          <w:tcPr>
            <w:tcW w:w="921" w:type="dxa"/>
            <w:shd w:val="clear" w:color="auto" w:fill="auto"/>
            <w:textDirection w:val="btLr"/>
          </w:tcPr>
          <w:p w14:paraId="0053CE08" w14:textId="77777777" w:rsidR="00996D15" w:rsidRPr="00FB00D4" w:rsidRDefault="00996D15" w:rsidP="00996D15">
            <w:pPr>
              <w:ind w:left="113" w:right="113"/>
              <w:jc w:val="center"/>
              <w:rPr>
                <w:rFonts w:ascii="Times New Roman" w:eastAsia="Calibri" w:hAnsi="Times New Roman"/>
                <w:sz w:val="22"/>
                <w:szCs w:val="22"/>
              </w:rPr>
            </w:pPr>
            <w:r w:rsidRPr="00FB00D4">
              <w:rPr>
                <w:rFonts w:ascii="Times New Roman" w:eastAsia="Calibri" w:hAnsi="Times New Roman"/>
                <w:b/>
                <w:sz w:val="22"/>
                <w:szCs w:val="22"/>
              </w:rPr>
              <w:t>Week 7</w:t>
            </w:r>
          </w:p>
        </w:tc>
        <w:tc>
          <w:tcPr>
            <w:tcW w:w="1733" w:type="dxa"/>
            <w:shd w:val="clear" w:color="auto" w:fill="auto"/>
          </w:tcPr>
          <w:p w14:paraId="2A13B0C5" w14:textId="5E831472" w:rsidR="00996D15" w:rsidRPr="00FB00D4" w:rsidRDefault="00BD3D7A" w:rsidP="00996D15">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2 – 8 October</w:t>
            </w:r>
          </w:p>
        </w:tc>
        <w:tc>
          <w:tcPr>
            <w:tcW w:w="3162" w:type="dxa"/>
            <w:shd w:val="clear" w:color="auto" w:fill="auto"/>
          </w:tcPr>
          <w:p w14:paraId="5246017D" w14:textId="77777777" w:rsidR="00A63745" w:rsidRDefault="00A63745" w:rsidP="00A63745">
            <w:pPr>
              <w:tabs>
                <w:tab w:val="left" w:pos="1047"/>
                <w:tab w:val="left" w:pos="1152"/>
                <w:tab w:val="left" w:pos="2520"/>
                <w:tab w:val="left" w:pos="2592"/>
                <w:tab w:val="left" w:pos="3096"/>
              </w:tabs>
              <w:spacing w:before="0" w:after="0" w:line="240" w:lineRule="auto"/>
              <w:jc w:val="center"/>
              <w:rPr>
                <w:rFonts w:ascii="Times New Roman" w:eastAsia="Calibri" w:hAnsi="Times New Roman"/>
                <w:b/>
                <w:color w:val="FF0000"/>
                <w:sz w:val="22"/>
                <w:szCs w:val="22"/>
              </w:rPr>
            </w:pPr>
            <w:r>
              <w:rPr>
                <w:rFonts w:ascii="Times New Roman" w:eastAsia="Calibri" w:hAnsi="Times New Roman"/>
                <w:b/>
                <w:color w:val="FF0000"/>
                <w:sz w:val="22"/>
                <w:szCs w:val="22"/>
              </w:rPr>
              <w:t>Quiz #4</w:t>
            </w:r>
          </w:p>
          <w:p w14:paraId="59011668" w14:textId="6708A8F1" w:rsidR="004B42DF" w:rsidRPr="00FB00D4" w:rsidRDefault="004B42DF" w:rsidP="004B42DF">
            <w:pPr>
              <w:tabs>
                <w:tab w:val="left" w:pos="1047"/>
                <w:tab w:val="left" w:pos="1152"/>
                <w:tab w:val="left" w:pos="2520"/>
                <w:tab w:val="left" w:pos="2592"/>
                <w:tab w:val="left" w:pos="3096"/>
              </w:tabs>
              <w:spacing w:before="0" w:after="0" w:line="240" w:lineRule="auto"/>
              <w:rPr>
                <w:rFonts w:ascii="Times New Roman" w:eastAsia="Calibri" w:hAnsi="Times New Roman"/>
                <w:b/>
                <w:sz w:val="22"/>
                <w:szCs w:val="22"/>
              </w:rPr>
            </w:pPr>
            <w:r w:rsidRPr="00FB00D4">
              <w:rPr>
                <w:rFonts w:ascii="Times New Roman" w:eastAsia="Calibri" w:hAnsi="Times New Roman"/>
                <w:b/>
                <w:sz w:val="22"/>
                <w:szCs w:val="22"/>
              </w:rPr>
              <w:t xml:space="preserve">Assign:  </w:t>
            </w:r>
            <w:r>
              <w:rPr>
                <w:rFonts w:ascii="Times New Roman" w:eastAsia="Calibri" w:hAnsi="Times New Roman"/>
                <w:b/>
                <w:sz w:val="22"/>
                <w:szCs w:val="22"/>
              </w:rPr>
              <w:t xml:space="preserve">Continue </w:t>
            </w:r>
            <w:r w:rsidRPr="00FB00D4">
              <w:rPr>
                <w:rFonts w:ascii="Times New Roman" w:eastAsia="Calibri" w:hAnsi="Times New Roman"/>
                <w:b/>
                <w:sz w:val="22"/>
                <w:szCs w:val="22"/>
              </w:rPr>
              <w:t xml:space="preserve">Module </w:t>
            </w:r>
            <w:r w:rsidR="00281320">
              <w:rPr>
                <w:rFonts w:ascii="Times New Roman" w:eastAsia="Calibri" w:hAnsi="Times New Roman"/>
                <w:b/>
                <w:sz w:val="22"/>
                <w:szCs w:val="22"/>
              </w:rPr>
              <w:t>4</w:t>
            </w:r>
          </w:p>
          <w:p w14:paraId="23E3C128" w14:textId="5862DFD8" w:rsidR="00996D15" w:rsidRPr="00FB00D4" w:rsidRDefault="004B42DF" w:rsidP="00CC69B0">
            <w:pPr>
              <w:tabs>
                <w:tab w:val="left" w:pos="1047"/>
                <w:tab w:val="left" w:pos="1152"/>
                <w:tab w:val="left" w:pos="2520"/>
                <w:tab w:val="left" w:pos="2592"/>
                <w:tab w:val="left" w:pos="3096"/>
              </w:tabs>
              <w:spacing w:after="0"/>
              <w:rPr>
                <w:rFonts w:ascii="Times New Roman" w:eastAsia="Calibri" w:hAnsi="Times New Roman"/>
                <w:b/>
                <w:sz w:val="22"/>
                <w:szCs w:val="22"/>
              </w:rPr>
            </w:pPr>
            <w:r>
              <w:rPr>
                <w:rFonts w:ascii="Times New Roman" w:eastAsia="Calibri" w:hAnsi="Times New Roman"/>
                <w:b/>
                <w:sz w:val="22"/>
                <w:szCs w:val="22"/>
              </w:rPr>
              <w:t xml:space="preserve">Due:  </w:t>
            </w:r>
            <w:r w:rsidR="00352BF9">
              <w:rPr>
                <w:rFonts w:ascii="Times New Roman" w:eastAsia="Calibri" w:hAnsi="Times New Roman"/>
                <w:b/>
                <w:sz w:val="22"/>
                <w:szCs w:val="22"/>
              </w:rPr>
              <w:t>08 October</w:t>
            </w:r>
          </w:p>
        </w:tc>
        <w:tc>
          <w:tcPr>
            <w:tcW w:w="2814" w:type="dxa"/>
            <w:shd w:val="clear" w:color="auto" w:fill="auto"/>
          </w:tcPr>
          <w:p w14:paraId="09E98D86" w14:textId="3B4DBEE4" w:rsidR="00996D15" w:rsidRPr="00FB00D4" w:rsidRDefault="00996D15" w:rsidP="00996D15">
            <w:pPr>
              <w:tabs>
                <w:tab w:val="left" w:pos="1800"/>
                <w:tab w:val="left" w:pos="2520"/>
              </w:tabs>
              <w:spacing w:before="0" w:after="0" w:line="240" w:lineRule="auto"/>
              <w:rPr>
                <w:rFonts w:ascii="Times New Roman" w:eastAsia="Calibri" w:hAnsi="Times New Roman"/>
                <w:b/>
                <w:sz w:val="22"/>
                <w:szCs w:val="22"/>
              </w:rPr>
            </w:pPr>
          </w:p>
        </w:tc>
      </w:tr>
      <w:tr w:rsidR="004B42DF" w:rsidRPr="00FB00D4" w14:paraId="3C2BF8CE" w14:textId="77777777" w:rsidTr="004B42DF">
        <w:tblPrEx>
          <w:tblLook w:val="04A0" w:firstRow="1" w:lastRow="0" w:firstColumn="1" w:lastColumn="0" w:noHBand="0" w:noVBand="1"/>
        </w:tblPrEx>
        <w:trPr>
          <w:trHeight w:val="1151"/>
        </w:trPr>
        <w:tc>
          <w:tcPr>
            <w:tcW w:w="921" w:type="dxa"/>
            <w:shd w:val="clear" w:color="auto" w:fill="auto"/>
            <w:textDirection w:val="btLr"/>
          </w:tcPr>
          <w:p w14:paraId="3ACB3CB9" w14:textId="77777777" w:rsidR="004B42DF" w:rsidRPr="00FB00D4" w:rsidRDefault="004B42DF" w:rsidP="004B42DF">
            <w:pPr>
              <w:ind w:left="113" w:right="113"/>
              <w:jc w:val="center"/>
              <w:rPr>
                <w:rFonts w:ascii="Times New Roman" w:eastAsia="Calibri" w:hAnsi="Times New Roman"/>
                <w:sz w:val="22"/>
                <w:szCs w:val="22"/>
              </w:rPr>
            </w:pPr>
            <w:r w:rsidRPr="00FB00D4">
              <w:rPr>
                <w:rFonts w:ascii="Times New Roman" w:eastAsia="Calibri" w:hAnsi="Times New Roman"/>
                <w:b/>
                <w:sz w:val="22"/>
                <w:szCs w:val="22"/>
              </w:rPr>
              <w:t>Week 8</w:t>
            </w:r>
          </w:p>
        </w:tc>
        <w:tc>
          <w:tcPr>
            <w:tcW w:w="1733" w:type="dxa"/>
            <w:shd w:val="clear" w:color="auto" w:fill="auto"/>
          </w:tcPr>
          <w:p w14:paraId="1B38CC96" w14:textId="77777777" w:rsidR="004B42DF" w:rsidRDefault="004B42DF" w:rsidP="004B42DF">
            <w:pPr>
              <w:tabs>
                <w:tab w:val="left" w:pos="1800"/>
                <w:tab w:val="left" w:pos="2520"/>
              </w:tabs>
              <w:spacing w:before="0" w:after="0"/>
              <w:rPr>
                <w:rFonts w:ascii="Times New Roman" w:eastAsia="Calibri" w:hAnsi="Times New Roman"/>
                <w:b/>
                <w:sz w:val="22"/>
                <w:szCs w:val="22"/>
              </w:rPr>
            </w:pPr>
          </w:p>
          <w:p w14:paraId="76C9E90C" w14:textId="32204661" w:rsidR="004B42DF" w:rsidRPr="00FB00D4" w:rsidRDefault="004B42DF" w:rsidP="004B42DF">
            <w:pPr>
              <w:tabs>
                <w:tab w:val="left" w:pos="1800"/>
                <w:tab w:val="left" w:pos="2520"/>
              </w:tabs>
              <w:spacing w:before="0" w:after="0"/>
              <w:rPr>
                <w:rFonts w:ascii="Times New Roman" w:eastAsia="Calibri" w:hAnsi="Times New Roman"/>
                <w:b/>
                <w:sz w:val="22"/>
                <w:szCs w:val="22"/>
              </w:rPr>
            </w:pPr>
            <w:r>
              <w:rPr>
                <w:rFonts w:ascii="Times New Roman" w:eastAsia="Calibri" w:hAnsi="Times New Roman"/>
                <w:b/>
                <w:sz w:val="22"/>
                <w:szCs w:val="22"/>
              </w:rPr>
              <w:t>9-15 October</w:t>
            </w:r>
          </w:p>
        </w:tc>
        <w:tc>
          <w:tcPr>
            <w:tcW w:w="3162" w:type="dxa"/>
            <w:shd w:val="clear" w:color="auto" w:fill="auto"/>
          </w:tcPr>
          <w:p w14:paraId="4407D6A9" w14:textId="77777777" w:rsidR="00A63745" w:rsidRDefault="00A63745" w:rsidP="00A63745">
            <w:pPr>
              <w:tabs>
                <w:tab w:val="left" w:pos="1800"/>
                <w:tab w:val="left" w:pos="2520"/>
              </w:tabs>
              <w:spacing w:before="0" w:after="0"/>
              <w:jc w:val="center"/>
              <w:rPr>
                <w:rFonts w:ascii="Times New Roman" w:eastAsia="Calibri" w:hAnsi="Times New Roman"/>
                <w:b/>
                <w:sz w:val="22"/>
                <w:szCs w:val="22"/>
              </w:rPr>
            </w:pPr>
            <w:r w:rsidRPr="00A63745">
              <w:rPr>
                <w:rFonts w:ascii="Times New Roman" w:eastAsia="Calibri" w:hAnsi="Times New Roman"/>
                <w:b/>
                <w:color w:val="FF0000"/>
                <w:sz w:val="22"/>
                <w:szCs w:val="22"/>
              </w:rPr>
              <w:t>Quiz #5</w:t>
            </w:r>
          </w:p>
          <w:p w14:paraId="3BAE15C9" w14:textId="304AE389" w:rsidR="004B42DF" w:rsidRPr="00FB00D4" w:rsidRDefault="004B42DF" w:rsidP="00A63745">
            <w:pPr>
              <w:tabs>
                <w:tab w:val="left" w:pos="1800"/>
                <w:tab w:val="left" w:pos="2520"/>
              </w:tabs>
              <w:spacing w:before="0"/>
              <w:rPr>
                <w:rFonts w:ascii="Times New Roman" w:eastAsia="Calibri" w:hAnsi="Times New Roman"/>
                <w:b/>
                <w:sz w:val="22"/>
                <w:szCs w:val="22"/>
              </w:rPr>
            </w:pPr>
            <w:r>
              <w:rPr>
                <w:rFonts w:ascii="Times New Roman" w:eastAsia="Calibri" w:hAnsi="Times New Roman"/>
                <w:b/>
                <w:sz w:val="22"/>
                <w:szCs w:val="22"/>
              </w:rPr>
              <w:t>Assign:  Module 5</w:t>
            </w:r>
          </w:p>
          <w:p w14:paraId="4C520A56" w14:textId="479373D4" w:rsidR="004B42DF" w:rsidRPr="00FB00D4" w:rsidRDefault="004B42DF" w:rsidP="004B42DF">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 xml:space="preserve">Due:  </w:t>
            </w:r>
            <w:r w:rsidR="004D4F07">
              <w:rPr>
                <w:rFonts w:ascii="Times New Roman" w:eastAsia="Calibri" w:hAnsi="Times New Roman"/>
                <w:b/>
                <w:sz w:val="22"/>
                <w:szCs w:val="22"/>
              </w:rPr>
              <w:t>22 October</w:t>
            </w:r>
          </w:p>
        </w:tc>
        <w:tc>
          <w:tcPr>
            <w:tcW w:w="2814" w:type="dxa"/>
            <w:shd w:val="clear" w:color="auto" w:fill="auto"/>
          </w:tcPr>
          <w:p w14:paraId="0263727E" w14:textId="5476FFA6" w:rsidR="004B42DF" w:rsidRPr="00FB00D4" w:rsidRDefault="004B42DF" w:rsidP="00CC69B0">
            <w:pPr>
              <w:tabs>
                <w:tab w:val="left" w:pos="1800"/>
                <w:tab w:val="left" w:pos="2520"/>
              </w:tabs>
              <w:spacing w:after="0"/>
              <w:rPr>
                <w:rFonts w:ascii="Times New Roman" w:eastAsia="Calibri" w:hAnsi="Times New Roman"/>
                <w:b/>
                <w:sz w:val="22"/>
                <w:szCs w:val="22"/>
              </w:rPr>
            </w:pPr>
            <w:r>
              <w:rPr>
                <w:rFonts w:ascii="Times New Roman" w:eastAsia="Calibri" w:hAnsi="Times New Roman"/>
                <w:b/>
                <w:sz w:val="22"/>
                <w:szCs w:val="22"/>
              </w:rPr>
              <w:t xml:space="preserve">Ch. 4 - </w:t>
            </w:r>
            <w:r w:rsidRPr="00FB00D4">
              <w:rPr>
                <w:rFonts w:ascii="Times New Roman" w:eastAsia="Calibri" w:hAnsi="Times New Roman"/>
                <w:b/>
                <w:sz w:val="22"/>
                <w:szCs w:val="22"/>
              </w:rPr>
              <w:t>Global Trading and the Age of Reason and Enlightenment: 1630 – 1750</w:t>
            </w:r>
          </w:p>
        </w:tc>
      </w:tr>
      <w:tr w:rsidR="004B42DF" w:rsidRPr="00FB00D4" w14:paraId="65F0BFAB" w14:textId="77777777" w:rsidTr="004B42DF">
        <w:tblPrEx>
          <w:tblLook w:val="04A0" w:firstRow="1" w:lastRow="0" w:firstColumn="1" w:lastColumn="0" w:noHBand="0" w:noVBand="1"/>
        </w:tblPrEx>
        <w:trPr>
          <w:trHeight w:val="1151"/>
        </w:trPr>
        <w:tc>
          <w:tcPr>
            <w:tcW w:w="921" w:type="dxa"/>
            <w:shd w:val="clear" w:color="auto" w:fill="auto"/>
            <w:textDirection w:val="btLr"/>
          </w:tcPr>
          <w:p w14:paraId="7DF4D70B" w14:textId="77777777" w:rsidR="004B42DF" w:rsidRPr="00FB00D4" w:rsidRDefault="004B42DF" w:rsidP="004B42DF">
            <w:pPr>
              <w:ind w:left="113" w:right="113"/>
              <w:jc w:val="center"/>
              <w:rPr>
                <w:rFonts w:ascii="Times New Roman" w:eastAsia="Calibri" w:hAnsi="Times New Roman"/>
                <w:b/>
                <w:sz w:val="22"/>
                <w:szCs w:val="22"/>
              </w:rPr>
            </w:pPr>
            <w:r w:rsidRPr="00FB00D4">
              <w:rPr>
                <w:rFonts w:ascii="Times New Roman" w:eastAsia="Calibri" w:hAnsi="Times New Roman"/>
                <w:b/>
                <w:sz w:val="22"/>
                <w:szCs w:val="22"/>
              </w:rPr>
              <w:t>Week 9</w:t>
            </w:r>
          </w:p>
        </w:tc>
        <w:tc>
          <w:tcPr>
            <w:tcW w:w="1733" w:type="dxa"/>
            <w:shd w:val="clear" w:color="auto" w:fill="auto"/>
          </w:tcPr>
          <w:p w14:paraId="34EABA88" w14:textId="28517820" w:rsidR="004B42DF" w:rsidRPr="00FB00D4" w:rsidRDefault="004B42DF" w:rsidP="004B42DF">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16-22 October</w:t>
            </w:r>
          </w:p>
        </w:tc>
        <w:tc>
          <w:tcPr>
            <w:tcW w:w="3162" w:type="dxa"/>
            <w:shd w:val="clear" w:color="auto" w:fill="auto"/>
          </w:tcPr>
          <w:p w14:paraId="49BBD65F" w14:textId="77777777" w:rsidR="00A63745" w:rsidRPr="00A63745" w:rsidRDefault="00A63745" w:rsidP="00A63745">
            <w:pPr>
              <w:tabs>
                <w:tab w:val="left" w:pos="1800"/>
                <w:tab w:val="left" w:pos="2520"/>
              </w:tabs>
              <w:spacing w:before="0" w:after="0"/>
              <w:jc w:val="center"/>
              <w:rPr>
                <w:rFonts w:ascii="Times New Roman" w:eastAsia="Calibri" w:hAnsi="Times New Roman"/>
                <w:b/>
                <w:color w:val="FF0000"/>
                <w:sz w:val="22"/>
                <w:szCs w:val="22"/>
              </w:rPr>
            </w:pPr>
            <w:r w:rsidRPr="00A63745">
              <w:rPr>
                <w:rFonts w:ascii="Times New Roman" w:eastAsia="Calibri" w:hAnsi="Times New Roman"/>
                <w:b/>
                <w:color w:val="FF0000"/>
                <w:sz w:val="22"/>
                <w:szCs w:val="22"/>
              </w:rPr>
              <w:t>Quiz #6</w:t>
            </w:r>
          </w:p>
          <w:p w14:paraId="07FB0EE2" w14:textId="354C433A" w:rsidR="004B42DF" w:rsidRPr="00FB00D4" w:rsidRDefault="004B42DF" w:rsidP="00A63745">
            <w:pPr>
              <w:tabs>
                <w:tab w:val="left" w:pos="1800"/>
                <w:tab w:val="left" w:pos="2520"/>
              </w:tabs>
              <w:spacing w:before="0"/>
              <w:rPr>
                <w:rFonts w:ascii="Times New Roman" w:eastAsia="Calibri" w:hAnsi="Times New Roman"/>
                <w:b/>
                <w:sz w:val="22"/>
                <w:szCs w:val="22"/>
              </w:rPr>
            </w:pPr>
            <w:r w:rsidRPr="00FB00D4">
              <w:rPr>
                <w:rFonts w:ascii="Times New Roman" w:eastAsia="Calibri" w:hAnsi="Times New Roman"/>
                <w:b/>
                <w:sz w:val="22"/>
                <w:szCs w:val="22"/>
              </w:rPr>
              <w:t xml:space="preserve">Assign: </w:t>
            </w:r>
            <w:r w:rsidR="00281320">
              <w:rPr>
                <w:rFonts w:ascii="Times New Roman" w:eastAsia="Calibri" w:hAnsi="Times New Roman"/>
                <w:b/>
                <w:sz w:val="22"/>
                <w:szCs w:val="22"/>
              </w:rPr>
              <w:t xml:space="preserve"> </w:t>
            </w:r>
            <w:r w:rsidR="00281320" w:rsidRPr="00A63745">
              <w:rPr>
                <w:rFonts w:ascii="Times New Roman" w:eastAsia="Calibri" w:hAnsi="Times New Roman"/>
                <w:b/>
                <w:sz w:val="22"/>
                <w:szCs w:val="22"/>
              </w:rPr>
              <w:t>Continue</w:t>
            </w:r>
            <w:r w:rsidRPr="00A63745">
              <w:rPr>
                <w:rFonts w:ascii="Times New Roman" w:eastAsia="Calibri" w:hAnsi="Times New Roman"/>
                <w:b/>
                <w:sz w:val="22"/>
                <w:szCs w:val="22"/>
              </w:rPr>
              <w:t xml:space="preserve"> </w:t>
            </w:r>
            <w:r>
              <w:rPr>
                <w:rFonts w:ascii="Times New Roman" w:eastAsia="Calibri" w:hAnsi="Times New Roman"/>
                <w:b/>
                <w:sz w:val="22"/>
                <w:szCs w:val="22"/>
              </w:rPr>
              <w:t xml:space="preserve">Module </w:t>
            </w:r>
            <w:r w:rsidR="00281320">
              <w:rPr>
                <w:rFonts w:ascii="Times New Roman" w:eastAsia="Calibri" w:hAnsi="Times New Roman"/>
                <w:b/>
                <w:sz w:val="22"/>
                <w:szCs w:val="22"/>
              </w:rPr>
              <w:t>5</w:t>
            </w:r>
          </w:p>
          <w:p w14:paraId="1DC0CB55" w14:textId="027554D5" w:rsidR="004B42DF" w:rsidRPr="00FB00D4" w:rsidRDefault="004B42DF" w:rsidP="004B42DF">
            <w:pPr>
              <w:tabs>
                <w:tab w:val="left" w:pos="1047"/>
                <w:tab w:val="left" w:pos="1152"/>
                <w:tab w:val="left" w:pos="2520"/>
                <w:tab w:val="left" w:pos="2592"/>
                <w:tab w:val="left" w:pos="3096"/>
              </w:tabs>
              <w:spacing w:before="0" w:after="0" w:line="240" w:lineRule="auto"/>
              <w:rPr>
                <w:rFonts w:ascii="Times New Roman" w:eastAsia="Calibri" w:hAnsi="Times New Roman"/>
                <w:b/>
                <w:sz w:val="22"/>
                <w:szCs w:val="22"/>
              </w:rPr>
            </w:pPr>
            <w:r w:rsidRPr="00FB00D4">
              <w:rPr>
                <w:rFonts w:ascii="Times New Roman" w:eastAsia="Calibri" w:hAnsi="Times New Roman"/>
                <w:b/>
                <w:sz w:val="22"/>
                <w:szCs w:val="22"/>
              </w:rPr>
              <w:t xml:space="preserve">Due:  </w:t>
            </w:r>
            <w:r w:rsidR="00E92196">
              <w:rPr>
                <w:rFonts w:ascii="Times New Roman" w:eastAsia="Calibri" w:hAnsi="Times New Roman"/>
                <w:b/>
                <w:sz w:val="22"/>
                <w:szCs w:val="22"/>
              </w:rPr>
              <w:t>22 October</w:t>
            </w:r>
          </w:p>
        </w:tc>
        <w:tc>
          <w:tcPr>
            <w:tcW w:w="2814" w:type="dxa"/>
            <w:shd w:val="clear" w:color="auto" w:fill="auto"/>
          </w:tcPr>
          <w:p w14:paraId="08454EE8" w14:textId="714BFE22" w:rsidR="004B42DF" w:rsidRPr="00FB00D4" w:rsidRDefault="004B42DF" w:rsidP="004B42DF">
            <w:pPr>
              <w:tabs>
                <w:tab w:val="left" w:pos="1800"/>
                <w:tab w:val="left" w:pos="2520"/>
              </w:tabs>
              <w:rPr>
                <w:rFonts w:ascii="Times New Roman" w:eastAsia="Calibri" w:hAnsi="Times New Roman"/>
                <w:b/>
                <w:sz w:val="22"/>
                <w:szCs w:val="22"/>
              </w:rPr>
            </w:pPr>
          </w:p>
        </w:tc>
      </w:tr>
      <w:tr w:rsidR="00281320" w:rsidRPr="00FB00D4" w14:paraId="6211A327" w14:textId="77777777" w:rsidTr="004B42DF">
        <w:tblPrEx>
          <w:tblLook w:val="04A0" w:firstRow="1" w:lastRow="0" w:firstColumn="1" w:lastColumn="0" w:noHBand="0" w:noVBand="1"/>
        </w:tblPrEx>
        <w:trPr>
          <w:trHeight w:val="1106"/>
        </w:trPr>
        <w:tc>
          <w:tcPr>
            <w:tcW w:w="921" w:type="dxa"/>
            <w:shd w:val="clear" w:color="auto" w:fill="auto"/>
            <w:textDirection w:val="btLr"/>
          </w:tcPr>
          <w:p w14:paraId="5FF5F576" w14:textId="2C7F8D35" w:rsidR="00281320" w:rsidRPr="00FB00D4" w:rsidRDefault="001E05F7" w:rsidP="00281320">
            <w:pPr>
              <w:ind w:left="113" w:right="113"/>
              <w:jc w:val="center"/>
              <w:rPr>
                <w:rFonts w:ascii="Times New Roman" w:eastAsia="Calibri" w:hAnsi="Times New Roman"/>
                <w:b/>
                <w:sz w:val="22"/>
                <w:szCs w:val="22"/>
              </w:rPr>
            </w:pPr>
            <w:r>
              <w:rPr>
                <w:rFonts w:ascii="Times New Roman" w:eastAsia="Calibri" w:hAnsi="Times New Roman"/>
                <w:b/>
                <w:sz w:val="22"/>
                <w:szCs w:val="22"/>
              </w:rPr>
              <w:t>Week 10</w:t>
            </w:r>
          </w:p>
        </w:tc>
        <w:tc>
          <w:tcPr>
            <w:tcW w:w="1733" w:type="dxa"/>
            <w:shd w:val="clear" w:color="auto" w:fill="auto"/>
          </w:tcPr>
          <w:p w14:paraId="79D690BF" w14:textId="10B657CD" w:rsidR="00281320" w:rsidRDefault="00281320" w:rsidP="00281320">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23-29 October</w:t>
            </w:r>
          </w:p>
        </w:tc>
        <w:tc>
          <w:tcPr>
            <w:tcW w:w="3162" w:type="dxa"/>
            <w:shd w:val="clear" w:color="auto" w:fill="auto"/>
          </w:tcPr>
          <w:p w14:paraId="20263A20" w14:textId="5CE5E130" w:rsidR="00281320" w:rsidRDefault="00281320" w:rsidP="00281320">
            <w:pPr>
              <w:tabs>
                <w:tab w:val="left" w:pos="1800"/>
                <w:tab w:val="left" w:pos="2520"/>
              </w:tabs>
              <w:rPr>
                <w:rFonts w:ascii="Times New Roman" w:eastAsia="Calibri" w:hAnsi="Times New Roman"/>
                <w:b/>
                <w:color w:val="FF0000"/>
                <w:sz w:val="22"/>
                <w:szCs w:val="22"/>
              </w:rPr>
            </w:pPr>
            <w:r w:rsidRPr="00F916E9">
              <w:rPr>
                <w:rFonts w:ascii="Times New Roman" w:eastAsia="Calibri" w:hAnsi="Times New Roman"/>
                <w:b/>
                <w:color w:val="FF0000"/>
                <w:sz w:val="22"/>
                <w:szCs w:val="22"/>
              </w:rPr>
              <w:t xml:space="preserve">Exam </w:t>
            </w:r>
            <w:r>
              <w:rPr>
                <w:rFonts w:ascii="Times New Roman" w:eastAsia="Calibri" w:hAnsi="Times New Roman"/>
                <w:b/>
                <w:color w:val="FF0000"/>
                <w:sz w:val="22"/>
                <w:szCs w:val="22"/>
              </w:rPr>
              <w:t>2 Available (covers through Module 5)</w:t>
            </w:r>
          </w:p>
          <w:p w14:paraId="7590A8A0" w14:textId="03735E02" w:rsidR="00281320" w:rsidRPr="00FB00D4" w:rsidRDefault="00281320" w:rsidP="00281320">
            <w:pPr>
              <w:tabs>
                <w:tab w:val="left" w:pos="1800"/>
                <w:tab w:val="left" w:pos="2520"/>
              </w:tabs>
              <w:rPr>
                <w:rFonts w:ascii="Times New Roman" w:eastAsia="Calibri" w:hAnsi="Times New Roman"/>
                <w:b/>
                <w:sz w:val="22"/>
                <w:szCs w:val="22"/>
              </w:rPr>
            </w:pPr>
            <w:r w:rsidRPr="00FB00D4">
              <w:rPr>
                <w:rFonts w:ascii="Times New Roman" w:eastAsia="Calibri" w:hAnsi="Times New Roman"/>
                <w:b/>
                <w:sz w:val="22"/>
                <w:szCs w:val="22"/>
              </w:rPr>
              <w:t xml:space="preserve">Assign:  Module </w:t>
            </w:r>
            <w:r>
              <w:rPr>
                <w:rFonts w:ascii="Times New Roman" w:eastAsia="Calibri" w:hAnsi="Times New Roman"/>
                <w:b/>
                <w:sz w:val="22"/>
                <w:szCs w:val="22"/>
              </w:rPr>
              <w:t>6</w:t>
            </w:r>
          </w:p>
          <w:p w14:paraId="27D72EB6" w14:textId="1E3B66F9" w:rsidR="00281320" w:rsidRPr="00F916E9" w:rsidRDefault="00281320" w:rsidP="00CC69B0">
            <w:pPr>
              <w:tabs>
                <w:tab w:val="left" w:pos="1800"/>
                <w:tab w:val="left" w:pos="2520"/>
              </w:tabs>
              <w:spacing w:after="0"/>
              <w:rPr>
                <w:rFonts w:ascii="Times New Roman" w:eastAsia="Calibri" w:hAnsi="Times New Roman"/>
                <w:b/>
                <w:color w:val="FF0000"/>
                <w:sz w:val="22"/>
                <w:szCs w:val="22"/>
              </w:rPr>
            </w:pPr>
            <w:r w:rsidRPr="00FB00D4">
              <w:rPr>
                <w:rFonts w:ascii="Times New Roman" w:eastAsia="Calibri" w:hAnsi="Times New Roman"/>
                <w:b/>
                <w:sz w:val="22"/>
                <w:szCs w:val="22"/>
              </w:rPr>
              <w:t xml:space="preserve">Due:  </w:t>
            </w:r>
            <w:r w:rsidR="00E92196">
              <w:rPr>
                <w:rFonts w:ascii="Times New Roman" w:eastAsia="Calibri" w:hAnsi="Times New Roman"/>
                <w:b/>
                <w:sz w:val="22"/>
                <w:szCs w:val="22"/>
              </w:rPr>
              <w:t>29 October</w:t>
            </w:r>
          </w:p>
        </w:tc>
        <w:tc>
          <w:tcPr>
            <w:tcW w:w="2814" w:type="dxa"/>
            <w:shd w:val="clear" w:color="auto" w:fill="auto"/>
          </w:tcPr>
          <w:p w14:paraId="0527C733" w14:textId="3A16E0EB" w:rsidR="00281320" w:rsidRDefault="00281320" w:rsidP="00281320">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 xml:space="preserve">Ch. 5 - </w:t>
            </w:r>
            <w:r w:rsidRPr="00FB00D4">
              <w:rPr>
                <w:rFonts w:ascii="Times New Roman" w:eastAsia="Calibri" w:hAnsi="Times New Roman"/>
                <w:b/>
                <w:sz w:val="22"/>
                <w:szCs w:val="22"/>
              </w:rPr>
              <w:t xml:space="preserve">Engineering Becomes a Profession: 1750 </w:t>
            </w:r>
            <w:r>
              <w:rPr>
                <w:rFonts w:ascii="Times New Roman" w:eastAsia="Calibri" w:hAnsi="Times New Roman"/>
                <w:b/>
                <w:sz w:val="22"/>
                <w:szCs w:val="22"/>
              </w:rPr>
              <w:t>–</w:t>
            </w:r>
            <w:r w:rsidRPr="00FB00D4">
              <w:rPr>
                <w:rFonts w:ascii="Times New Roman" w:eastAsia="Calibri" w:hAnsi="Times New Roman"/>
                <w:b/>
                <w:sz w:val="22"/>
                <w:szCs w:val="22"/>
              </w:rPr>
              <w:t xml:space="preserve"> 1800</w:t>
            </w:r>
          </w:p>
        </w:tc>
      </w:tr>
      <w:tr w:rsidR="00E92196" w:rsidRPr="00FB00D4" w14:paraId="05AE2387" w14:textId="77777777" w:rsidTr="004B42DF">
        <w:tblPrEx>
          <w:tblLook w:val="04A0" w:firstRow="1" w:lastRow="0" w:firstColumn="1" w:lastColumn="0" w:noHBand="0" w:noVBand="1"/>
        </w:tblPrEx>
        <w:trPr>
          <w:trHeight w:val="1250"/>
        </w:trPr>
        <w:tc>
          <w:tcPr>
            <w:tcW w:w="921" w:type="dxa"/>
            <w:shd w:val="clear" w:color="auto" w:fill="auto"/>
            <w:textDirection w:val="btLr"/>
          </w:tcPr>
          <w:p w14:paraId="59ACEEC6" w14:textId="51110E2B" w:rsidR="00E92196" w:rsidRPr="00FB00D4" w:rsidRDefault="00E92196" w:rsidP="00E92196">
            <w:pPr>
              <w:ind w:left="113" w:right="113"/>
              <w:jc w:val="center"/>
              <w:rPr>
                <w:rFonts w:ascii="Times New Roman" w:eastAsia="Calibri" w:hAnsi="Times New Roman"/>
                <w:sz w:val="22"/>
                <w:szCs w:val="22"/>
              </w:rPr>
            </w:pPr>
            <w:r w:rsidRPr="00FB00D4">
              <w:rPr>
                <w:rFonts w:ascii="Times New Roman" w:eastAsia="Calibri" w:hAnsi="Times New Roman"/>
                <w:b/>
                <w:sz w:val="22"/>
                <w:szCs w:val="22"/>
              </w:rPr>
              <w:t>Week 1</w:t>
            </w:r>
            <w:r w:rsidR="001E05F7">
              <w:rPr>
                <w:rFonts w:ascii="Times New Roman" w:eastAsia="Calibri" w:hAnsi="Times New Roman"/>
                <w:b/>
                <w:sz w:val="22"/>
                <w:szCs w:val="22"/>
              </w:rPr>
              <w:t>1</w:t>
            </w:r>
          </w:p>
        </w:tc>
        <w:tc>
          <w:tcPr>
            <w:tcW w:w="1733" w:type="dxa"/>
            <w:shd w:val="clear" w:color="auto" w:fill="auto"/>
          </w:tcPr>
          <w:p w14:paraId="5A511970" w14:textId="173CC09F" w:rsidR="00E92196" w:rsidRPr="00FB00D4" w:rsidRDefault="00E92196" w:rsidP="00E92196">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30 October – November 5</w:t>
            </w:r>
          </w:p>
        </w:tc>
        <w:tc>
          <w:tcPr>
            <w:tcW w:w="3162" w:type="dxa"/>
            <w:shd w:val="clear" w:color="auto" w:fill="auto"/>
          </w:tcPr>
          <w:p w14:paraId="334BD287" w14:textId="77777777" w:rsidR="00A63745" w:rsidRPr="00A63745" w:rsidRDefault="00A63745" w:rsidP="00A63745">
            <w:pPr>
              <w:tabs>
                <w:tab w:val="left" w:pos="1800"/>
                <w:tab w:val="left" w:pos="2520"/>
              </w:tabs>
              <w:spacing w:before="0"/>
              <w:jc w:val="center"/>
              <w:rPr>
                <w:rFonts w:ascii="Times New Roman" w:eastAsia="Calibri" w:hAnsi="Times New Roman"/>
                <w:b/>
                <w:color w:val="FF0000"/>
                <w:sz w:val="22"/>
                <w:szCs w:val="22"/>
              </w:rPr>
            </w:pPr>
            <w:r w:rsidRPr="00A63745">
              <w:rPr>
                <w:rFonts w:ascii="Times New Roman" w:eastAsia="Calibri" w:hAnsi="Times New Roman"/>
                <w:b/>
                <w:color w:val="FF0000"/>
                <w:sz w:val="22"/>
                <w:szCs w:val="22"/>
              </w:rPr>
              <w:t>Quiz #7</w:t>
            </w:r>
          </w:p>
          <w:p w14:paraId="7C96BEF3" w14:textId="396D5B14" w:rsidR="00E92196" w:rsidRPr="00FB00D4" w:rsidRDefault="00E92196" w:rsidP="00A63745">
            <w:pPr>
              <w:tabs>
                <w:tab w:val="left" w:pos="1800"/>
                <w:tab w:val="left" w:pos="2520"/>
              </w:tabs>
              <w:spacing w:before="0"/>
              <w:rPr>
                <w:rFonts w:ascii="Times New Roman" w:eastAsia="Calibri" w:hAnsi="Times New Roman"/>
                <w:b/>
                <w:sz w:val="22"/>
                <w:szCs w:val="22"/>
              </w:rPr>
            </w:pPr>
            <w:r w:rsidRPr="00FB00D4">
              <w:rPr>
                <w:rFonts w:ascii="Times New Roman" w:eastAsia="Calibri" w:hAnsi="Times New Roman"/>
                <w:b/>
                <w:sz w:val="22"/>
                <w:szCs w:val="22"/>
              </w:rPr>
              <w:t xml:space="preserve">Assign:  Module </w:t>
            </w:r>
            <w:r>
              <w:rPr>
                <w:rFonts w:ascii="Times New Roman" w:eastAsia="Calibri" w:hAnsi="Times New Roman"/>
                <w:b/>
                <w:sz w:val="22"/>
                <w:szCs w:val="22"/>
              </w:rPr>
              <w:t>7</w:t>
            </w:r>
          </w:p>
          <w:p w14:paraId="4F317840" w14:textId="573C2DAA" w:rsidR="00E92196" w:rsidRPr="00FB00D4" w:rsidRDefault="00E92196" w:rsidP="00CC69B0">
            <w:pPr>
              <w:tabs>
                <w:tab w:val="left" w:pos="1800"/>
                <w:tab w:val="left" w:pos="2520"/>
              </w:tabs>
              <w:spacing w:after="0"/>
              <w:rPr>
                <w:rFonts w:ascii="Times New Roman" w:eastAsia="Calibri" w:hAnsi="Times New Roman"/>
                <w:b/>
                <w:sz w:val="22"/>
                <w:szCs w:val="22"/>
              </w:rPr>
            </w:pPr>
            <w:r w:rsidRPr="00FB00D4">
              <w:rPr>
                <w:rFonts w:ascii="Times New Roman" w:eastAsia="Calibri" w:hAnsi="Times New Roman"/>
                <w:b/>
                <w:sz w:val="22"/>
                <w:szCs w:val="22"/>
              </w:rPr>
              <w:t xml:space="preserve">Due:  </w:t>
            </w:r>
            <w:r>
              <w:rPr>
                <w:rFonts w:ascii="Times New Roman" w:eastAsia="Calibri" w:hAnsi="Times New Roman"/>
                <w:b/>
                <w:sz w:val="22"/>
                <w:szCs w:val="22"/>
              </w:rPr>
              <w:t>12 November</w:t>
            </w:r>
          </w:p>
        </w:tc>
        <w:tc>
          <w:tcPr>
            <w:tcW w:w="2814" w:type="dxa"/>
            <w:shd w:val="clear" w:color="auto" w:fill="auto"/>
          </w:tcPr>
          <w:p w14:paraId="37DF1ED2" w14:textId="303C32C2" w:rsidR="00E92196" w:rsidRPr="00FB00D4" w:rsidRDefault="00E92196" w:rsidP="00E92196">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 xml:space="preserve">Ch. 6 - </w:t>
            </w:r>
            <w:r w:rsidRPr="00FB00D4">
              <w:rPr>
                <w:rFonts w:ascii="Times New Roman" w:eastAsia="Calibri" w:hAnsi="Times New Roman"/>
                <w:b/>
                <w:sz w:val="22"/>
                <w:szCs w:val="22"/>
              </w:rPr>
              <w:t>The Harmony of Theory and Practice: 1800 - 1860</w:t>
            </w:r>
          </w:p>
        </w:tc>
      </w:tr>
      <w:tr w:rsidR="00E92196" w:rsidRPr="00FB00D4" w14:paraId="4F828576" w14:textId="77777777" w:rsidTr="004B42DF">
        <w:tblPrEx>
          <w:tblLook w:val="04A0" w:firstRow="1" w:lastRow="0" w:firstColumn="1" w:lastColumn="0" w:noHBand="0" w:noVBand="1"/>
        </w:tblPrEx>
        <w:trPr>
          <w:trHeight w:val="350"/>
        </w:trPr>
        <w:tc>
          <w:tcPr>
            <w:tcW w:w="921" w:type="dxa"/>
            <w:shd w:val="clear" w:color="auto" w:fill="auto"/>
            <w:textDirection w:val="btLr"/>
          </w:tcPr>
          <w:p w14:paraId="04959F3B" w14:textId="7D78837C" w:rsidR="00E92196" w:rsidRPr="00FB00D4" w:rsidRDefault="00E92196" w:rsidP="00E92196">
            <w:pPr>
              <w:ind w:left="113" w:right="113"/>
              <w:jc w:val="center"/>
              <w:rPr>
                <w:rFonts w:ascii="Times New Roman" w:eastAsia="Calibri" w:hAnsi="Times New Roman"/>
                <w:sz w:val="22"/>
                <w:szCs w:val="22"/>
              </w:rPr>
            </w:pPr>
            <w:r w:rsidRPr="00FB00D4">
              <w:rPr>
                <w:rFonts w:ascii="Times New Roman" w:eastAsia="Calibri" w:hAnsi="Times New Roman"/>
                <w:b/>
                <w:sz w:val="22"/>
                <w:szCs w:val="22"/>
              </w:rPr>
              <w:t>Week 1</w:t>
            </w:r>
            <w:r w:rsidR="001E05F7">
              <w:rPr>
                <w:rFonts w:ascii="Times New Roman" w:eastAsia="Calibri" w:hAnsi="Times New Roman"/>
                <w:b/>
                <w:sz w:val="22"/>
                <w:szCs w:val="22"/>
              </w:rPr>
              <w:t>2</w:t>
            </w:r>
          </w:p>
        </w:tc>
        <w:tc>
          <w:tcPr>
            <w:tcW w:w="1733" w:type="dxa"/>
            <w:shd w:val="clear" w:color="auto" w:fill="auto"/>
          </w:tcPr>
          <w:p w14:paraId="52A6F47C" w14:textId="194AB761" w:rsidR="00E92196" w:rsidRPr="00FB00D4" w:rsidRDefault="00E92196" w:rsidP="00E92196">
            <w:pPr>
              <w:tabs>
                <w:tab w:val="left" w:pos="1800"/>
                <w:tab w:val="left" w:pos="2520"/>
              </w:tabs>
              <w:spacing w:after="0"/>
              <w:rPr>
                <w:rFonts w:ascii="Times New Roman" w:eastAsia="Calibri" w:hAnsi="Times New Roman"/>
                <w:b/>
                <w:sz w:val="22"/>
                <w:szCs w:val="22"/>
              </w:rPr>
            </w:pPr>
            <w:r>
              <w:rPr>
                <w:rFonts w:ascii="Times New Roman" w:eastAsia="Calibri" w:hAnsi="Times New Roman"/>
                <w:b/>
                <w:sz w:val="22"/>
                <w:szCs w:val="22"/>
              </w:rPr>
              <w:t xml:space="preserve">6-12 November </w:t>
            </w:r>
          </w:p>
        </w:tc>
        <w:tc>
          <w:tcPr>
            <w:tcW w:w="3162" w:type="dxa"/>
            <w:shd w:val="clear" w:color="auto" w:fill="auto"/>
          </w:tcPr>
          <w:p w14:paraId="303F225B" w14:textId="77777777" w:rsidR="00A63745" w:rsidRDefault="00A63745" w:rsidP="00A63745">
            <w:pPr>
              <w:tabs>
                <w:tab w:val="left" w:pos="1800"/>
                <w:tab w:val="left" w:pos="2520"/>
              </w:tabs>
              <w:spacing w:before="0"/>
              <w:jc w:val="center"/>
              <w:rPr>
                <w:rFonts w:ascii="Times New Roman" w:eastAsia="Calibri" w:hAnsi="Times New Roman"/>
                <w:b/>
                <w:color w:val="FF0000"/>
                <w:sz w:val="22"/>
                <w:szCs w:val="22"/>
              </w:rPr>
            </w:pPr>
            <w:r>
              <w:rPr>
                <w:rFonts w:ascii="Times New Roman" w:eastAsia="Calibri" w:hAnsi="Times New Roman"/>
                <w:b/>
                <w:color w:val="FF0000"/>
                <w:sz w:val="22"/>
                <w:szCs w:val="22"/>
              </w:rPr>
              <w:t>Quiz #8</w:t>
            </w:r>
          </w:p>
          <w:p w14:paraId="5B09B36C" w14:textId="69BDC518" w:rsidR="00E92196" w:rsidRPr="00FB00D4" w:rsidRDefault="00E92196" w:rsidP="00A63745">
            <w:pPr>
              <w:tabs>
                <w:tab w:val="left" w:pos="1800"/>
                <w:tab w:val="left" w:pos="2520"/>
              </w:tabs>
              <w:spacing w:before="0"/>
              <w:rPr>
                <w:rFonts w:ascii="Times New Roman" w:eastAsia="Calibri" w:hAnsi="Times New Roman"/>
                <w:b/>
                <w:sz w:val="22"/>
                <w:szCs w:val="22"/>
              </w:rPr>
            </w:pPr>
            <w:r w:rsidRPr="00FB00D4">
              <w:rPr>
                <w:rFonts w:ascii="Times New Roman" w:eastAsia="Calibri" w:hAnsi="Times New Roman"/>
                <w:b/>
                <w:sz w:val="22"/>
                <w:szCs w:val="22"/>
              </w:rPr>
              <w:t xml:space="preserve">Assign:  </w:t>
            </w:r>
            <w:r>
              <w:rPr>
                <w:rFonts w:ascii="Times New Roman" w:eastAsia="Calibri" w:hAnsi="Times New Roman"/>
                <w:b/>
                <w:sz w:val="22"/>
                <w:szCs w:val="22"/>
              </w:rPr>
              <w:t>Continue</w:t>
            </w:r>
            <w:r w:rsidRPr="00FB00D4">
              <w:rPr>
                <w:rFonts w:ascii="Times New Roman" w:eastAsia="Calibri" w:hAnsi="Times New Roman"/>
                <w:b/>
                <w:sz w:val="22"/>
                <w:szCs w:val="22"/>
              </w:rPr>
              <w:t xml:space="preserve"> </w:t>
            </w:r>
            <w:r>
              <w:rPr>
                <w:rFonts w:ascii="Times New Roman" w:eastAsia="Calibri" w:hAnsi="Times New Roman"/>
                <w:b/>
                <w:sz w:val="22"/>
                <w:szCs w:val="22"/>
              </w:rPr>
              <w:t>Module 7</w:t>
            </w:r>
          </w:p>
          <w:p w14:paraId="52752827" w14:textId="2E0B7EA0" w:rsidR="00E92196" w:rsidRPr="00FB00D4" w:rsidRDefault="00E92196" w:rsidP="00CC69B0">
            <w:pPr>
              <w:tabs>
                <w:tab w:val="left" w:pos="1800"/>
                <w:tab w:val="left" w:pos="2520"/>
              </w:tabs>
              <w:spacing w:after="0"/>
              <w:rPr>
                <w:rFonts w:ascii="Times New Roman" w:eastAsia="Calibri" w:hAnsi="Times New Roman"/>
                <w:sz w:val="22"/>
                <w:szCs w:val="22"/>
              </w:rPr>
            </w:pPr>
            <w:r w:rsidRPr="00FB00D4">
              <w:rPr>
                <w:rFonts w:ascii="Times New Roman" w:eastAsia="Calibri" w:hAnsi="Times New Roman"/>
                <w:b/>
                <w:sz w:val="22"/>
                <w:szCs w:val="22"/>
              </w:rPr>
              <w:t xml:space="preserve">Due:  </w:t>
            </w:r>
            <w:r>
              <w:rPr>
                <w:rFonts w:ascii="Times New Roman" w:eastAsia="Calibri" w:hAnsi="Times New Roman"/>
                <w:b/>
                <w:sz w:val="22"/>
                <w:szCs w:val="22"/>
              </w:rPr>
              <w:t>12 November</w:t>
            </w:r>
          </w:p>
        </w:tc>
        <w:tc>
          <w:tcPr>
            <w:tcW w:w="2814" w:type="dxa"/>
            <w:shd w:val="clear" w:color="auto" w:fill="auto"/>
          </w:tcPr>
          <w:p w14:paraId="739252E1" w14:textId="2045DC53" w:rsidR="00E92196" w:rsidRPr="00FB00D4" w:rsidRDefault="00E92196" w:rsidP="00E92196">
            <w:pPr>
              <w:tabs>
                <w:tab w:val="left" w:pos="1800"/>
                <w:tab w:val="left" w:pos="2520"/>
              </w:tabs>
              <w:rPr>
                <w:rFonts w:ascii="Times New Roman" w:eastAsia="Calibri" w:hAnsi="Times New Roman"/>
                <w:b/>
                <w:sz w:val="22"/>
                <w:szCs w:val="22"/>
              </w:rPr>
            </w:pPr>
          </w:p>
        </w:tc>
      </w:tr>
      <w:tr w:rsidR="00E92196" w:rsidRPr="00FB00D4" w14:paraId="754874DE" w14:textId="77777777" w:rsidTr="004B42DF">
        <w:tblPrEx>
          <w:tblLook w:val="04A0" w:firstRow="1" w:lastRow="0" w:firstColumn="1" w:lastColumn="0" w:noHBand="0" w:noVBand="1"/>
        </w:tblPrEx>
        <w:trPr>
          <w:trHeight w:val="1250"/>
        </w:trPr>
        <w:tc>
          <w:tcPr>
            <w:tcW w:w="921" w:type="dxa"/>
            <w:shd w:val="clear" w:color="auto" w:fill="auto"/>
            <w:textDirection w:val="btLr"/>
          </w:tcPr>
          <w:p w14:paraId="5D46E64B" w14:textId="5E9BE9A7" w:rsidR="00E92196" w:rsidRPr="00FB00D4" w:rsidRDefault="00E92196" w:rsidP="00E92196">
            <w:pPr>
              <w:ind w:left="113" w:right="113"/>
              <w:jc w:val="center"/>
              <w:rPr>
                <w:rFonts w:ascii="Times New Roman" w:eastAsia="Calibri" w:hAnsi="Times New Roman"/>
                <w:sz w:val="22"/>
                <w:szCs w:val="22"/>
              </w:rPr>
            </w:pPr>
            <w:r w:rsidRPr="00FB00D4">
              <w:rPr>
                <w:rFonts w:ascii="Times New Roman" w:eastAsia="Calibri" w:hAnsi="Times New Roman"/>
                <w:b/>
                <w:sz w:val="22"/>
                <w:szCs w:val="22"/>
              </w:rPr>
              <w:t>Week 1</w:t>
            </w:r>
            <w:r w:rsidR="001E05F7">
              <w:rPr>
                <w:rFonts w:ascii="Times New Roman" w:eastAsia="Calibri" w:hAnsi="Times New Roman"/>
                <w:b/>
                <w:sz w:val="22"/>
                <w:szCs w:val="22"/>
              </w:rPr>
              <w:t>3</w:t>
            </w:r>
          </w:p>
        </w:tc>
        <w:tc>
          <w:tcPr>
            <w:tcW w:w="1733" w:type="dxa"/>
            <w:shd w:val="clear" w:color="auto" w:fill="auto"/>
          </w:tcPr>
          <w:p w14:paraId="03FDB0B4" w14:textId="2D32C306" w:rsidR="00E92196" w:rsidRPr="00FB00D4" w:rsidRDefault="00E92196" w:rsidP="00E92196">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13-19 November</w:t>
            </w:r>
          </w:p>
        </w:tc>
        <w:tc>
          <w:tcPr>
            <w:tcW w:w="3162" w:type="dxa"/>
            <w:shd w:val="clear" w:color="auto" w:fill="auto"/>
          </w:tcPr>
          <w:p w14:paraId="36709A9F" w14:textId="11DAA41B" w:rsidR="00E92196" w:rsidRDefault="00E92196" w:rsidP="00E92196">
            <w:pPr>
              <w:tabs>
                <w:tab w:val="left" w:pos="1800"/>
                <w:tab w:val="left" w:pos="2520"/>
              </w:tabs>
              <w:rPr>
                <w:rFonts w:ascii="Times New Roman" w:eastAsia="Calibri" w:hAnsi="Times New Roman"/>
                <w:b/>
                <w:sz w:val="22"/>
                <w:szCs w:val="22"/>
              </w:rPr>
            </w:pPr>
            <w:r w:rsidRPr="00F916E9">
              <w:rPr>
                <w:rFonts w:ascii="Times New Roman" w:eastAsia="Calibri" w:hAnsi="Times New Roman"/>
                <w:b/>
                <w:color w:val="FF0000"/>
                <w:sz w:val="22"/>
                <w:szCs w:val="22"/>
              </w:rPr>
              <w:t xml:space="preserve">Exam </w:t>
            </w:r>
            <w:r>
              <w:rPr>
                <w:rFonts w:ascii="Times New Roman" w:eastAsia="Calibri" w:hAnsi="Times New Roman"/>
                <w:b/>
                <w:color w:val="FF0000"/>
                <w:sz w:val="22"/>
                <w:szCs w:val="22"/>
              </w:rPr>
              <w:t>3 Available (covers through Module 7)</w:t>
            </w:r>
          </w:p>
          <w:p w14:paraId="18E88634" w14:textId="39F7F5AA" w:rsidR="00E92196" w:rsidRPr="00FB00D4" w:rsidRDefault="00E92196" w:rsidP="00E92196">
            <w:pPr>
              <w:tabs>
                <w:tab w:val="left" w:pos="1800"/>
                <w:tab w:val="left" w:pos="2520"/>
              </w:tabs>
              <w:rPr>
                <w:rFonts w:ascii="Times New Roman" w:eastAsia="Calibri" w:hAnsi="Times New Roman"/>
                <w:b/>
                <w:sz w:val="22"/>
                <w:szCs w:val="22"/>
              </w:rPr>
            </w:pPr>
            <w:r w:rsidRPr="00FB00D4">
              <w:rPr>
                <w:rFonts w:ascii="Times New Roman" w:eastAsia="Calibri" w:hAnsi="Times New Roman"/>
                <w:b/>
                <w:sz w:val="22"/>
                <w:szCs w:val="22"/>
              </w:rPr>
              <w:t xml:space="preserve">Assign:  Module </w:t>
            </w:r>
            <w:r>
              <w:rPr>
                <w:rFonts w:ascii="Times New Roman" w:eastAsia="Calibri" w:hAnsi="Times New Roman"/>
                <w:b/>
                <w:sz w:val="22"/>
                <w:szCs w:val="22"/>
              </w:rPr>
              <w:t>8</w:t>
            </w:r>
          </w:p>
          <w:p w14:paraId="2B713476" w14:textId="1F7782FB" w:rsidR="00E92196" w:rsidRPr="00FB00D4" w:rsidRDefault="00E92196" w:rsidP="00CC69B0">
            <w:pPr>
              <w:tabs>
                <w:tab w:val="left" w:pos="1800"/>
                <w:tab w:val="left" w:pos="2520"/>
              </w:tabs>
              <w:spacing w:after="0"/>
              <w:rPr>
                <w:rFonts w:ascii="Times New Roman" w:eastAsia="Calibri" w:hAnsi="Times New Roman"/>
                <w:b/>
                <w:sz w:val="22"/>
                <w:szCs w:val="22"/>
              </w:rPr>
            </w:pPr>
            <w:r w:rsidRPr="00FB00D4">
              <w:rPr>
                <w:rFonts w:ascii="Times New Roman" w:eastAsia="Calibri" w:hAnsi="Times New Roman"/>
                <w:b/>
                <w:sz w:val="22"/>
                <w:szCs w:val="22"/>
              </w:rPr>
              <w:t xml:space="preserve">Due:  </w:t>
            </w:r>
            <w:r>
              <w:rPr>
                <w:rFonts w:ascii="Times New Roman" w:eastAsia="Calibri" w:hAnsi="Times New Roman"/>
                <w:b/>
                <w:sz w:val="22"/>
                <w:szCs w:val="22"/>
              </w:rPr>
              <w:t>03 December</w:t>
            </w:r>
          </w:p>
        </w:tc>
        <w:tc>
          <w:tcPr>
            <w:tcW w:w="2814" w:type="dxa"/>
            <w:shd w:val="clear" w:color="auto" w:fill="auto"/>
          </w:tcPr>
          <w:p w14:paraId="30F655DB" w14:textId="4C453EB6" w:rsidR="00E92196" w:rsidRPr="00FB00D4" w:rsidRDefault="004379B5" w:rsidP="00E92196">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 xml:space="preserve">Book 3 - </w:t>
            </w:r>
            <w:r w:rsidR="007E2F6F">
              <w:rPr>
                <w:rFonts w:ascii="Times New Roman" w:eastAsia="Calibri" w:hAnsi="Times New Roman"/>
                <w:b/>
                <w:sz w:val="22"/>
                <w:szCs w:val="22"/>
              </w:rPr>
              <w:t>Stepping to</w:t>
            </w:r>
            <w:r w:rsidR="00E92196">
              <w:rPr>
                <w:rFonts w:ascii="Times New Roman" w:eastAsia="Calibri" w:hAnsi="Times New Roman"/>
                <w:b/>
                <w:sz w:val="22"/>
                <w:szCs w:val="22"/>
              </w:rPr>
              <w:t xml:space="preserve"> Hell </w:t>
            </w:r>
            <w:r>
              <w:rPr>
                <w:rFonts w:ascii="Times New Roman" w:eastAsia="Calibri" w:hAnsi="Times New Roman"/>
                <w:b/>
                <w:sz w:val="22"/>
                <w:szCs w:val="22"/>
              </w:rPr>
              <w:t>(</w:t>
            </w:r>
            <w:r w:rsidR="00E92196">
              <w:rPr>
                <w:rFonts w:ascii="Times New Roman" w:eastAsia="Calibri" w:hAnsi="Times New Roman"/>
                <w:b/>
                <w:sz w:val="22"/>
                <w:szCs w:val="22"/>
              </w:rPr>
              <w:t>Minchin)</w:t>
            </w:r>
          </w:p>
        </w:tc>
      </w:tr>
      <w:tr w:rsidR="00E92196" w:rsidRPr="00FB00D4" w14:paraId="4518A7CD" w14:textId="77777777" w:rsidTr="004B42DF">
        <w:tblPrEx>
          <w:tblLook w:val="04A0" w:firstRow="1" w:lastRow="0" w:firstColumn="1" w:lastColumn="0" w:noHBand="0" w:noVBand="1"/>
        </w:tblPrEx>
        <w:trPr>
          <w:trHeight w:val="1250"/>
        </w:trPr>
        <w:tc>
          <w:tcPr>
            <w:tcW w:w="921" w:type="dxa"/>
            <w:shd w:val="clear" w:color="auto" w:fill="auto"/>
            <w:textDirection w:val="btLr"/>
          </w:tcPr>
          <w:p w14:paraId="77B85F55" w14:textId="41C8FDBB" w:rsidR="00E92196" w:rsidRPr="00FB00D4" w:rsidRDefault="00E92196" w:rsidP="00E92196">
            <w:pPr>
              <w:ind w:left="113" w:right="113"/>
              <w:jc w:val="center"/>
              <w:rPr>
                <w:rFonts w:ascii="Times New Roman" w:eastAsia="Calibri" w:hAnsi="Times New Roman"/>
                <w:sz w:val="22"/>
                <w:szCs w:val="22"/>
              </w:rPr>
            </w:pPr>
            <w:r w:rsidRPr="00FB00D4">
              <w:rPr>
                <w:rFonts w:ascii="Times New Roman" w:eastAsia="Calibri" w:hAnsi="Times New Roman"/>
                <w:b/>
                <w:sz w:val="22"/>
                <w:szCs w:val="22"/>
              </w:rPr>
              <w:t xml:space="preserve">Week </w:t>
            </w:r>
            <w:r w:rsidR="001E05F7">
              <w:rPr>
                <w:rFonts w:ascii="Times New Roman" w:eastAsia="Calibri" w:hAnsi="Times New Roman"/>
                <w:b/>
                <w:sz w:val="22"/>
                <w:szCs w:val="22"/>
              </w:rPr>
              <w:t>14</w:t>
            </w:r>
          </w:p>
        </w:tc>
        <w:tc>
          <w:tcPr>
            <w:tcW w:w="1733" w:type="dxa"/>
            <w:shd w:val="clear" w:color="auto" w:fill="auto"/>
          </w:tcPr>
          <w:p w14:paraId="772E354A" w14:textId="47FA64DE" w:rsidR="00E92196" w:rsidRPr="00FB00D4" w:rsidRDefault="00E92196" w:rsidP="00E92196">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20-26 November</w:t>
            </w:r>
          </w:p>
        </w:tc>
        <w:tc>
          <w:tcPr>
            <w:tcW w:w="3162" w:type="dxa"/>
            <w:shd w:val="clear" w:color="auto" w:fill="auto"/>
          </w:tcPr>
          <w:p w14:paraId="1CB3F8C3" w14:textId="77777777" w:rsidR="00A63745" w:rsidRDefault="00A63745" w:rsidP="00A63745">
            <w:pPr>
              <w:tabs>
                <w:tab w:val="left" w:pos="1800"/>
                <w:tab w:val="left" w:pos="2520"/>
              </w:tabs>
              <w:spacing w:before="0"/>
              <w:jc w:val="center"/>
              <w:rPr>
                <w:rFonts w:ascii="Times New Roman" w:eastAsia="Calibri" w:hAnsi="Times New Roman"/>
                <w:b/>
                <w:color w:val="FF0000"/>
                <w:sz w:val="22"/>
                <w:szCs w:val="22"/>
              </w:rPr>
            </w:pPr>
            <w:r>
              <w:rPr>
                <w:rFonts w:ascii="Times New Roman" w:eastAsia="Calibri" w:hAnsi="Times New Roman"/>
                <w:b/>
                <w:color w:val="FF0000"/>
                <w:sz w:val="22"/>
                <w:szCs w:val="22"/>
              </w:rPr>
              <w:t>Quiz #9</w:t>
            </w:r>
          </w:p>
          <w:p w14:paraId="42BF4A00" w14:textId="32059F10" w:rsidR="00E92196" w:rsidRPr="00FB00D4" w:rsidRDefault="00E92196" w:rsidP="00A63745">
            <w:pPr>
              <w:tabs>
                <w:tab w:val="left" w:pos="1800"/>
                <w:tab w:val="left" w:pos="2520"/>
              </w:tabs>
              <w:spacing w:before="0"/>
              <w:rPr>
                <w:rFonts w:ascii="Times New Roman" w:eastAsia="Calibri" w:hAnsi="Times New Roman"/>
                <w:b/>
                <w:sz w:val="22"/>
                <w:szCs w:val="22"/>
              </w:rPr>
            </w:pPr>
            <w:r w:rsidRPr="00FB00D4">
              <w:rPr>
                <w:rFonts w:ascii="Times New Roman" w:eastAsia="Calibri" w:hAnsi="Times New Roman"/>
                <w:b/>
                <w:sz w:val="22"/>
                <w:szCs w:val="22"/>
              </w:rPr>
              <w:t xml:space="preserve">Assign: </w:t>
            </w:r>
            <w:r>
              <w:rPr>
                <w:rFonts w:ascii="Times New Roman" w:eastAsia="Calibri" w:hAnsi="Times New Roman"/>
                <w:b/>
                <w:sz w:val="22"/>
                <w:szCs w:val="22"/>
              </w:rPr>
              <w:t xml:space="preserve">Continue </w:t>
            </w:r>
            <w:r w:rsidRPr="00FB00D4">
              <w:rPr>
                <w:rFonts w:ascii="Times New Roman" w:eastAsia="Calibri" w:hAnsi="Times New Roman"/>
                <w:b/>
                <w:sz w:val="22"/>
                <w:szCs w:val="22"/>
              </w:rPr>
              <w:t xml:space="preserve">Module </w:t>
            </w:r>
            <w:r>
              <w:rPr>
                <w:rFonts w:ascii="Times New Roman" w:eastAsia="Calibri" w:hAnsi="Times New Roman"/>
                <w:b/>
                <w:sz w:val="22"/>
                <w:szCs w:val="22"/>
              </w:rPr>
              <w:t>8</w:t>
            </w:r>
          </w:p>
          <w:p w14:paraId="3F86AE0D" w14:textId="27FA3A9C" w:rsidR="00E92196" w:rsidRPr="00FB00D4" w:rsidRDefault="00E92196" w:rsidP="00CC69B0">
            <w:pPr>
              <w:tabs>
                <w:tab w:val="left" w:pos="1800"/>
                <w:tab w:val="left" w:pos="2520"/>
              </w:tabs>
              <w:spacing w:after="0"/>
              <w:rPr>
                <w:rFonts w:ascii="Times New Roman" w:eastAsia="Calibri" w:hAnsi="Times New Roman"/>
                <w:b/>
                <w:sz w:val="22"/>
                <w:szCs w:val="22"/>
              </w:rPr>
            </w:pPr>
            <w:r w:rsidRPr="00FB00D4">
              <w:rPr>
                <w:rFonts w:ascii="Times New Roman" w:eastAsia="Calibri" w:hAnsi="Times New Roman"/>
                <w:b/>
                <w:sz w:val="22"/>
                <w:szCs w:val="22"/>
              </w:rPr>
              <w:t xml:space="preserve">Due: </w:t>
            </w:r>
            <w:r>
              <w:rPr>
                <w:rFonts w:ascii="Times New Roman" w:eastAsia="Calibri" w:hAnsi="Times New Roman"/>
                <w:b/>
                <w:sz w:val="22"/>
                <w:szCs w:val="22"/>
              </w:rPr>
              <w:t>03 December</w:t>
            </w:r>
          </w:p>
        </w:tc>
        <w:tc>
          <w:tcPr>
            <w:tcW w:w="2814" w:type="dxa"/>
            <w:shd w:val="clear" w:color="auto" w:fill="auto"/>
          </w:tcPr>
          <w:p w14:paraId="2CD01093" w14:textId="4D6508EB" w:rsidR="00E92196" w:rsidRPr="00FB00D4" w:rsidRDefault="00E92196" w:rsidP="00E92196">
            <w:pPr>
              <w:tabs>
                <w:tab w:val="left" w:pos="1800"/>
                <w:tab w:val="left" w:pos="2520"/>
              </w:tabs>
              <w:rPr>
                <w:rFonts w:ascii="Times New Roman" w:eastAsia="Calibri" w:hAnsi="Times New Roman"/>
                <w:b/>
                <w:sz w:val="22"/>
                <w:szCs w:val="22"/>
              </w:rPr>
            </w:pPr>
          </w:p>
        </w:tc>
      </w:tr>
      <w:tr w:rsidR="00E92196" w:rsidRPr="00FB00D4" w14:paraId="40CAF79F" w14:textId="77777777" w:rsidTr="004B42DF">
        <w:tblPrEx>
          <w:tblLook w:val="04A0" w:firstRow="1" w:lastRow="0" w:firstColumn="1" w:lastColumn="0" w:noHBand="0" w:noVBand="1"/>
        </w:tblPrEx>
        <w:trPr>
          <w:trHeight w:val="1250"/>
        </w:trPr>
        <w:tc>
          <w:tcPr>
            <w:tcW w:w="921" w:type="dxa"/>
            <w:shd w:val="clear" w:color="auto" w:fill="auto"/>
            <w:textDirection w:val="btLr"/>
          </w:tcPr>
          <w:p w14:paraId="5DEA397D" w14:textId="7A3797D7" w:rsidR="00E92196" w:rsidRPr="00FB00D4" w:rsidRDefault="00E92196" w:rsidP="00E92196">
            <w:pPr>
              <w:ind w:left="113" w:right="113"/>
              <w:jc w:val="center"/>
              <w:rPr>
                <w:rFonts w:ascii="Times New Roman" w:eastAsia="Calibri" w:hAnsi="Times New Roman"/>
                <w:sz w:val="22"/>
                <w:szCs w:val="22"/>
              </w:rPr>
            </w:pPr>
            <w:r w:rsidRPr="00FB00D4">
              <w:rPr>
                <w:rFonts w:ascii="Times New Roman" w:eastAsia="Calibri" w:hAnsi="Times New Roman"/>
                <w:b/>
                <w:sz w:val="22"/>
                <w:szCs w:val="22"/>
              </w:rPr>
              <w:t>Week 1</w:t>
            </w:r>
            <w:r w:rsidR="001E05F7">
              <w:rPr>
                <w:rFonts w:ascii="Times New Roman" w:eastAsia="Calibri" w:hAnsi="Times New Roman"/>
                <w:b/>
                <w:sz w:val="22"/>
                <w:szCs w:val="22"/>
              </w:rPr>
              <w:t>5</w:t>
            </w:r>
          </w:p>
        </w:tc>
        <w:tc>
          <w:tcPr>
            <w:tcW w:w="1733" w:type="dxa"/>
            <w:shd w:val="clear" w:color="auto" w:fill="auto"/>
          </w:tcPr>
          <w:p w14:paraId="7DAC5E54" w14:textId="645F65A8" w:rsidR="00E92196" w:rsidRPr="00FB00D4" w:rsidRDefault="00E92196" w:rsidP="00E92196">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27 November – 03 December</w:t>
            </w:r>
          </w:p>
        </w:tc>
        <w:tc>
          <w:tcPr>
            <w:tcW w:w="3162" w:type="dxa"/>
            <w:shd w:val="clear" w:color="auto" w:fill="auto"/>
          </w:tcPr>
          <w:p w14:paraId="4292B488" w14:textId="77777777" w:rsidR="00A63745" w:rsidRDefault="00A63745" w:rsidP="00A63745">
            <w:pPr>
              <w:tabs>
                <w:tab w:val="left" w:pos="1800"/>
                <w:tab w:val="left" w:pos="2520"/>
              </w:tabs>
              <w:jc w:val="center"/>
              <w:rPr>
                <w:rFonts w:ascii="Times New Roman" w:eastAsia="Calibri" w:hAnsi="Times New Roman"/>
                <w:b/>
                <w:color w:val="FF0000"/>
                <w:sz w:val="22"/>
                <w:szCs w:val="22"/>
              </w:rPr>
            </w:pPr>
            <w:r>
              <w:rPr>
                <w:rFonts w:ascii="Times New Roman" w:eastAsia="Calibri" w:hAnsi="Times New Roman"/>
                <w:b/>
                <w:color w:val="FF0000"/>
                <w:sz w:val="22"/>
                <w:szCs w:val="22"/>
              </w:rPr>
              <w:t>Quiz #10</w:t>
            </w:r>
          </w:p>
          <w:p w14:paraId="58ABA843" w14:textId="33399194" w:rsidR="00E92196" w:rsidRPr="00FB00D4" w:rsidRDefault="00E92196" w:rsidP="00E92196">
            <w:pPr>
              <w:tabs>
                <w:tab w:val="left" w:pos="1800"/>
                <w:tab w:val="left" w:pos="2520"/>
              </w:tabs>
              <w:rPr>
                <w:rFonts w:ascii="Times New Roman" w:eastAsia="Calibri" w:hAnsi="Times New Roman"/>
                <w:b/>
                <w:sz w:val="22"/>
                <w:szCs w:val="22"/>
              </w:rPr>
            </w:pPr>
            <w:r w:rsidRPr="00FB00D4">
              <w:rPr>
                <w:rFonts w:ascii="Times New Roman" w:eastAsia="Calibri" w:hAnsi="Times New Roman"/>
                <w:b/>
                <w:sz w:val="22"/>
                <w:szCs w:val="22"/>
              </w:rPr>
              <w:t xml:space="preserve">Assign:  </w:t>
            </w:r>
            <w:r>
              <w:rPr>
                <w:rFonts w:ascii="Times New Roman" w:eastAsia="Calibri" w:hAnsi="Times New Roman"/>
                <w:b/>
                <w:sz w:val="22"/>
                <w:szCs w:val="22"/>
              </w:rPr>
              <w:t xml:space="preserve">Continue </w:t>
            </w:r>
            <w:r w:rsidRPr="00FB00D4">
              <w:rPr>
                <w:rFonts w:ascii="Times New Roman" w:eastAsia="Calibri" w:hAnsi="Times New Roman"/>
                <w:b/>
                <w:sz w:val="22"/>
                <w:szCs w:val="22"/>
              </w:rPr>
              <w:t xml:space="preserve">Module </w:t>
            </w:r>
            <w:r>
              <w:rPr>
                <w:rFonts w:ascii="Times New Roman" w:eastAsia="Calibri" w:hAnsi="Times New Roman"/>
                <w:b/>
                <w:sz w:val="22"/>
                <w:szCs w:val="22"/>
              </w:rPr>
              <w:t>8</w:t>
            </w:r>
            <w:r w:rsidRPr="00FB00D4">
              <w:rPr>
                <w:rFonts w:ascii="Times New Roman" w:eastAsia="Calibri" w:hAnsi="Times New Roman"/>
                <w:b/>
                <w:sz w:val="22"/>
                <w:szCs w:val="22"/>
              </w:rPr>
              <w:t xml:space="preserve"> </w:t>
            </w:r>
          </w:p>
          <w:p w14:paraId="4C62F3F9" w14:textId="418C0F33" w:rsidR="00E92196" w:rsidRPr="00FB00D4" w:rsidRDefault="00E92196" w:rsidP="00CC69B0">
            <w:pPr>
              <w:tabs>
                <w:tab w:val="left" w:pos="1047"/>
                <w:tab w:val="left" w:pos="1152"/>
                <w:tab w:val="left" w:pos="2520"/>
                <w:tab w:val="left" w:pos="2592"/>
                <w:tab w:val="left" w:pos="3096"/>
              </w:tabs>
              <w:spacing w:after="0"/>
              <w:rPr>
                <w:rFonts w:ascii="Times New Roman" w:eastAsia="Calibri" w:hAnsi="Times New Roman"/>
                <w:b/>
                <w:sz w:val="22"/>
                <w:szCs w:val="22"/>
              </w:rPr>
            </w:pPr>
            <w:r w:rsidRPr="00FB00D4">
              <w:rPr>
                <w:rFonts w:ascii="Times New Roman" w:eastAsia="Calibri" w:hAnsi="Times New Roman"/>
                <w:b/>
                <w:sz w:val="22"/>
                <w:szCs w:val="22"/>
              </w:rPr>
              <w:t xml:space="preserve">Due:  </w:t>
            </w:r>
            <w:r>
              <w:rPr>
                <w:rFonts w:ascii="Times New Roman" w:eastAsia="Calibri" w:hAnsi="Times New Roman"/>
                <w:b/>
                <w:sz w:val="22"/>
                <w:szCs w:val="22"/>
              </w:rPr>
              <w:t>03 December</w:t>
            </w:r>
          </w:p>
        </w:tc>
        <w:tc>
          <w:tcPr>
            <w:tcW w:w="2814" w:type="dxa"/>
            <w:shd w:val="clear" w:color="auto" w:fill="auto"/>
          </w:tcPr>
          <w:p w14:paraId="0B3664F0" w14:textId="046E466B" w:rsidR="00E92196" w:rsidRPr="00FB00D4" w:rsidRDefault="00E92196" w:rsidP="00E92196">
            <w:pPr>
              <w:tabs>
                <w:tab w:val="left" w:pos="1800"/>
                <w:tab w:val="left" w:pos="2520"/>
              </w:tabs>
              <w:rPr>
                <w:rFonts w:ascii="Times New Roman" w:eastAsia="Calibri" w:hAnsi="Times New Roman"/>
                <w:b/>
                <w:sz w:val="22"/>
                <w:szCs w:val="22"/>
              </w:rPr>
            </w:pPr>
          </w:p>
        </w:tc>
      </w:tr>
      <w:tr w:rsidR="00E92196" w:rsidRPr="00FB00D4" w14:paraId="03437855" w14:textId="77777777" w:rsidTr="004B42DF">
        <w:tblPrEx>
          <w:tblLook w:val="04A0" w:firstRow="1" w:lastRow="0" w:firstColumn="1" w:lastColumn="0" w:noHBand="0" w:noVBand="1"/>
        </w:tblPrEx>
        <w:trPr>
          <w:trHeight w:val="1250"/>
        </w:trPr>
        <w:tc>
          <w:tcPr>
            <w:tcW w:w="921" w:type="dxa"/>
            <w:shd w:val="clear" w:color="auto" w:fill="auto"/>
            <w:textDirection w:val="btLr"/>
          </w:tcPr>
          <w:p w14:paraId="458A5D96" w14:textId="53B2C843" w:rsidR="00E92196" w:rsidRPr="00FB00D4" w:rsidRDefault="00E92196" w:rsidP="00E92196">
            <w:pPr>
              <w:ind w:left="113" w:right="113"/>
              <w:jc w:val="center"/>
              <w:rPr>
                <w:rFonts w:ascii="Times New Roman" w:eastAsia="Calibri" w:hAnsi="Times New Roman"/>
                <w:sz w:val="22"/>
                <w:szCs w:val="22"/>
              </w:rPr>
            </w:pPr>
            <w:r w:rsidRPr="00FB00D4">
              <w:rPr>
                <w:rFonts w:ascii="Times New Roman" w:eastAsia="Calibri" w:hAnsi="Times New Roman"/>
                <w:b/>
                <w:sz w:val="22"/>
                <w:szCs w:val="22"/>
              </w:rPr>
              <w:t>Week 1</w:t>
            </w:r>
            <w:r w:rsidR="001E05F7">
              <w:rPr>
                <w:rFonts w:ascii="Times New Roman" w:eastAsia="Calibri" w:hAnsi="Times New Roman"/>
                <w:b/>
                <w:sz w:val="22"/>
                <w:szCs w:val="22"/>
              </w:rPr>
              <w:t>6</w:t>
            </w:r>
          </w:p>
        </w:tc>
        <w:tc>
          <w:tcPr>
            <w:tcW w:w="1733" w:type="dxa"/>
            <w:shd w:val="clear" w:color="auto" w:fill="auto"/>
          </w:tcPr>
          <w:p w14:paraId="683520A0" w14:textId="478B6D67" w:rsidR="00E92196" w:rsidRPr="00FB00D4" w:rsidRDefault="00E92196" w:rsidP="00E92196">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4-6 December</w:t>
            </w:r>
          </w:p>
        </w:tc>
        <w:tc>
          <w:tcPr>
            <w:tcW w:w="3162" w:type="dxa"/>
            <w:shd w:val="clear" w:color="auto" w:fill="auto"/>
          </w:tcPr>
          <w:p w14:paraId="593191DC" w14:textId="7DA21F5D" w:rsidR="00E92196" w:rsidRDefault="00E92196" w:rsidP="00E92196">
            <w:pPr>
              <w:tabs>
                <w:tab w:val="left" w:pos="1800"/>
                <w:tab w:val="left" w:pos="2520"/>
              </w:tabs>
              <w:rPr>
                <w:rFonts w:ascii="Times New Roman" w:eastAsia="Calibri" w:hAnsi="Times New Roman"/>
                <w:b/>
                <w:sz w:val="22"/>
                <w:szCs w:val="22"/>
              </w:rPr>
            </w:pPr>
            <w:r w:rsidRPr="00FB00D4">
              <w:rPr>
                <w:rFonts w:ascii="Times New Roman" w:eastAsia="Calibri" w:hAnsi="Times New Roman"/>
                <w:b/>
                <w:sz w:val="22"/>
                <w:szCs w:val="22"/>
              </w:rPr>
              <w:t xml:space="preserve">Assign:  </w:t>
            </w:r>
            <w:r w:rsidRPr="00F916E9">
              <w:rPr>
                <w:rFonts w:ascii="Times New Roman" w:eastAsia="Calibri" w:hAnsi="Times New Roman"/>
                <w:b/>
                <w:color w:val="FF0000"/>
                <w:sz w:val="22"/>
                <w:szCs w:val="22"/>
              </w:rPr>
              <w:t xml:space="preserve">Exam </w:t>
            </w:r>
            <w:r>
              <w:rPr>
                <w:rFonts w:ascii="Times New Roman" w:eastAsia="Calibri" w:hAnsi="Times New Roman"/>
                <w:b/>
                <w:color w:val="FF0000"/>
                <w:sz w:val="22"/>
                <w:szCs w:val="22"/>
              </w:rPr>
              <w:t>4 Available (covers through Module 8)</w:t>
            </w:r>
          </w:p>
          <w:p w14:paraId="5DB588CD" w14:textId="1D1B1EB7" w:rsidR="00E92196" w:rsidRPr="00FB00D4" w:rsidRDefault="00E92196" w:rsidP="00CC69B0">
            <w:pPr>
              <w:tabs>
                <w:tab w:val="left" w:pos="1800"/>
                <w:tab w:val="left" w:pos="2520"/>
              </w:tabs>
              <w:spacing w:after="0"/>
              <w:rPr>
                <w:rFonts w:ascii="Times New Roman" w:eastAsia="Calibri" w:hAnsi="Times New Roman"/>
                <w:sz w:val="22"/>
                <w:szCs w:val="22"/>
              </w:rPr>
            </w:pPr>
            <w:r w:rsidRPr="00FB00D4">
              <w:rPr>
                <w:rFonts w:ascii="Times New Roman" w:eastAsia="Calibri" w:hAnsi="Times New Roman"/>
                <w:b/>
                <w:sz w:val="22"/>
                <w:szCs w:val="22"/>
              </w:rPr>
              <w:t xml:space="preserve">Due:  </w:t>
            </w:r>
            <w:r>
              <w:rPr>
                <w:rFonts w:ascii="Times New Roman" w:eastAsia="Calibri" w:hAnsi="Times New Roman"/>
                <w:b/>
                <w:sz w:val="22"/>
                <w:szCs w:val="22"/>
              </w:rPr>
              <w:t>10 December</w:t>
            </w:r>
          </w:p>
        </w:tc>
        <w:tc>
          <w:tcPr>
            <w:tcW w:w="2814" w:type="dxa"/>
            <w:shd w:val="clear" w:color="auto" w:fill="auto"/>
          </w:tcPr>
          <w:p w14:paraId="184DFF2F" w14:textId="2EE67A9A" w:rsidR="00E92196" w:rsidRPr="00FB00D4" w:rsidRDefault="00E92196" w:rsidP="00E92196">
            <w:pPr>
              <w:tabs>
                <w:tab w:val="left" w:pos="1800"/>
                <w:tab w:val="left" w:pos="2520"/>
              </w:tabs>
              <w:rPr>
                <w:rFonts w:ascii="Times New Roman" w:eastAsia="Calibri" w:hAnsi="Times New Roman"/>
                <w:b/>
                <w:sz w:val="22"/>
                <w:szCs w:val="22"/>
              </w:rPr>
            </w:pPr>
            <w:r w:rsidRPr="00FB00D4">
              <w:rPr>
                <w:rFonts w:ascii="Times New Roman" w:eastAsia="Calibri" w:hAnsi="Times New Roman"/>
                <w:b/>
                <w:sz w:val="22"/>
                <w:szCs w:val="22"/>
              </w:rPr>
              <w:t>Conclusion</w:t>
            </w:r>
          </w:p>
        </w:tc>
      </w:tr>
    </w:tbl>
    <w:p w14:paraId="4E6C0894" w14:textId="77777777" w:rsidR="00AA7B71" w:rsidRPr="00FB00D4" w:rsidRDefault="00AA7B71">
      <w:pPr>
        <w:rPr>
          <w:rFonts w:ascii="Times New Roman" w:hAnsi="Times New Roman"/>
          <w:szCs w:val="24"/>
        </w:rPr>
      </w:pPr>
    </w:p>
    <w:p w14:paraId="2191FC59" w14:textId="77777777" w:rsidR="00AA7B71" w:rsidRPr="00FB00D4" w:rsidRDefault="00AA7B71">
      <w:pPr>
        <w:rPr>
          <w:rFonts w:ascii="Times New Roman" w:hAnsi="Times New Roman"/>
          <w:szCs w:val="24"/>
        </w:rPr>
      </w:pPr>
      <w:r w:rsidRPr="00FB00D4">
        <w:rPr>
          <w:rStyle w:val="CategoryUnderlined"/>
          <w:rFonts w:ascii="Times New Roman" w:hAnsi="Times New Roman"/>
          <w:szCs w:val="24"/>
        </w:rPr>
        <w:t>Disclaimer:</w:t>
      </w:r>
      <w:r w:rsidRPr="00FB00D4">
        <w:rPr>
          <w:rFonts w:ascii="Times New Roman" w:eastAsia="Calibri" w:hAnsi="Times New Roman"/>
          <w:szCs w:val="24"/>
        </w:rPr>
        <w:t xml:space="preserve"> </w:t>
      </w:r>
      <w:r w:rsidRPr="00FB00D4">
        <w:rPr>
          <w:rFonts w:ascii="Times New Roman" w:hAnsi="Times New Roman"/>
          <w:szCs w:val="24"/>
        </w:rPr>
        <w:t>This syllabus represents my current plans and objectives.  As we go through the semester, those plans may need to change to enhance the class learning opportunity.  Such changes, communicated clearly, are not unusual and should be expected.</w:t>
      </w:r>
    </w:p>
    <w:p w14:paraId="788A9FFF" w14:textId="77777777" w:rsidR="00B832A5" w:rsidRPr="00FB00D4" w:rsidRDefault="00B832A5">
      <w:pPr>
        <w:rPr>
          <w:rFonts w:ascii="Times New Roman" w:hAnsi="Times New Roman"/>
          <w:szCs w:val="24"/>
        </w:rPr>
      </w:pPr>
    </w:p>
    <w:p w14:paraId="7928E648" w14:textId="38583025" w:rsidR="00B832A5" w:rsidRPr="00FB00D4" w:rsidRDefault="007228F3">
      <w:pPr>
        <w:rPr>
          <w:rFonts w:ascii="Times New Roman" w:eastAsia="Calibri" w:hAnsi="Times New Roman"/>
          <w:szCs w:val="24"/>
        </w:rPr>
      </w:pPr>
      <w:r w:rsidRPr="00FB00D4">
        <w:rPr>
          <w:rFonts w:ascii="Times New Roman" w:hAnsi="Times New Roman"/>
          <w:szCs w:val="24"/>
        </w:rPr>
        <w:t xml:space="preserve">Last update:  </w:t>
      </w:r>
      <w:r w:rsidR="001D37F6">
        <w:rPr>
          <w:rFonts w:ascii="Times New Roman" w:hAnsi="Times New Roman"/>
          <w:szCs w:val="24"/>
        </w:rPr>
        <w:t>17 August</w:t>
      </w:r>
      <w:r w:rsidR="002B7FF8">
        <w:rPr>
          <w:rFonts w:ascii="Times New Roman" w:hAnsi="Times New Roman"/>
          <w:szCs w:val="24"/>
        </w:rPr>
        <w:t xml:space="preserve"> 2023</w:t>
      </w:r>
    </w:p>
    <w:sectPr w:rsidR="00B832A5" w:rsidRPr="00FB00D4">
      <w:footerReference w:type="default" r:id="rId4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ED68" w14:textId="77777777" w:rsidR="001B7D8D" w:rsidRDefault="001B7D8D" w:rsidP="00E27E3A">
      <w:pPr>
        <w:spacing w:before="0" w:after="0" w:line="240" w:lineRule="auto"/>
      </w:pPr>
      <w:r>
        <w:separator/>
      </w:r>
    </w:p>
  </w:endnote>
  <w:endnote w:type="continuationSeparator" w:id="0">
    <w:p w14:paraId="017A7B55" w14:textId="77777777" w:rsidR="001B7D8D" w:rsidRDefault="001B7D8D" w:rsidP="00E27E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FB19" w14:textId="77777777" w:rsidR="00E27E3A" w:rsidRDefault="00E27E3A">
    <w:pPr>
      <w:pStyle w:val="Footer"/>
      <w:jc w:val="right"/>
    </w:pPr>
    <w:r>
      <w:fldChar w:fldCharType="begin"/>
    </w:r>
    <w:r>
      <w:instrText xml:space="preserve"> PAGE   \* MERGEFORMAT </w:instrText>
    </w:r>
    <w:r>
      <w:fldChar w:fldCharType="separate"/>
    </w:r>
    <w:r w:rsidR="0096471A">
      <w:rPr>
        <w:noProof/>
      </w:rPr>
      <w:t>8</w:t>
    </w:r>
    <w:r>
      <w:rPr>
        <w:noProof/>
      </w:rPr>
      <w:fldChar w:fldCharType="end"/>
    </w:r>
  </w:p>
  <w:p w14:paraId="64FBA4A1" w14:textId="77777777" w:rsidR="00E27E3A" w:rsidRDefault="00E27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40AF" w14:textId="77777777" w:rsidR="001B7D8D" w:rsidRDefault="001B7D8D" w:rsidP="00E27E3A">
      <w:pPr>
        <w:spacing w:before="0" w:after="0" w:line="240" w:lineRule="auto"/>
      </w:pPr>
      <w:r>
        <w:separator/>
      </w:r>
    </w:p>
  </w:footnote>
  <w:footnote w:type="continuationSeparator" w:id="0">
    <w:p w14:paraId="37210388" w14:textId="77777777" w:rsidR="001B7D8D" w:rsidRDefault="001B7D8D" w:rsidP="00E27E3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134EE73E">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BD26FF7A">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6EE05B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C8EEFD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B2852A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A3F68A9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32040B5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8DEAE88C">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0302A57C">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9EB64030">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D3E0CBF8">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91362F6C">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C52A9466">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7CA8CF32">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50D80656">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5F581686">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9BD6FFD4">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0360E298">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402AE3CC">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8C04E112">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2DC68668">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A5F2C882">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CE02DF3C">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94D07098">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EF88BF10">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73EE0A06">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3360DCA">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0A946F25"/>
    <w:multiLevelType w:val="hybridMultilevel"/>
    <w:tmpl w:val="C8BE956E"/>
    <w:lvl w:ilvl="0" w:tplc="27FA0A6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D5CC4"/>
    <w:multiLevelType w:val="hybridMultilevel"/>
    <w:tmpl w:val="2B4EB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174D8"/>
    <w:multiLevelType w:val="hybridMultilevel"/>
    <w:tmpl w:val="8BB89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E44D7"/>
    <w:multiLevelType w:val="hybridMultilevel"/>
    <w:tmpl w:val="3B28C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82163A"/>
    <w:multiLevelType w:val="hybridMultilevel"/>
    <w:tmpl w:val="C3F8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F079E"/>
    <w:multiLevelType w:val="hybridMultilevel"/>
    <w:tmpl w:val="143205C0"/>
    <w:lvl w:ilvl="0" w:tplc="733AFB8E">
      <w:start w:val="1"/>
      <w:numFmt w:val="decimal"/>
      <w:lvlText w:val="%1."/>
      <w:lvlJc w:val="left"/>
      <w:pPr>
        <w:ind w:left="720" w:hanging="360"/>
      </w:pPr>
      <w:rPr>
        <w:rFonts w:eastAsia="Times New Roman" w:hint="default"/>
        <w:b/>
        <w:i w:val="0"/>
        <w:color w:val="243F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E833C2"/>
    <w:multiLevelType w:val="hybridMultilevel"/>
    <w:tmpl w:val="AEF2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028548">
    <w:abstractNumId w:val="0"/>
  </w:num>
  <w:num w:numId="2" w16cid:durableId="893156910">
    <w:abstractNumId w:val="1"/>
  </w:num>
  <w:num w:numId="3" w16cid:durableId="1591499769">
    <w:abstractNumId w:val="2"/>
  </w:num>
  <w:num w:numId="4" w16cid:durableId="1582134928">
    <w:abstractNumId w:val="6"/>
  </w:num>
  <w:num w:numId="5" w16cid:durableId="1067993146">
    <w:abstractNumId w:val="5"/>
  </w:num>
  <w:num w:numId="6" w16cid:durableId="199053315">
    <w:abstractNumId w:val="4"/>
  </w:num>
  <w:num w:numId="7" w16cid:durableId="173496610">
    <w:abstractNumId w:val="3"/>
  </w:num>
  <w:num w:numId="8" w16cid:durableId="407268837">
    <w:abstractNumId w:val="10"/>
  </w:num>
  <w:num w:numId="9" w16cid:durableId="682173772">
    <w:abstractNumId w:val="7"/>
  </w:num>
  <w:num w:numId="10" w16cid:durableId="2005237191">
    <w:abstractNumId w:val="8"/>
  </w:num>
  <w:num w:numId="11" w16cid:durableId="1674530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65C"/>
    <w:rsid w:val="00055096"/>
    <w:rsid w:val="000624F2"/>
    <w:rsid w:val="000806E3"/>
    <w:rsid w:val="000A1827"/>
    <w:rsid w:val="000A4C59"/>
    <w:rsid w:val="000A7B00"/>
    <w:rsid w:val="000C4874"/>
    <w:rsid w:val="000E2A34"/>
    <w:rsid w:val="00123EB2"/>
    <w:rsid w:val="001B7D8D"/>
    <w:rsid w:val="001D37F6"/>
    <w:rsid w:val="001D67B4"/>
    <w:rsid w:val="001E05F7"/>
    <w:rsid w:val="001F0B5A"/>
    <w:rsid w:val="00201F6F"/>
    <w:rsid w:val="00230C16"/>
    <w:rsid w:val="0028041D"/>
    <w:rsid w:val="00281320"/>
    <w:rsid w:val="00294583"/>
    <w:rsid w:val="002B7FF8"/>
    <w:rsid w:val="00300162"/>
    <w:rsid w:val="00322EC8"/>
    <w:rsid w:val="003450D4"/>
    <w:rsid w:val="00352BF9"/>
    <w:rsid w:val="003A6194"/>
    <w:rsid w:val="003E3D60"/>
    <w:rsid w:val="00401FB4"/>
    <w:rsid w:val="0040276F"/>
    <w:rsid w:val="004379B5"/>
    <w:rsid w:val="00457B93"/>
    <w:rsid w:val="004714F9"/>
    <w:rsid w:val="00490827"/>
    <w:rsid w:val="004B42DF"/>
    <w:rsid w:val="004C6E3A"/>
    <w:rsid w:val="004D4F07"/>
    <w:rsid w:val="00530FBC"/>
    <w:rsid w:val="005615CB"/>
    <w:rsid w:val="005851B4"/>
    <w:rsid w:val="005919A0"/>
    <w:rsid w:val="005A63C4"/>
    <w:rsid w:val="005C61E7"/>
    <w:rsid w:val="00647218"/>
    <w:rsid w:val="00652111"/>
    <w:rsid w:val="00653EB4"/>
    <w:rsid w:val="006728F9"/>
    <w:rsid w:val="006A00EC"/>
    <w:rsid w:val="006F2663"/>
    <w:rsid w:val="007228F3"/>
    <w:rsid w:val="00752321"/>
    <w:rsid w:val="0075423B"/>
    <w:rsid w:val="007E2F6F"/>
    <w:rsid w:val="00803577"/>
    <w:rsid w:val="00824550"/>
    <w:rsid w:val="00832E1A"/>
    <w:rsid w:val="00845E86"/>
    <w:rsid w:val="0084684C"/>
    <w:rsid w:val="00857E1F"/>
    <w:rsid w:val="00890ADC"/>
    <w:rsid w:val="008B374A"/>
    <w:rsid w:val="008E7C67"/>
    <w:rsid w:val="00925ABB"/>
    <w:rsid w:val="009264C8"/>
    <w:rsid w:val="0096471A"/>
    <w:rsid w:val="00993564"/>
    <w:rsid w:val="00996D15"/>
    <w:rsid w:val="009A5115"/>
    <w:rsid w:val="009A642E"/>
    <w:rsid w:val="009B6DBA"/>
    <w:rsid w:val="00A16D3E"/>
    <w:rsid w:val="00A271BD"/>
    <w:rsid w:val="00A33450"/>
    <w:rsid w:val="00A443D4"/>
    <w:rsid w:val="00A63745"/>
    <w:rsid w:val="00A7632F"/>
    <w:rsid w:val="00A77B3E"/>
    <w:rsid w:val="00AA0FA3"/>
    <w:rsid w:val="00AA7B71"/>
    <w:rsid w:val="00B407BD"/>
    <w:rsid w:val="00B502D1"/>
    <w:rsid w:val="00B832A5"/>
    <w:rsid w:val="00B930E3"/>
    <w:rsid w:val="00BB2955"/>
    <w:rsid w:val="00BC3AB3"/>
    <w:rsid w:val="00BD3D7A"/>
    <w:rsid w:val="00C03012"/>
    <w:rsid w:val="00C3585C"/>
    <w:rsid w:val="00C42F5F"/>
    <w:rsid w:val="00C61EAE"/>
    <w:rsid w:val="00CB724F"/>
    <w:rsid w:val="00CC6671"/>
    <w:rsid w:val="00CC69B0"/>
    <w:rsid w:val="00CF37FF"/>
    <w:rsid w:val="00D07E0E"/>
    <w:rsid w:val="00D30FD6"/>
    <w:rsid w:val="00D310C0"/>
    <w:rsid w:val="00D35800"/>
    <w:rsid w:val="00D6402A"/>
    <w:rsid w:val="00DA04B8"/>
    <w:rsid w:val="00DB4358"/>
    <w:rsid w:val="00DC0255"/>
    <w:rsid w:val="00DE6340"/>
    <w:rsid w:val="00E02D92"/>
    <w:rsid w:val="00E27577"/>
    <w:rsid w:val="00E27E3A"/>
    <w:rsid w:val="00E36787"/>
    <w:rsid w:val="00E63F80"/>
    <w:rsid w:val="00E6652A"/>
    <w:rsid w:val="00E92196"/>
    <w:rsid w:val="00EB6C04"/>
    <w:rsid w:val="00EF6EC9"/>
    <w:rsid w:val="00F577E7"/>
    <w:rsid w:val="00F916E9"/>
    <w:rsid w:val="00FA4E35"/>
    <w:rsid w:val="00FA6698"/>
    <w:rsid w:val="00FB00D4"/>
    <w:rsid w:val="00FB49D7"/>
    <w:rsid w:val="00FD69CD"/>
    <w:rsid w:val="00FF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63B93"/>
  <w15:chartTrackingRefBased/>
  <w15:docId w15:val="{EA9C0342-51DD-430A-9D4A-DC51817E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1BD"/>
    <w:pPr>
      <w:spacing w:before="200" w:after="200" w:line="276" w:lineRule="auto"/>
    </w:pPr>
    <w:rPr>
      <w:sz w:val="24"/>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autoRedefine/>
    <w:uiPriority w:val="9"/>
    <w:unhideWhenUsed/>
    <w:qFormat/>
    <w:rsid w:val="001E05F7"/>
    <w:pPr>
      <w:shd w:val="clear" w:color="auto" w:fill="DEEAF6"/>
      <w:spacing w:before="240" w:after="0"/>
      <w:outlineLvl w:val="1"/>
    </w:pPr>
    <w:rPr>
      <w:rFonts w:ascii="Times New Roman" w:eastAsia="Calibri" w:hAnsi="Times New Roman"/>
      <w:b/>
      <w:caps/>
      <w:color w:val="1F3864"/>
      <w:spacing w:val="15"/>
      <w:szCs w:val="24"/>
      <w:u w:val="single"/>
    </w:rPr>
  </w:style>
  <w:style w:type="paragraph" w:styleId="Heading3">
    <w:name w:val="heading 3"/>
    <w:basedOn w:val="Normal"/>
    <w:next w:val="Normal"/>
    <w:link w:val="Heading3Char"/>
    <w:uiPriority w:val="9"/>
    <w:unhideWhenUsed/>
    <w:qFormat/>
    <w:rsid w:val="001F0B5A"/>
    <w:pPr>
      <w:spacing w:before="300" w:after="0"/>
      <w:outlineLvl w:val="2"/>
    </w:pPr>
    <w:rPr>
      <w:b/>
      <w:caps/>
      <w:color w:val="243F60"/>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1E05F7"/>
    <w:rPr>
      <w:rFonts w:ascii="Times New Roman" w:eastAsia="Calibri" w:hAnsi="Times New Roman"/>
      <w:b/>
      <w:caps/>
      <w:color w:val="1F3864"/>
      <w:spacing w:val="15"/>
      <w:sz w:val="24"/>
      <w:szCs w:val="24"/>
      <w:u w:val="single"/>
      <w:shd w:val="clear" w:color="auto" w:fill="DEEAF6"/>
    </w:rPr>
  </w:style>
  <w:style w:type="character" w:customStyle="1" w:styleId="Heading3Char">
    <w:name w:val="Heading 3 Char"/>
    <w:link w:val="Heading3"/>
    <w:uiPriority w:val="9"/>
    <w:rsid w:val="001F0B5A"/>
    <w:rPr>
      <w:b/>
      <w:caps/>
      <w:color w:val="243F60"/>
      <w:sz w:val="24"/>
      <w:szCs w:val="22"/>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character" w:styleId="FollowedHyperlink">
    <w:name w:val="FollowedHyperlink"/>
    <w:rsid w:val="003A6194"/>
    <w:rPr>
      <w:color w:val="954F72"/>
      <w:u w:val="single"/>
    </w:rPr>
  </w:style>
  <w:style w:type="table" w:styleId="TableGrid">
    <w:name w:val="Table Grid"/>
    <w:basedOn w:val="TableNormal"/>
    <w:uiPriority w:val="59"/>
    <w:rsid w:val="00080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7E3A"/>
    <w:pPr>
      <w:tabs>
        <w:tab w:val="center" w:pos="4680"/>
        <w:tab w:val="right" w:pos="9360"/>
      </w:tabs>
    </w:pPr>
  </w:style>
  <w:style w:type="character" w:customStyle="1" w:styleId="HeaderChar">
    <w:name w:val="Header Char"/>
    <w:link w:val="Header"/>
    <w:rsid w:val="00E27E3A"/>
    <w:rPr>
      <w:sz w:val="24"/>
    </w:rPr>
  </w:style>
  <w:style w:type="paragraph" w:styleId="Footer">
    <w:name w:val="footer"/>
    <w:basedOn w:val="Normal"/>
    <w:link w:val="FooterChar"/>
    <w:uiPriority w:val="99"/>
    <w:rsid w:val="00E27E3A"/>
    <w:pPr>
      <w:tabs>
        <w:tab w:val="center" w:pos="4680"/>
        <w:tab w:val="right" w:pos="9360"/>
      </w:tabs>
    </w:pPr>
  </w:style>
  <w:style w:type="character" w:customStyle="1" w:styleId="FooterChar">
    <w:name w:val="Footer Char"/>
    <w:link w:val="Footer"/>
    <w:uiPriority w:val="99"/>
    <w:rsid w:val="00E27E3A"/>
    <w:rPr>
      <w:sz w:val="24"/>
    </w:rPr>
  </w:style>
  <w:style w:type="table" w:customStyle="1" w:styleId="TableGrid0">
    <w:name w:val="TableGrid"/>
    <w:rsid w:val="00DA04B8"/>
    <w:rPr>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59"/>
    <w:rsid w:val="00DE6340"/>
    <w:rPr>
      <w:rFonts w:ascii="Century" w:eastAsia="Calibri" w:hAnsi="Century"/>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0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05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istance.ufl.edu/getting-help" TargetMode="External"/><Relationship Id="rId18" Type="http://schemas.openxmlformats.org/officeDocument/2006/relationships/hyperlink" Target="http://www.distance.ufl.edu/getting-help" TargetMode="External"/><Relationship Id="rId26" Type="http://schemas.openxmlformats.org/officeDocument/2006/relationships/hyperlink" Target="https://catalog.ufl.edu/UGRD/academic-regulations/grades-grading-policies/%20" TargetMode="External"/><Relationship Id="rId39" Type="http://schemas.openxmlformats.org/officeDocument/2006/relationships/hyperlink" Target="http://www.isis.ufl.edu/minusgrades.html" TargetMode="External"/><Relationship Id="rId21" Type="http://schemas.openxmlformats.org/officeDocument/2006/relationships/hyperlink" Target="http://www.distance.ufl.edu/getting-help" TargetMode="External"/><Relationship Id="rId34" Type="http://schemas.openxmlformats.org/officeDocument/2006/relationships/hyperlink" Target="http://www.isis.ufl.edu/minusgrades.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istance.ufl.edu/getting-help" TargetMode="External"/><Relationship Id="rId20" Type="http://schemas.openxmlformats.org/officeDocument/2006/relationships/hyperlink" Target="http://www.distance.ufl.edu/getting-help" TargetMode="External"/><Relationship Id="rId29" Type="http://schemas.openxmlformats.org/officeDocument/2006/relationships/hyperlink" Target="http://www.isis.ufl.edu/minusgrades.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ccr/process/student-conduct-honor-code/" TargetMode="External"/><Relationship Id="rId24" Type="http://schemas.openxmlformats.org/officeDocument/2006/relationships/hyperlink" Target="http://www.distance.ufl.edu/getting-help" TargetMode="External"/><Relationship Id="rId32" Type="http://schemas.openxmlformats.org/officeDocument/2006/relationships/hyperlink" Target="http://www.isis.ufl.edu/minusgrades.html" TargetMode="External"/><Relationship Id="rId37" Type="http://schemas.openxmlformats.org/officeDocument/2006/relationships/hyperlink" Target="http://www.isis.ufl.edu/minusgrades.html" TargetMode="External"/><Relationship Id="rId40" Type="http://schemas.openxmlformats.org/officeDocument/2006/relationships/hyperlink" Target="http://www.isis.ufl.edu/minusgrades.html" TargetMode="External"/><Relationship Id="rId5" Type="http://schemas.openxmlformats.org/officeDocument/2006/relationships/webSettings" Target="webSettings.xml"/><Relationship Id="rId15" Type="http://schemas.openxmlformats.org/officeDocument/2006/relationships/hyperlink" Target="http://www.distance.ufl.edu/getting-help" TargetMode="External"/><Relationship Id="rId23" Type="http://schemas.openxmlformats.org/officeDocument/2006/relationships/hyperlink" Target="http://www.distance.ufl.edu/getting-help" TargetMode="External"/><Relationship Id="rId28" Type="http://schemas.openxmlformats.org/officeDocument/2006/relationships/hyperlink" Target="http://www.isis.ufl.edu/minusgrades.html" TargetMode="External"/><Relationship Id="rId36" Type="http://schemas.openxmlformats.org/officeDocument/2006/relationships/hyperlink" Target="http://www.isis.ufl.edu/minusgrades.html" TargetMode="External"/><Relationship Id="rId10" Type="http://schemas.openxmlformats.org/officeDocument/2006/relationships/hyperlink" Target="http://www.dso.ufl.edu/drc" TargetMode="External"/><Relationship Id="rId19" Type="http://schemas.openxmlformats.org/officeDocument/2006/relationships/hyperlink" Target="http://www.distance.ufl.edu/getting-help" TargetMode="External"/><Relationship Id="rId31" Type="http://schemas.openxmlformats.org/officeDocument/2006/relationships/hyperlink" Target="http://www.isis.ufl.edu/minusgrades.html" TargetMode="External"/><Relationship Id="rId4" Type="http://schemas.openxmlformats.org/officeDocument/2006/relationships/settings" Target="settings.xml"/><Relationship Id="rId9" Type="http://schemas.openxmlformats.org/officeDocument/2006/relationships/hyperlink" Target="http://helpdesk.ufl.edu" TargetMode="External"/><Relationship Id="rId14" Type="http://schemas.openxmlformats.org/officeDocument/2006/relationships/hyperlink" Target="http://www.distance.ufl.edu/getting-help" TargetMode="External"/><Relationship Id="rId22" Type="http://schemas.openxmlformats.org/officeDocument/2006/relationships/hyperlink" Target="http://www.distance.ufl.edu/getting-help" TargetMode="External"/><Relationship Id="rId27" Type="http://schemas.openxmlformats.org/officeDocument/2006/relationships/hyperlink" Target="https://catalog.ufl.edu/ugrad/current/regulations/info/grades.aspx" TargetMode="External"/><Relationship Id="rId30" Type="http://schemas.openxmlformats.org/officeDocument/2006/relationships/hyperlink" Target="http://www.isis.ufl.edu/minusgrades.html" TargetMode="External"/><Relationship Id="rId35" Type="http://schemas.openxmlformats.org/officeDocument/2006/relationships/hyperlink" Target="http://www.isis.ufl.edu/minusgrades.html" TargetMode="External"/><Relationship Id="rId43" Type="http://schemas.openxmlformats.org/officeDocument/2006/relationships/theme" Target="theme/theme1.xml"/><Relationship Id="rId8" Type="http://schemas.openxmlformats.org/officeDocument/2006/relationships/hyperlink" Target="https://catalog.ufl.edu/ugrad/current/regulations/info/attendance.aspx" TargetMode="External"/><Relationship Id="rId3" Type="http://schemas.openxmlformats.org/officeDocument/2006/relationships/styles" Target="styles.xml"/><Relationship Id="rId12" Type="http://schemas.openxmlformats.org/officeDocument/2006/relationships/hyperlink" Target="http://www.distance.ufl.edu/getting-help" TargetMode="External"/><Relationship Id="rId17" Type="http://schemas.openxmlformats.org/officeDocument/2006/relationships/hyperlink" Target="http://www.distance.ufl.edu/getting-help" TargetMode="External"/><Relationship Id="rId25" Type="http://schemas.openxmlformats.org/officeDocument/2006/relationships/hyperlink" Target="http://www.distance.ufl.edu/student-complaints" TargetMode="External"/><Relationship Id="rId33" Type="http://schemas.openxmlformats.org/officeDocument/2006/relationships/hyperlink" Target="http://www.isis.ufl.edu/minusgrades.html" TargetMode="External"/><Relationship Id="rId38" Type="http://schemas.openxmlformats.org/officeDocument/2006/relationships/hyperlink" Target="http://www.isis.ufl.edu/minusgrad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A8F0C-7DAF-46B6-9944-A6402333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9</Pages>
  <Words>2049</Words>
  <Characters>13902</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15920</CharactersWithSpaces>
  <SharedDoc>false</SharedDoc>
  <HLinks>
    <vt:vector size="192" baseType="variant">
      <vt:variant>
        <vt:i4>5177417</vt:i4>
      </vt:variant>
      <vt:variant>
        <vt:i4>93</vt:i4>
      </vt:variant>
      <vt:variant>
        <vt:i4>0</vt:i4>
      </vt:variant>
      <vt:variant>
        <vt:i4>5</vt:i4>
      </vt:variant>
      <vt:variant>
        <vt:lpwstr>http://www.isis.ufl.edu/minusgrades.html</vt:lpwstr>
      </vt:variant>
      <vt:variant>
        <vt:lpwstr/>
      </vt:variant>
      <vt:variant>
        <vt:i4>5177417</vt:i4>
      </vt:variant>
      <vt:variant>
        <vt:i4>90</vt:i4>
      </vt:variant>
      <vt:variant>
        <vt:i4>0</vt:i4>
      </vt:variant>
      <vt:variant>
        <vt:i4>5</vt:i4>
      </vt:variant>
      <vt:variant>
        <vt:lpwstr>http://www.isis.ufl.edu/minusgrades.html</vt:lpwstr>
      </vt:variant>
      <vt:variant>
        <vt:lpwstr/>
      </vt:variant>
      <vt:variant>
        <vt:i4>5177417</vt:i4>
      </vt:variant>
      <vt:variant>
        <vt:i4>87</vt:i4>
      </vt:variant>
      <vt:variant>
        <vt:i4>0</vt:i4>
      </vt:variant>
      <vt:variant>
        <vt:i4>5</vt:i4>
      </vt:variant>
      <vt:variant>
        <vt:lpwstr>http://www.isis.ufl.edu/minusgrades.html</vt:lpwstr>
      </vt:variant>
      <vt:variant>
        <vt:lpwstr/>
      </vt:variant>
      <vt:variant>
        <vt:i4>5177417</vt:i4>
      </vt:variant>
      <vt:variant>
        <vt:i4>84</vt:i4>
      </vt:variant>
      <vt:variant>
        <vt:i4>0</vt:i4>
      </vt:variant>
      <vt:variant>
        <vt:i4>5</vt:i4>
      </vt:variant>
      <vt:variant>
        <vt:lpwstr>http://www.isis.ufl.edu/minusgrades.html</vt:lpwstr>
      </vt:variant>
      <vt:variant>
        <vt:lpwstr/>
      </vt:variant>
      <vt:variant>
        <vt:i4>5177417</vt:i4>
      </vt:variant>
      <vt:variant>
        <vt:i4>81</vt:i4>
      </vt:variant>
      <vt:variant>
        <vt:i4>0</vt:i4>
      </vt:variant>
      <vt:variant>
        <vt:i4>5</vt:i4>
      </vt:variant>
      <vt:variant>
        <vt:lpwstr>http://www.isis.ufl.edu/minusgrades.html</vt:lpwstr>
      </vt:variant>
      <vt:variant>
        <vt:lpwstr/>
      </vt:variant>
      <vt:variant>
        <vt:i4>5177417</vt:i4>
      </vt:variant>
      <vt:variant>
        <vt:i4>78</vt:i4>
      </vt:variant>
      <vt:variant>
        <vt:i4>0</vt:i4>
      </vt:variant>
      <vt:variant>
        <vt:i4>5</vt:i4>
      </vt:variant>
      <vt:variant>
        <vt:lpwstr>http://www.isis.ufl.edu/minusgrades.html</vt:lpwstr>
      </vt:variant>
      <vt:variant>
        <vt:lpwstr/>
      </vt:variant>
      <vt:variant>
        <vt:i4>5177417</vt:i4>
      </vt:variant>
      <vt:variant>
        <vt:i4>75</vt:i4>
      </vt:variant>
      <vt:variant>
        <vt:i4>0</vt:i4>
      </vt:variant>
      <vt:variant>
        <vt:i4>5</vt:i4>
      </vt:variant>
      <vt:variant>
        <vt:lpwstr>http://www.isis.ufl.edu/minusgrades.html</vt:lpwstr>
      </vt:variant>
      <vt:variant>
        <vt:lpwstr/>
      </vt:variant>
      <vt:variant>
        <vt:i4>5177417</vt:i4>
      </vt:variant>
      <vt:variant>
        <vt:i4>72</vt:i4>
      </vt:variant>
      <vt:variant>
        <vt:i4>0</vt:i4>
      </vt:variant>
      <vt:variant>
        <vt:i4>5</vt:i4>
      </vt:variant>
      <vt:variant>
        <vt:lpwstr>http://www.isis.ufl.edu/minusgrades.html</vt:lpwstr>
      </vt:variant>
      <vt:variant>
        <vt:lpwstr/>
      </vt:variant>
      <vt:variant>
        <vt:i4>5177417</vt:i4>
      </vt:variant>
      <vt:variant>
        <vt:i4>69</vt:i4>
      </vt:variant>
      <vt:variant>
        <vt:i4>0</vt:i4>
      </vt:variant>
      <vt:variant>
        <vt:i4>5</vt:i4>
      </vt:variant>
      <vt:variant>
        <vt:lpwstr>http://www.isis.ufl.edu/minusgrades.html</vt:lpwstr>
      </vt:variant>
      <vt:variant>
        <vt:lpwstr/>
      </vt:variant>
      <vt:variant>
        <vt:i4>5177417</vt:i4>
      </vt:variant>
      <vt:variant>
        <vt:i4>66</vt:i4>
      </vt:variant>
      <vt:variant>
        <vt:i4>0</vt:i4>
      </vt:variant>
      <vt:variant>
        <vt:i4>5</vt:i4>
      </vt:variant>
      <vt:variant>
        <vt:lpwstr>http://www.isis.ufl.edu/minusgrades.html</vt:lpwstr>
      </vt:variant>
      <vt:variant>
        <vt:lpwstr/>
      </vt:variant>
      <vt:variant>
        <vt:i4>5177417</vt:i4>
      </vt:variant>
      <vt:variant>
        <vt:i4>63</vt:i4>
      </vt:variant>
      <vt:variant>
        <vt:i4>0</vt:i4>
      </vt:variant>
      <vt:variant>
        <vt:i4>5</vt:i4>
      </vt:variant>
      <vt:variant>
        <vt:lpwstr>http://www.isis.ufl.edu/minusgrades.html</vt:lpwstr>
      </vt:variant>
      <vt:variant>
        <vt:lpwstr/>
      </vt:variant>
      <vt:variant>
        <vt:i4>5177417</vt:i4>
      </vt:variant>
      <vt:variant>
        <vt:i4>60</vt:i4>
      </vt:variant>
      <vt:variant>
        <vt:i4>0</vt:i4>
      </vt:variant>
      <vt:variant>
        <vt:i4>5</vt:i4>
      </vt:variant>
      <vt:variant>
        <vt:lpwstr>http://www.isis.ufl.edu/minusgrades.html</vt:lpwstr>
      </vt:variant>
      <vt:variant>
        <vt:lpwstr/>
      </vt:variant>
      <vt:variant>
        <vt:i4>5177417</vt:i4>
      </vt:variant>
      <vt:variant>
        <vt:i4>57</vt:i4>
      </vt:variant>
      <vt:variant>
        <vt:i4>0</vt:i4>
      </vt:variant>
      <vt:variant>
        <vt:i4>5</vt:i4>
      </vt:variant>
      <vt:variant>
        <vt:lpwstr>http://www.isis.ufl.edu/minusgrades.html</vt:lpwstr>
      </vt:variant>
      <vt:variant>
        <vt:lpwstr/>
      </vt:variant>
      <vt:variant>
        <vt:i4>2228339</vt:i4>
      </vt:variant>
      <vt:variant>
        <vt:i4>54</vt:i4>
      </vt:variant>
      <vt:variant>
        <vt:i4>0</vt:i4>
      </vt:variant>
      <vt:variant>
        <vt:i4>5</vt:i4>
      </vt:variant>
      <vt:variant>
        <vt:lpwstr>https://catalog.ufl.edu/ugrad/current/regulations/info/grades.aspx</vt:lpwstr>
      </vt:variant>
      <vt:variant>
        <vt:lpwstr/>
      </vt:variant>
      <vt:variant>
        <vt:i4>2293799</vt:i4>
      </vt:variant>
      <vt:variant>
        <vt:i4>51</vt:i4>
      </vt:variant>
      <vt:variant>
        <vt:i4>0</vt:i4>
      </vt:variant>
      <vt:variant>
        <vt:i4>5</vt:i4>
      </vt:variant>
      <vt:variant>
        <vt:lpwstr>http://www.distance.ufl.edu/student-complaints</vt:lpwstr>
      </vt:variant>
      <vt:variant>
        <vt:lpwstr/>
      </vt:variant>
      <vt:variant>
        <vt:i4>5505110</vt:i4>
      </vt:variant>
      <vt:variant>
        <vt:i4>48</vt:i4>
      </vt:variant>
      <vt:variant>
        <vt:i4>0</vt:i4>
      </vt:variant>
      <vt:variant>
        <vt:i4>5</vt:i4>
      </vt:variant>
      <vt:variant>
        <vt:lpwstr>http://www.distance.ufl.edu/getting-help</vt:lpwstr>
      </vt:variant>
      <vt:variant>
        <vt:lpwstr/>
      </vt:variant>
      <vt:variant>
        <vt:i4>5505110</vt:i4>
      </vt:variant>
      <vt:variant>
        <vt:i4>45</vt:i4>
      </vt:variant>
      <vt:variant>
        <vt:i4>0</vt:i4>
      </vt:variant>
      <vt:variant>
        <vt:i4>5</vt:i4>
      </vt:variant>
      <vt:variant>
        <vt:lpwstr>http://www.distance.ufl.edu/getting-help</vt:lpwstr>
      </vt:variant>
      <vt:variant>
        <vt:lpwstr/>
      </vt:variant>
      <vt:variant>
        <vt:i4>5505110</vt:i4>
      </vt:variant>
      <vt:variant>
        <vt:i4>42</vt:i4>
      </vt:variant>
      <vt:variant>
        <vt:i4>0</vt:i4>
      </vt:variant>
      <vt:variant>
        <vt:i4>5</vt:i4>
      </vt:variant>
      <vt:variant>
        <vt:lpwstr>http://www.distance.ufl.edu/getting-help</vt:lpwstr>
      </vt:variant>
      <vt:variant>
        <vt:lpwstr/>
      </vt:variant>
      <vt:variant>
        <vt:i4>5505110</vt:i4>
      </vt:variant>
      <vt:variant>
        <vt:i4>39</vt:i4>
      </vt:variant>
      <vt:variant>
        <vt:i4>0</vt:i4>
      </vt:variant>
      <vt:variant>
        <vt:i4>5</vt:i4>
      </vt:variant>
      <vt:variant>
        <vt:lpwstr>http://www.distance.ufl.edu/getting-help</vt:lpwstr>
      </vt:variant>
      <vt:variant>
        <vt:lpwstr/>
      </vt:variant>
      <vt:variant>
        <vt:i4>5505110</vt:i4>
      </vt:variant>
      <vt:variant>
        <vt:i4>36</vt:i4>
      </vt:variant>
      <vt:variant>
        <vt:i4>0</vt:i4>
      </vt:variant>
      <vt:variant>
        <vt:i4>5</vt:i4>
      </vt:variant>
      <vt:variant>
        <vt:lpwstr>http://www.distance.ufl.edu/getting-help</vt:lpwstr>
      </vt:variant>
      <vt:variant>
        <vt:lpwstr/>
      </vt:variant>
      <vt:variant>
        <vt:i4>5505110</vt:i4>
      </vt:variant>
      <vt:variant>
        <vt:i4>33</vt:i4>
      </vt:variant>
      <vt:variant>
        <vt:i4>0</vt:i4>
      </vt:variant>
      <vt:variant>
        <vt:i4>5</vt:i4>
      </vt:variant>
      <vt:variant>
        <vt:lpwstr>http://www.distance.ufl.edu/getting-help</vt:lpwstr>
      </vt:variant>
      <vt:variant>
        <vt:lpwstr/>
      </vt:variant>
      <vt:variant>
        <vt:i4>5505110</vt:i4>
      </vt:variant>
      <vt:variant>
        <vt:i4>30</vt:i4>
      </vt:variant>
      <vt:variant>
        <vt:i4>0</vt:i4>
      </vt:variant>
      <vt:variant>
        <vt:i4>5</vt:i4>
      </vt:variant>
      <vt:variant>
        <vt:lpwstr>http://www.distance.ufl.edu/getting-help</vt:lpwstr>
      </vt:variant>
      <vt:variant>
        <vt:lpwstr/>
      </vt:variant>
      <vt:variant>
        <vt:i4>5505110</vt:i4>
      </vt:variant>
      <vt:variant>
        <vt:i4>27</vt:i4>
      </vt:variant>
      <vt:variant>
        <vt:i4>0</vt:i4>
      </vt:variant>
      <vt:variant>
        <vt:i4>5</vt:i4>
      </vt:variant>
      <vt:variant>
        <vt:lpwstr>http://www.distance.ufl.edu/getting-help</vt:lpwstr>
      </vt:variant>
      <vt:variant>
        <vt:lpwstr/>
      </vt:variant>
      <vt:variant>
        <vt:i4>5505110</vt:i4>
      </vt:variant>
      <vt:variant>
        <vt:i4>24</vt:i4>
      </vt:variant>
      <vt:variant>
        <vt:i4>0</vt:i4>
      </vt:variant>
      <vt:variant>
        <vt:i4>5</vt:i4>
      </vt:variant>
      <vt:variant>
        <vt:lpwstr>http://www.distance.ufl.edu/getting-help</vt:lpwstr>
      </vt:variant>
      <vt:variant>
        <vt:lpwstr/>
      </vt:variant>
      <vt:variant>
        <vt:i4>5505110</vt:i4>
      </vt:variant>
      <vt:variant>
        <vt:i4>21</vt:i4>
      </vt:variant>
      <vt:variant>
        <vt:i4>0</vt:i4>
      </vt:variant>
      <vt:variant>
        <vt:i4>5</vt:i4>
      </vt:variant>
      <vt:variant>
        <vt:lpwstr>http://www.distance.ufl.edu/getting-help</vt:lpwstr>
      </vt:variant>
      <vt:variant>
        <vt:lpwstr/>
      </vt:variant>
      <vt:variant>
        <vt:i4>5505110</vt:i4>
      </vt:variant>
      <vt:variant>
        <vt:i4>18</vt:i4>
      </vt:variant>
      <vt:variant>
        <vt:i4>0</vt:i4>
      </vt:variant>
      <vt:variant>
        <vt:i4>5</vt:i4>
      </vt:variant>
      <vt:variant>
        <vt:lpwstr>http://www.distance.ufl.edu/getting-help</vt:lpwstr>
      </vt:variant>
      <vt:variant>
        <vt:lpwstr/>
      </vt:variant>
      <vt:variant>
        <vt:i4>5505110</vt:i4>
      </vt:variant>
      <vt:variant>
        <vt:i4>15</vt:i4>
      </vt:variant>
      <vt:variant>
        <vt:i4>0</vt:i4>
      </vt:variant>
      <vt:variant>
        <vt:i4>5</vt:i4>
      </vt:variant>
      <vt:variant>
        <vt:lpwstr>http://www.distance.ufl.edu/getting-help</vt:lpwstr>
      </vt:variant>
      <vt:variant>
        <vt:lpwstr/>
      </vt:variant>
      <vt:variant>
        <vt:i4>5505110</vt:i4>
      </vt:variant>
      <vt:variant>
        <vt:i4>12</vt:i4>
      </vt:variant>
      <vt:variant>
        <vt:i4>0</vt:i4>
      </vt:variant>
      <vt:variant>
        <vt:i4>5</vt:i4>
      </vt:variant>
      <vt:variant>
        <vt:lpwstr>http://www.distance.ufl.edu/getting-help</vt:lpwstr>
      </vt:variant>
      <vt:variant>
        <vt:lpwstr/>
      </vt:variant>
      <vt:variant>
        <vt:i4>6946942</vt:i4>
      </vt:variant>
      <vt:variant>
        <vt:i4>9</vt:i4>
      </vt:variant>
      <vt:variant>
        <vt:i4>0</vt:i4>
      </vt:variant>
      <vt:variant>
        <vt:i4>5</vt:i4>
      </vt:variant>
      <vt:variant>
        <vt:lpwstr>http://www.dso.ufl.edu/sccr/process/student-conduct-honor-code/</vt:lpwstr>
      </vt:variant>
      <vt:variant>
        <vt:lpwstr/>
      </vt:variant>
      <vt:variant>
        <vt:i4>3014780</vt:i4>
      </vt:variant>
      <vt:variant>
        <vt:i4>6</vt:i4>
      </vt:variant>
      <vt:variant>
        <vt:i4>0</vt:i4>
      </vt:variant>
      <vt:variant>
        <vt:i4>5</vt:i4>
      </vt:variant>
      <vt:variant>
        <vt:lpwstr>http://www.dso.ufl.edu/drc</vt:lpwstr>
      </vt:variant>
      <vt:variant>
        <vt:lpwstr/>
      </vt:variant>
      <vt:variant>
        <vt:i4>1376283</vt:i4>
      </vt:variant>
      <vt:variant>
        <vt:i4>3</vt:i4>
      </vt:variant>
      <vt:variant>
        <vt:i4>0</vt:i4>
      </vt:variant>
      <vt:variant>
        <vt:i4>5</vt:i4>
      </vt:variant>
      <vt:variant>
        <vt:lpwstr>http://helpdesk.ufl.edu/</vt:lpwstr>
      </vt:variant>
      <vt:variant>
        <vt:lpwstr/>
      </vt:variant>
      <vt:variant>
        <vt:i4>3670120</vt:i4>
      </vt:variant>
      <vt:variant>
        <vt:i4>0</vt:i4>
      </vt:variant>
      <vt:variant>
        <vt:i4>0</vt:i4>
      </vt:variant>
      <vt:variant>
        <vt:i4>5</vt:i4>
      </vt:variant>
      <vt:variant>
        <vt:lpwstr>https://catalog.ufl.edu/ugrad/current/regulations/info/attendance.aspx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cp:lastModifiedBy>Minchin,Edward</cp:lastModifiedBy>
  <cp:revision>27</cp:revision>
  <cp:lastPrinted>2023-06-28T18:17:00Z</cp:lastPrinted>
  <dcterms:created xsi:type="dcterms:W3CDTF">2023-05-06T17:04:00Z</dcterms:created>
  <dcterms:modified xsi:type="dcterms:W3CDTF">2023-08-17T21:58:00Z</dcterms:modified>
</cp:coreProperties>
</file>