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1A848" w14:textId="77777777" w:rsidR="00AA7B71" w:rsidRPr="00611DA5" w:rsidRDefault="00591D33" w:rsidP="005A63C4">
      <w:pPr>
        <w:pStyle w:val="Heading1"/>
        <w:rPr>
          <w:rFonts w:ascii="Calibri" w:hAnsi="Calibri" w:cs="Calibri"/>
        </w:rPr>
      </w:pPr>
      <w:r w:rsidRPr="00611DA5">
        <w:rPr>
          <w:rFonts w:ascii="Calibri" w:hAnsi="Calibri" w:cs="Calibri"/>
        </w:rPr>
        <w:t>Construction Methods Lab</w:t>
      </w:r>
    </w:p>
    <w:p w14:paraId="7901BEB9" w14:textId="77777777" w:rsidR="00AA7B71" w:rsidRPr="00611DA5" w:rsidRDefault="00591D33" w:rsidP="003A6194">
      <w:pPr>
        <w:pStyle w:val="Heading4"/>
        <w:rPr>
          <w:rFonts w:cs="Calibri"/>
        </w:rPr>
      </w:pPr>
      <w:r w:rsidRPr="00611DA5">
        <w:rPr>
          <w:rFonts w:cs="Calibri"/>
        </w:rPr>
        <w:t>BCN3281C</w:t>
      </w:r>
    </w:p>
    <w:p w14:paraId="52FEC70D" w14:textId="77777777" w:rsidR="00AA7B71" w:rsidRPr="00611DA5" w:rsidRDefault="00591D33" w:rsidP="003A6194">
      <w:pPr>
        <w:pStyle w:val="Heading4"/>
        <w:rPr>
          <w:rFonts w:cs="Calibri"/>
        </w:rPr>
      </w:pPr>
      <w:r w:rsidRPr="00611DA5">
        <w:rPr>
          <w:rFonts w:cs="Calibri"/>
        </w:rPr>
        <w:t>2</w:t>
      </w:r>
      <w:r w:rsidR="00AF0AD3" w:rsidRPr="00611DA5">
        <w:rPr>
          <w:rFonts w:cs="Calibri"/>
        </w:rPr>
        <w:t xml:space="preserve"> cREDITS</w:t>
      </w:r>
    </w:p>
    <w:p w14:paraId="132723B4" w14:textId="5F2678A1" w:rsidR="00A271BD" w:rsidRPr="00611DA5" w:rsidRDefault="00315D64" w:rsidP="003A6194">
      <w:pPr>
        <w:pStyle w:val="Heading4"/>
        <w:rPr>
          <w:rStyle w:val="ItemDescription"/>
          <w:rFonts w:eastAsia="Times New Roman"/>
          <w:i w:val="0"/>
        </w:rPr>
      </w:pPr>
      <w:r>
        <w:rPr>
          <w:rStyle w:val="ItemDescription"/>
          <w:rFonts w:eastAsia="Times New Roman"/>
          <w:i w:val="0"/>
        </w:rPr>
        <w:t>Fall</w:t>
      </w:r>
      <w:r w:rsidR="00591D33" w:rsidRPr="00611DA5">
        <w:rPr>
          <w:rStyle w:val="ItemDescription"/>
          <w:rFonts w:eastAsia="Times New Roman"/>
          <w:i w:val="0"/>
        </w:rPr>
        <w:t>/202</w:t>
      </w:r>
      <w:r w:rsidR="00D47D53">
        <w:rPr>
          <w:rStyle w:val="ItemDescription"/>
          <w:rFonts w:eastAsia="Times New Roman"/>
          <w:i w:val="0"/>
        </w:rPr>
        <w:t>3</w:t>
      </w:r>
    </w:p>
    <w:p w14:paraId="5F916C08" w14:textId="77777777" w:rsidR="00AA7B71" w:rsidRPr="00611DA5" w:rsidRDefault="00AA7B71" w:rsidP="003A6194">
      <w:pPr>
        <w:pStyle w:val="Heading4"/>
        <w:rPr>
          <w:rStyle w:val="ItemDescription"/>
          <w:rFonts w:eastAsia="Times New Roman"/>
          <w:i w:val="0"/>
        </w:rPr>
      </w:pPr>
      <w:r w:rsidRPr="00611DA5">
        <w:rPr>
          <w:rStyle w:val="ItemDescription"/>
          <w:rFonts w:eastAsia="Times New Roman"/>
          <w:i w:val="0"/>
        </w:rPr>
        <w:t>Class location</w:t>
      </w:r>
      <w:r w:rsidR="00591D33" w:rsidRPr="00611DA5">
        <w:rPr>
          <w:rStyle w:val="ItemDescription"/>
          <w:rFonts w:eastAsia="Times New Roman"/>
          <w:i w:val="0"/>
        </w:rPr>
        <w:t>s</w:t>
      </w:r>
      <w:r w:rsidR="002211CB" w:rsidRPr="00611DA5">
        <w:rPr>
          <w:rStyle w:val="ItemDescription"/>
          <w:rFonts w:eastAsia="Times New Roman"/>
          <w:i w:val="0"/>
        </w:rPr>
        <w:t xml:space="preserve"> and meeting times</w:t>
      </w:r>
    </w:p>
    <w:tbl>
      <w:tblPr>
        <w:tblW w:w="7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825"/>
        <w:gridCol w:w="990"/>
        <w:gridCol w:w="3600"/>
        <w:gridCol w:w="2070"/>
      </w:tblGrid>
      <w:tr w:rsidR="002211CB" w:rsidRPr="000E5860" w14:paraId="2EBB0556" w14:textId="77777777" w:rsidTr="00AF0AD3">
        <w:trPr>
          <w:trHeight w:val="308"/>
        </w:trPr>
        <w:tc>
          <w:tcPr>
            <w:tcW w:w="825" w:type="dxa"/>
            <w:shd w:val="clear" w:color="auto" w:fill="auto"/>
            <w:noWrap/>
            <w:tcMar>
              <w:top w:w="15" w:type="dxa"/>
              <w:left w:w="15" w:type="dxa"/>
              <w:bottom w:w="0" w:type="dxa"/>
              <w:right w:w="15" w:type="dxa"/>
            </w:tcMar>
            <w:vAlign w:val="center"/>
            <w:hideMark/>
          </w:tcPr>
          <w:p w14:paraId="68EA5F39" w14:textId="77777777" w:rsidR="002211CB" w:rsidRPr="000E5860" w:rsidRDefault="002211CB" w:rsidP="002211CB">
            <w:pPr>
              <w:spacing w:before="0" w:after="0" w:line="240" w:lineRule="auto"/>
              <w:jc w:val="center"/>
              <w:rPr>
                <w:rFonts w:cs="Calibri"/>
                <w:color w:val="000000"/>
                <w:sz w:val="22"/>
                <w:szCs w:val="22"/>
              </w:rPr>
            </w:pPr>
            <w:r w:rsidRPr="000E5860">
              <w:rPr>
                <w:rFonts w:cs="Calibri"/>
                <w:color w:val="000000"/>
                <w:sz w:val="22"/>
                <w:szCs w:val="22"/>
              </w:rPr>
              <w:t>Class #</w:t>
            </w:r>
          </w:p>
        </w:tc>
        <w:tc>
          <w:tcPr>
            <w:tcW w:w="990" w:type="dxa"/>
            <w:shd w:val="clear" w:color="auto" w:fill="auto"/>
            <w:noWrap/>
            <w:tcMar>
              <w:top w:w="15" w:type="dxa"/>
              <w:left w:w="15" w:type="dxa"/>
              <w:bottom w:w="0" w:type="dxa"/>
              <w:right w:w="15" w:type="dxa"/>
            </w:tcMar>
            <w:vAlign w:val="center"/>
            <w:hideMark/>
          </w:tcPr>
          <w:p w14:paraId="0253F244" w14:textId="77777777" w:rsidR="002211CB" w:rsidRPr="000E5860" w:rsidRDefault="002211CB" w:rsidP="002211CB">
            <w:pPr>
              <w:spacing w:before="0" w:after="0"/>
              <w:jc w:val="center"/>
              <w:rPr>
                <w:rFonts w:cs="Calibri"/>
                <w:color w:val="000000"/>
                <w:sz w:val="22"/>
                <w:szCs w:val="22"/>
              </w:rPr>
            </w:pPr>
            <w:r w:rsidRPr="000E5860">
              <w:rPr>
                <w:rFonts w:cs="Calibri"/>
                <w:color w:val="000000"/>
                <w:sz w:val="22"/>
                <w:szCs w:val="22"/>
              </w:rPr>
              <w:t>Section</w:t>
            </w:r>
          </w:p>
        </w:tc>
        <w:tc>
          <w:tcPr>
            <w:tcW w:w="3600" w:type="dxa"/>
            <w:shd w:val="clear" w:color="auto" w:fill="auto"/>
            <w:noWrap/>
            <w:tcMar>
              <w:top w:w="15" w:type="dxa"/>
              <w:left w:w="15" w:type="dxa"/>
              <w:bottom w:w="0" w:type="dxa"/>
              <w:right w:w="15" w:type="dxa"/>
            </w:tcMar>
            <w:vAlign w:val="center"/>
            <w:hideMark/>
          </w:tcPr>
          <w:p w14:paraId="6981C509" w14:textId="77777777" w:rsidR="002211CB" w:rsidRPr="000E5860" w:rsidRDefault="002211CB" w:rsidP="002211CB">
            <w:pPr>
              <w:spacing w:before="0" w:after="0"/>
              <w:jc w:val="center"/>
              <w:rPr>
                <w:rFonts w:cs="Calibri"/>
                <w:color w:val="000000"/>
                <w:sz w:val="22"/>
                <w:szCs w:val="22"/>
              </w:rPr>
            </w:pPr>
            <w:r w:rsidRPr="000E5860">
              <w:rPr>
                <w:rFonts w:cs="Calibri"/>
                <w:color w:val="000000"/>
                <w:sz w:val="22"/>
                <w:szCs w:val="22"/>
              </w:rPr>
              <w:t>Meeting Times</w:t>
            </w:r>
          </w:p>
        </w:tc>
        <w:tc>
          <w:tcPr>
            <w:tcW w:w="2070" w:type="dxa"/>
            <w:shd w:val="clear" w:color="auto" w:fill="auto"/>
            <w:noWrap/>
            <w:tcMar>
              <w:top w:w="15" w:type="dxa"/>
              <w:left w:w="15" w:type="dxa"/>
              <w:bottom w:w="0" w:type="dxa"/>
              <w:right w:w="15" w:type="dxa"/>
            </w:tcMar>
            <w:vAlign w:val="center"/>
            <w:hideMark/>
          </w:tcPr>
          <w:p w14:paraId="3270DC2A" w14:textId="77777777" w:rsidR="002211CB" w:rsidRPr="000E5860" w:rsidRDefault="002211CB" w:rsidP="002211CB">
            <w:pPr>
              <w:spacing w:before="0" w:after="0"/>
              <w:jc w:val="center"/>
              <w:rPr>
                <w:rFonts w:cs="Calibri"/>
                <w:color w:val="000000"/>
                <w:sz w:val="22"/>
                <w:szCs w:val="22"/>
              </w:rPr>
            </w:pPr>
            <w:r w:rsidRPr="000E5860">
              <w:rPr>
                <w:rFonts w:cs="Calibri"/>
                <w:color w:val="000000"/>
                <w:sz w:val="22"/>
                <w:szCs w:val="22"/>
              </w:rPr>
              <w:t>Location</w:t>
            </w:r>
          </w:p>
        </w:tc>
      </w:tr>
      <w:tr w:rsidR="00D21DD0" w:rsidRPr="000E5860" w14:paraId="12601CD7" w14:textId="77777777" w:rsidTr="00BB1D09">
        <w:trPr>
          <w:trHeight w:val="362"/>
        </w:trPr>
        <w:tc>
          <w:tcPr>
            <w:tcW w:w="825" w:type="dxa"/>
            <w:vMerge w:val="restart"/>
            <w:shd w:val="clear" w:color="auto" w:fill="auto"/>
            <w:tcMar>
              <w:top w:w="15" w:type="dxa"/>
              <w:left w:w="15" w:type="dxa"/>
              <w:bottom w:w="0" w:type="dxa"/>
              <w:right w:w="15" w:type="dxa"/>
            </w:tcMar>
            <w:vAlign w:val="center"/>
          </w:tcPr>
          <w:p w14:paraId="57C8720F" w14:textId="77777777" w:rsidR="00D21DD0" w:rsidRPr="00BC5FA9" w:rsidRDefault="00BC5FA9" w:rsidP="000B09C1">
            <w:pPr>
              <w:spacing w:before="0" w:after="0"/>
              <w:jc w:val="center"/>
              <w:rPr>
                <w:sz w:val="22"/>
                <w:szCs w:val="22"/>
              </w:rPr>
            </w:pPr>
            <w:r w:rsidRPr="00BC5FA9">
              <w:rPr>
                <w:sz w:val="22"/>
                <w:szCs w:val="22"/>
              </w:rPr>
              <w:t>11698</w:t>
            </w:r>
          </w:p>
        </w:tc>
        <w:tc>
          <w:tcPr>
            <w:tcW w:w="990" w:type="dxa"/>
            <w:vMerge w:val="restart"/>
            <w:shd w:val="clear" w:color="auto" w:fill="auto"/>
            <w:tcMar>
              <w:top w:w="15" w:type="dxa"/>
              <w:left w:w="15" w:type="dxa"/>
              <w:bottom w:w="0" w:type="dxa"/>
              <w:right w:w="15" w:type="dxa"/>
            </w:tcMar>
            <w:vAlign w:val="center"/>
          </w:tcPr>
          <w:p w14:paraId="3FCC7DAB" w14:textId="77777777" w:rsidR="00D21DD0" w:rsidRPr="00BC5FA9" w:rsidRDefault="00BC5FA9" w:rsidP="000B09C1">
            <w:pPr>
              <w:spacing w:before="0" w:after="0"/>
              <w:jc w:val="center"/>
              <w:rPr>
                <w:sz w:val="22"/>
                <w:szCs w:val="22"/>
              </w:rPr>
            </w:pPr>
            <w:r w:rsidRPr="00BC5FA9">
              <w:rPr>
                <w:sz w:val="22"/>
                <w:szCs w:val="22"/>
              </w:rPr>
              <w:t>0436</w:t>
            </w:r>
          </w:p>
        </w:tc>
        <w:tc>
          <w:tcPr>
            <w:tcW w:w="3600" w:type="dxa"/>
            <w:shd w:val="clear" w:color="auto" w:fill="auto"/>
            <w:tcMar>
              <w:top w:w="15" w:type="dxa"/>
              <w:left w:w="15" w:type="dxa"/>
              <w:bottom w:w="0" w:type="dxa"/>
              <w:right w:w="15" w:type="dxa"/>
            </w:tcMar>
            <w:vAlign w:val="center"/>
          </w:tcPr>
          <w:p w14:paraId="22FDE942" w14:textId="77777777" w:rsidR="00D21DD0" w:rsidRPr="000E5860" w:rsidRDefault="00D21DD0" w:rsidP="000B09C1">
            <w:pPr>
              <w:spacing w:before="0" w:after="0"/>
              <w:rPr>
                <w:rFonts w:cs="Calibri"/>
                <w:color w:val="000000"/>
                <w:sz w:val="22"/>
                <w:szCs w:val="22"/>
              </w:rPr>
            </w:pPr>
            <w:r w:rsidRPr="000E5860">
              <w:rPr>
                <w:rFonts w:cs="Calibri"/>
                <w:color w:val="000000"/>
                <w:sz w:val="22"/>
                <w:szCs w:val="22"/>
              </w:rPr>
              <w:t xml:space="preserve"> T | </w:t>
            </w:r>
            <w:r w:rsidRPr="000E5860">
              <w:rPr>
                <w:rStyle w:val="ng-binding"/>
                <w:sz w:val="22"/>
                <w:szCs w:val="22"/>
              </w:rPr>
              <w:t>Period 6</w:t>
            </w:r>
            <w:r w:rsidRPr="000E5860">
              <w:rPr>
                <w:sz w:val="22"/>
                <w:szCs w:val="22"/>
              </w:rPr>
              <w:t xml:space="preserve"> </w:t>
            </w:r>
            <w:r w:rsidRPr="000E5860">
              <w:rPr>
                <w:rStyle w:val="ng-binding"/>
                <w:sz w:val="22"/>
                <w:szCs w:val="22"/>
              </w:rPr>
              <w:t>(12:50 PM - 1:40 PM)</w:t>
            </w:r>
          </w:p>
        </w:tc>
        <w:tc>
          <w:tcPr>
            <w:tcW w:w="2070" w:type="dxa"/>
            <w:shd w:val="clear" w:color="auto" w:fill="auto"/>
            <w:noWrap/>
            <w:tcMar>
              <w:top w:w="15" w:type="dxa"/>
              <w:left w:w="15" w:type="dxa"/>
              <w:bottom w:w="0" w:type="dxa"/>
              <w:right w:w="15" w:type="dxa"/>
            </w:tcMar>
            <w:vAlign w:val="center"/>
          </w:tcPr>
          <w:p w14:paraId="01EA3E2E" w14:textId="1F95E7D2" w:rsidR="00D21DD0" w:rsidRPr="000E5860" w:rsidRDefault="00D21DD0" w:rsidP="000B09C1">
            <w:pPr>
              <w:spacing w:before="0" w:after="0"/>
              <w:jc w:val="center"/>
              <w:rPr>
                <w:rFonts w:cs="Calibri"/>
                <w:color w:val="000000"/>
                <w:sz w:val="22"/>
                <w:szCs w:val="22"/>
              </w:rPr>
            </w:pPr>
            <w:proofErr w:type="spellStart"/>
            <w:r w:rsidRPr="000E5860">
              <w:rPr>
                <w:rFonts w:cs="Calibri"/>
                <w:color w:val="000000"/>
                <w:sz w:val="22"/>
                <w:szCs w:val="22"/>
              </w:rPr>
              <w:t>RNK</w:t>
            </w:r>
            <w:proofErr w:type="spellEnd"/>
            <w:r w:rsidRPr="000E5860">
              <w:rPr>
                <w:rFonts w:cs="Calibri"/>
                <w:color w:val="000000"/>
                <w:sz w:val="22"/>
                <w:szCs w:val="22"/>
              </w:rPr>
              <w:t xml:space="preserve"> 0</w:t>
            </w:r>
            <w:r w:rsidR="00795BD0">
              <w:rPr>
                <w:rFonts w:cs="Calibri"/>
                <w:color w:val="000000"/>
                <w:sz w:val="22"/>
                <w:szCs w:val="22"/>
              </w:rPr>
              <w:t>206</w:t>
            </w:r>
          </w:p>
        </w:tc>
      </w:tr>
      <w:tr w:rsidR="00D21DD0" w:rsidRPr="000E5860" w14:paraId="08798140" w14:textId="77777777" w:rsidTr="00BB1D09">
        <w:trPr>
          <w:trHeight w:val="362"/>
        </w:trPr>
        <w:tc>
          <w:tcPr>
            <w:tcW w:w="825" w:type="dxa"/>
            <w:vMerge/>
            <w:shd w:val="clear" w:color="auto" w:fill="auto"/>
            <w:tcMar>
              <w:top w:w="15" w:type="dxa"/>
              <w:left w:w="15" w:type="dxa"/>
              <w:bottom w:w="0" w:type="dxa"/>
              <w:right w:w="15" w:type="dxa"/>
            </w:tcMar>
            <w:vAlign w:val="center"/>
          </w:tcPr>
          <w:p w14:paraId="0C3F2B71" w14:textId="77777777" w:rsidR="00D21DD0" w:rsidRPr="00BC5FA9" w:rsidRDefault="00D21DD0" w:rsidP="000B09C1">
            <w:pPr>
              <w:spacing w:before="0" w:after="0"/>
              <w:jc w:val="center"/>
              <w:rPr>
                <w:sz w:val="22"/>
                <w:szCs w:val="22"/>
              </w:rPr>
            </w:pPr>
          </w:p>
        </w:tc>
        <w:tc>
          <w:tcPr>
            <w:tcW w:w="990" w:type="dxa"/>
            <w:vMerge/>
            <w:shd w:val="clear" w:color="auto" w:fill="auto"/>
            <w:tcMar>
              <w:top w:w="15" w:type="dxa"/>
              <w:left w:w="15" w:type="dxa"/>
              <w:bottom w:w="0" w:type="dxa"/>
              <w:right w:w="15" w:type="dxa"/>
            </w:tcMar>
            <w:vAlign w:val="center"/>
          </w:tcPr>
          <w:p w14:paraId="6E725588" w14:textId="77777777" w:rsidR="00D21DD0" w:rsidRPr="00BC5FA9" w:rsidRDefault="00D21DD0" w:rsidP="000B09C1">
            <w:pPr>
              <w:spacing w:before="0" w:after="0"/>
              <w:jc w:val="center"/>
              <w:rPr>
                <w:sz w:val="22"/>
                <w:szCs w:val="22"/>
              </w:rPr>
            </w:pPr>
          </w:p>
        </w:tc>
        <w:tc>
          <w:tcPr>
            <w:tcW w:w="3600" w:type="dxa"/>
            <w:shd w:val="clear" w:color="auto" w:fill="auto"/>
            <w:tcMar>
              <w:top w:w="15" w:type="dxa"/>
              <w:left w:w="15" w:type="dxa"/>
              <w:bottom w:w="0" w:type="dxa"/>
              <w:right w:w="15" w:type="dxa"/>
            </w:tcMar>
            <w:vAlign w:val="center"/>
          </w:tcPr>
          <w:p w14:paraId="33482730" w14:textId="77777777" w:rsidR="00D21DD0" w:rsidRPr="000E5860" w:rsidRDefault="00D21DD0" w:rsidP="000B09C1">
            <w:pPr>
              <w:spacing w:before="0" w:after="0"/>
              <w:rPr>
                <w:rFonts w:cs="Calibri"/>
                <w:color w:val="000000"/>
                <w:sz w:val="22"/>
                <w:szCs w:val="22"/>
              </w:rPr>
            </w:pPr>
            <w:r>
              <w:rPr>
                <w:rStyle w:val="ng-binding"/>
                <w:sz w:val="22"/>
                <w:szCs w:val="22"/>
              </w:rPr>
              <w:t xml:space="preserve"> </w:t>
            </w:r>
            <w:r w:rsidRPr="000E5860">
              <w:rPr>
                <w:rStyle w:val="ng-binding"/>
                <w:sz w:val="22"/>
                <w:szCs w:val="22"/>
              </w:rPr>
              <w:t xml:space="preserve">R | Period </w:t>
            </w:r>
            <w:r w:rsidR="00315D64">
              <w:rPr>
                <w:rStyle w:val="ng-binding"/>
                <w:sz w:val="22"/>
                <w:szCs w:val="22"/>
              </w:rPr>
              <w:t>2</w:t>
            </w:r>
            <w:r w:rsidRPr="000E5860">
              <w:rPr>
                <w:sz w:val="22"/>
                <w:szCs w:val="22"/>
              </w:rPr>
              <w:t xml:space="preserve"> </w:t>
            </w:r>
            <w:r w:rsidRPr="000E5860">
              <w:rPr>
                <w:rStyle w:val="ng-binding"/>
                <w:sz w:val="22"/>
                <w:szCs w:val="22"/>
              </w:rPr>
              <w:t xml:space="preserve">- </w:t>
            </w:r>
            <w:r w:rsidR="00315D64">
              <w:rPr>
                <w:rStyle w:val="ng-binding"/>
                <w:sz w:val="22"/>
                <w:szCs w:val="22"/>
              </w:rPr>
              <w:t>3</w:t>
            </w:r>
            <w:r w:rsidRPr="000E5860">
              <w:rPr>
                <w:rStyle w:val="ng-binding"/>
                <w:sz w:val="22"/>
                <w:szCs w:val="22"/>
              </w:rPr>
              <w:t xml:space="preserve"> (</w:t>
            </w:r>
            <w:r w:rsidR="00315D64">
              <w:rPr>
                <w:rStyle w:val="ng-binding"/>
                <w:sz w:val="22"/>
                <w:szCs w:val="22"/>
              </w:rPr>
              <w:t>8</w:t>
            </w:r>
            <w:r w:rsidRPr="000E5860">
              <w:rPr>
                <w:rStyle w:val="ng-binding"/>
                <w:sz w:val="22"/>
                <w:szCs w:val="22"/>
              </w:rPr>
              <w:t>:</w:t>
            </w:r>
            <w:r w:rsidR="00315D64">
              <w:rPr>
                <w:rStyle w:val="ng-binding"/>
                <w:sz w:val="22"/>
                <w:szCs w:val="22"/>
              </w:rPr>
              <w:t>3</w:t>
            </w:r>
            <w:r w:rsidRPr="000E5860">
              <w:rPr>
                <w:rStyle w:val="ng-binding"/>
                <w:sz w:val="22"/>
                <w:szCs w:val="22"/>
              </w:rPr>
              <w:t xml:space="preserve">0 </w:t>
            </w:r>
            <w:r w:rsidR="00315D64">
              <w:rPr>
                <w:rStyle w:val="ng-binding"/>
                <w:sz w:val="22"/>
                <w:szCs w:val="22"/>
              </w:rPr>
              <w:t>A</w:t>
            </w:r>
            <w:r w:rsidRPr="000E5860">
              <w:rPr>
                <w:rStyle w:val="ng-binding"/>
                <w:sz w:val="22"/>
                <w:szCs w:val="22"/>
              </w:rPr>
              <w:t xml:space="preserve">M - </w:t>
            </w:r>
            <w:r w:rsidR="00315D64">
              <w:rPr>
                <w:rStyle w:val="ng-binding"/>
                <w:sz w:val="22"/>
                <w:szCs w:val="22"/>
              </w:rPr>
              <w:t>10</w:t>
            </w:r>
            <w:r w:rsidRPr="000E5860">
              <w:rPr>
                <w:rStyle w:val="ng-binding"/>
                <w:sz w:val="22"/>
                <w:szCs w:val="22"/>
              </w:rPr>
              <w:t>:</w:t>
            </w:r>
            <w:r w:rsidR="00315D64">
              <w:rPr>
                <w:rStyle w:val="ng-binding"/>
                <w:sz w:val="22"/>
                <w:szCs w:val="22"/>
              </w:rPr>
              <w:t>2</w:t>
            </w:r>
            <w:r w:rsidRPr="000E5860">
              <w:rPr>
                <w:rStyle w:val="ng-binding"/>
                <w:sz w:val="22"/>
                <w:szCs w:val="22"/>
              </w:rPr>
              <w:t xml:space="preserve">5 </w:t>
            </w:r>
            <w:r w:rsidR="00122521">
              <w:rPr>
                <w:rStyle w:val="ng-binding"/>
                <w:sz w:val="22"/>
                <w:szCs w:val="22"/>
              </w:rPr>
              <w:t>A</w:t>
            </w:r>
            <w:r w:rsidRPr="000E5860">
              <w:rPr>
                <w:rStyle w:val="ng-binding"/>
                <w:sz w:val="22"/>
                <w:szCs w:val="22"/>
              </w:rPr>
              <w:t>M)</w:t>
            </w:r>
          </w:p>
        </w:tc>
        <w:tc>
          <w:tcPr>
            <w:tcW w:w="2070" w:type="dxa"/>
            <w:shd w:val="clear" w:color="auto" w:fill="auto"/>
            <w:noWrap/>
            <w:tcMar>
              <w:top w:w="15" w:type="dxa"/>
              <w:left w:w="15" w:type="dxa"/>
              <w:bottom w:w="0" w:type="dxa"/>
              <w:right w:w="15" w:type="dxa"/>
            </w:tcMar>
            <w:vAlign w:val="center"/>
          </w:tcPr>
          <w:p w14:paraId="72141BC0" w14:textId="0463641B" w:rsidR="00D21DD0" w:rsidRPr="000E5860" w:rsidRDefault="00D21DD0" w:rsidP="000B09C1">
            <w:pPr>
              <w:spacing w:before="0" w:after="0"/>
              <w:jc w:val="center"/>
              <w:rPr>
                <w:rFonts w:cs="Calibri"/>
                <w:color w:val="000000"/>
                <w:sz w:val="22"/>
                <w:szCs w:val="22"/>
              </w:rPr>
            </w:pPr>
            <w:proofErr w:type="spellStart"/>
            <w:r w:rsidRPr="000E5860">
              <w:rPr>
                <w:rFonts w:cs="Calibri"/>
                <w:color w:val="000000"/>
                <w:sz w:val="22"/>
                <w:szCs w:val="22"/>
              </w:rPr>
              <w:t>RNK</w:t>
            </w:r>
            <w:proofErr w:type="spellEnd"/>
            <w:r w:rsidRPr="000E5860">
              <w:rPr>
                <w:rFonts w:cs="Calibri"/>
                <w:color w:val="000000"/>
                <w:sz w:val="22"/>
                <w:szCs w:val="22"/>
              </w:rPr>
              <w:t xml:space="preserve"> 0</w:t>
            </w:r>
            <w:r w:rsidR="00795BD0">
              <w:rPr>
                <w:rFonts w:cs="Calibri"/>
                <w:color w:val="000000"/>
                <w:sz w:val="22"/>
                <w:szCs w:val="22"/>
              </w:rPr>
              <w:t>206</w:t>
            </w:r>
          </w:p>
        </w:tc>
      </w:tr>
      <w:tr w:rsidR="00D21DD0" w:rsidRPr="000E5860" w14:paraId="50174E80" w14:textId="77777777" w:rsidTr="00BB1D09">
        <w:trPr>
          <w:trHeight w:val="362"/>
        </w:trPr>
        <w:tc>
          <w:tcPr>
            <w:tcW w:w="825" w:type="dxa"/>
            <w:vMerge w:val="restart"/>
            <w:shd w:val="clear" w:color="auto" w:fill="auto"/>
            <w:tcMar>
              <w:top w:w="15" w:type="dxa"/>
              <w:left w:w="15" w:type="dxa"/>
              <w:bottom w:w="0" w:type="dxa"/>
              <w:right w:w="15" w:type="dxa"/>
            </w:tcMar>
            <w:vAlign w:val="center"/>
            <w:hideMark/>
          </w:tcPr>
          <w:p w14:paraId="38602853" w14:textId="77777777" w:rsidR="00D21DD0" w:rsidRPr="00BC5FA9" w:rsidRDefault="00BC5FA9" w:rsidP="00D21DD0">
            <w:pPr>
              <w:spacing w:before="0" w:after="0"/>
              <w:jc w:val="center"/>
              <w:rPr>
                <w:rFonts w:cs="Calibri"/>
                <w:color w:val="000000"/>
                <w:sz w:val="22"/>
                <w:szCs w:val="22"/>
              </w:rPr>
            </w:pPr>
            <w:r w:rsidRPr="00BC5FA9">
              <w:rPr>
                <w:sz w:val="22"/>
                <w:szCs w:val="22"/>
              </w:rPr>
              <w:t>11699</w:t>
            </w:r>
          </w:p>
        </w:tc>
        <w:tc>
          <w:tcPr>
            <w:tcW w:w="990" w:type="dxa"/>
            <w:vMerge w:val="restart"/>
            <w:shd w:val="clear" w:color="auto" w:fill="auto"/>
            <w:tcMar>
              <w:top w:w="15" w:type="dxa"/>
              <w:left w:w="15" w:type="dxa"/>
              <w:bottom w:w="0" w:type="dxa"/>
              <w:right w:w="15" w:type="dxa"/>
            </w:tcMar>
            <w:vAlign w:val="center"/>
            <w:hideMark/>
          </w:tcPr>
          <w:p w14:paraId="5BF7DB35" w14:textId="77777777" w:rsidR="00D21DD0" w:rsidRPr="00BC5FA9" w:rsidRDefault="00BC5FA9" w:rsidP="00D21DD0">
            <w:pPr>
              <w:spacing w:before="0" w:after="0"/>
              <w:jc w:val="center"/>
              <w:rPr>
                <w:rFonts w:cs="Calibri"/>
                <w:color w:val="000000"/>
                <w:sz w:val="22"/>
                <w:szCs w:val="22"/>
              </w:rPr>
            </w:pPr>
            <w:r w:rsidRPr="00BC5FA9">
              <w:rPr>
                <w:sz w:val="22"/>
                <w:szCs w:val="22"/>
              </w:rPr>
              <w:t>101H</w:t>
            </w:r>
            <w:r w:rsidR="00D307FE" w:rsidRPr="00BC5FA9">
              <w:rPr>
                <w:sz w:val="22"/>
                <w:szCs w:val="22"/>
              </w:rPr>
              <w:t xml:space="preserve"> </w:t>
            </w:r>
          </w:p>
        </w:tc>
        <w:tc>
          <w:tcPr>
            <w:tcW w:w="3600" w:type="dxa"/>
            <w:shd w:val="clear" w:color="auto" w:fill="auto"/>
            <w:tcMar>
              <w:top w:w="15" w:type="dxa"/>
              <w:left w:w="15" w:type="dxa"/>
              <w:bottom w:w="0" w:type="dxa"/>
              <w:right w:w="15" w:type="dxa"/>
            </w:tcMar>
            <w:vAlign w:val="center"/>
            <w:hideMark/>
          </w:tcPr>
          <w:p w14:paraId="4EA15F0A" w14:textId="77777777" w:rsidR="00D21DD0" w:rsidRPr="000E5860" w:rsidRDefault="00D21DD0" w:rsidP="00D21DD0">
            <w:pPr>
              <w:spacing w:before="0" w:after="0"/>
              <w:rPr>
                <w:rFonts w:cs="Calibri"/>
                <w:color w:val="000000"/>
                <w:sz w:val="22"/>
                <w:szCs w:val="22"/>
              </w:rPr>
            </w:pPr>
            <w:r w:rsidRPr="000E5860">
              <w:rPr>
                <w:rFonts w:cs="Calibri"/>
                <w:color w:val="000000"/>
                <w:sz w:val="22"/>
                <w:szCs w:val="22"/>
              </w:rPr>
              <w:t xml:space="preserve"> T | </w:t>
            </w:r>
            <w:r w:rsidRPr="000E5860">
              <w:rPr>
                <w:rStyle w:val="ng-binding"/>
                <w:sz w:val="22"/>
                <w:szCs w:val="22"/>
              </w:rPr>
              <w:t>Period 6</w:t>
            </w:r>
            <w:r w:rsidRPr="000E5860">
              <w:rPr>
                <w:sz w:val="22"/>
                <w:szCs w:val="22"/>
              </w:rPr>
              <w:t xml:space="preserve"> </w:t>
            </w:r>
            <w:r w:rsidRPr="000E5860">
              <w:rPr>
                <w:rStyle w:val="ng-binding"/>
                <w:sz w:val="22"/>
                <w:szCs w:val="22"/>
              </w:rPr>
              <w:t>(12:50 PM - 1:40 PM)</w:t>
            </w:r>
          </w:p>
        </w:tc>
        <w:tc>
          <w:tcPr>
            <w:tcW w:w="2070" w:type="dxa"/>
            <w:shd w:val="clear" w:color="auto" w:fill="auto"/>
            <w:noWrap/>
            <w:tcMar>
              <w:top w:w="15" w:type="dxa"/>
              <w:left w:w="15" w:type="dxa"/>
              <w:bottom w:w="0" w:type="dxa"/>
              <w:right w:w="15" w:type="dxa"/>
            </w:tcMar>
            <w:vAlign w:val="center"/>
            <w:hideMark/>
          </w:tcPr>
          <w:p w14:paraId="1FC7D3DB" w14:textId="266E7506" w:rsidR="00D21DD0" w:rsidRPr="000E5860" w:rsidRDefault="00D21DD0" w:rsidP="00D21DD0">
            <w:pPr>
              <w:spacing w:before="0" w:after="0"/>
              <w:jc w:val="center"/>
              <w:rPr>
                <w:rFonts w:cs="Calibri"/>
                <w:color w:val="000000"/>
                <w:sz w:val="22"/>
                <w:szCs w:val="22"/>
              </w:rPr>
            </w:pPr>
            <w:proofErr w:type="spellStart"/>
            <w:r w:rsidRPr="000E5860">
              <w:rPr>
                <w:rFonts w:cs="Calibri"/>
                <w:color w:val="000000"/>
                <w:sz w:val="22"/>
                <w:szCs w:val="22"/>
              </w:rPr>
              <w:t>RNK</w:t>
            </w:r>
            <w:proofErr w:type="spellEnd"/>
            <w:r w:rsidRPr="000E5860">
              <w:rPr>
                <w:rFonts w:cs="Calibri"/>
                <w:color w:val="000000"/>
                <w:sz w:val="22"/>
                <w:szCs w:val="22"/>
              </w:rPr>
              <w:t xml:space="preserve"> 0</w:t>
            </w:r>
            <w:r w:rsidR="00795BD0">
              <w:rPr>
                <w:rFonts w:cs="Calibri"/>
                <w:color w:val="000000"/>
                <w:sz w:val="22"/>
                <w:szCs w:val="22"/>
              </w:rPr>
              <w:t>206</w:t>
            </w:r>
          </w:p>
        </w:tc>
      </w:tr>
      <w:tr w:rsidR="000B09C1" w:rsidRPr="000E5860" w14:paraId="5604A54D" w14:textId="77777777" w:rsidTr="00BC5FA9">
        <w:trPr>
          <w:trHeight w:val="425"/>
        </w:trPr>
        <w:tc>
          <w:tcPr>
            <w:tcW w:w="825" w:type="dxa"/>
            <w:vMerge/>
            <w:shd w:val="clear" w:color="auto" w:fill="auto"/>
            <w:vAlign w:val="center"/>
            <w:hideMark/>
          </w:tcPr>
          <w:p w14:paraId="292B6B74" w14:textId="77777777" w:rsidR="000B09C1" w:rsidRPr="000E5860" w:rsidRDefault="000B09C1" w:rsidP="000B09C1">
            <w:pPr>
              <w:spacing w:before="0" w:after="0"/>
              <w:jc w:val="center"/>
              <w:rPr>
                <w:rFonts w:cs="Calibri"/>
                <w:color w:val="000000"/>
                <w:sz w:val="22"/>
                <w:szCs w:val="22"/>
              </w:rPr>
            </w:pPr>
          </w:p>
        </w:tc>
        <w:tc>
          <w:tcPr>
            <w:tcW w:w="990" w:type="dxa"/>
            <w:vMerge/>
            <w:shd w:val="clear" w:color="auto" w:fill="auto"/>
            <w:vAlign w:val="center"/>
            <w:hideMark/>
          </w:tcPr>
          <w:p w14:paraId="01C60AA6" w14:textId="77777777" w:rsidR="000B09C1" w:rsidRPr="000E5860" w:rsidRDefault="000B09C1" w:rsidP="000B09C1">
            <w:pPr>
              <w:spacing w:before="0" w:after="0"/>
              <w:jc w:val="center"/>
              <w:rPr>
                <w:rFonts w:cs="Calibri"/>
                <w:color w:val="000000"/>
                <w:sz w:val="22"/>
                <w:szCs w:val="22"/>
              </w:rPr>
            </w:pPr>
          </w:p>
        </w:tc>
        <w:tc>
          <w:tcPr>
            <w:tcW w:w="3600" w:type="dxa"/>
            <w:shd w:val="clear" w:color="auto" w:fill="auto"/>
            <w:tcMar>
              <w:top w:w="15" w:type="dxa"/>
              <w:left w:w="15" w:type="dxa"/>
              <w:bottom w:w="0" w:type="dxa"/>
              <w:right w:w="15" w:type="dxa"/>
            </w:tcMar>
            <w:vAlign w:val="center"/>
            <w:hideMark/>
          </w:tcPr>
          <w:p w14:paraId="25933D0D" w14:textId="27757EE2" w:rsidR="000B09C1" w:rsidRPr="000E5860" w:rsidRDefault="000B09C1" w:rsidP="000B09C1">
            <w:pPr>
              <w:spacing w:before="0" w:after="0"/>
              <w:rPr>
                <w:rFonts w:cs="Calibri"/>
                <w:color w:val="000000"/>
                <w:sz w:val="22"/>
                <w:szCs w:val="22"/>
              </w:rPr>
            </w:pPr>
            <w:r>
              <w:rPr>
                <w:rStyle w:val="ng-binding"/>
                <w:sz w:val="22"/>
                <w:szCs w:val="22"/>
              </w:rPr>
              <w:t xml:space="preserve"> </w:t>
            </w:r>
            <w:r w:rsidRPr="000E5860">
              <w:rPr>
                <w:rStyle w:val="ng-binding"/>
                <w:sz w:val="22"/>
                <w:szCs w:val="22"/>
              </w:rPr>
              <w:t xml:space="preserve">R | Period </w:t>
            </w:r>
            <w:r w:rsidR="00315D64">
              <w:rPr>
                <w:rStyle w:val="ng-binding"/>
                <w:sz w:val="22"/>
                <w:szCs w:val="22"/>
              </w:rPr>
              <w:t>6</w:t>
            </w:r>
            <w:r w:rsidRPr="000E5860">
              <w:rPr>
                <w:sz w:val="22"/>
                <w:szCs w:val="22"/>
              </w:rPr>
              <w:t xml:space="preserve"> </w:t>
            </w:r>
            <w:r w:rsidRPr="000E5860">
              <w:rPr>
                <w:rStyle w:val="ng-binding"/>
                <w:sz w:val="22"/>
                <w:szCs w:val="22"/>
              </w:rPr>
              <w:t xml:space="preserve">- </w:t>
            </w:r>
            <w:r w:rsidR="00315D64">
              <w:rPr>
                <w:rStyle w:val="ng-binding"/>
                <w:sz w:val="22"/>
                <w:szCs w:val="22"/>
              </w:rPr>
              <w:t>7</w:t>
            </w:r>
            <w:r w:rsidRPr="000E5860">
              <w:rPr>
                <w:rStyle w:val="ng-binding"/>
                <w:sz w:val="22"/>
                <w:szCs w:val="22"/>
              </w:rPr>
              <w:t xml:space="preserve"> (</w:t>
            </w:r>
            <w:r w:rsidR="00315D64">
              <w:rPr>
                <w:rStyle w:val="ng-binding"/>
                <w:sz w:val="22"/>
                <w:szCs w:val="22"/>
              </w:rPr>
              <w:t>12</w:t>
            </w:r>
            <w:r w:rsidRPr="000E5860">
              <w:rPr>
                <w:rStyle w:val="ng-binding"/>
                <w:sz w:val="22"/>
                <w:szCs w:val="22"/>
              </w:rPr>
              <w:t>:</w:t>
            </w:r>
            <w:r w:rsidR="00315D64">
              <w:rPr>
                <w:rStyle w:val="ng-binding"/>
                <w:sz w:val="22"/>
                <w:szCs w:val="22"/>
              </w:rPr>
              <w:t>50</w:t>
            </w:r>
            <w:r w:rsidRPr="000E5860">
              <w:rPr>
                <w:rStyle w:val="ng-binding"/>
                <w:sz w:val="22"/>
                <w:szCs w:val="22"/>
              </w:rPr>
              <w:t xml:space="preserve"> </w:t>
            </w:r>
            <w:r w:rsidR="00315D64">
              <w:rPr>
                <w:rStyle w:val="ng-binding"/>
                <w:sz w:val="22"/>
                <w:szCs w:val="22"/>
              </w:rPr>
              <w:t>P</w:t>
            </w:r>
            <w:r w:rsidRPr="000E5860">
              <w:rPr>
                <w:rStyle w:val="ng-binding"/>
                <w:sz w:val="22"/>
                <w:szCs w:val="22"/>
              </w:rPr>
              <w:t xml:space="preserve">M - </w:t>
            </w:r>
            <w:r w:rsidR="00315D64">
              <w:rPr>
                <w:rStyle w:val="ng-binding"/>
                <w:sz w:val="22"/>
                <w:szCs w:val="22"/>
              </w:rPr>
              <w:t>2</w:t>
            </w:r>
            <w:r w:rsidRPr="000E5860">
              <w:rPr>
                <w:rStyle w:val="ng-binding"/>
                <w:sz w:val="22"/>
                <w:szCs w:val="22"/>
              </w:rPr>
              <w:t>:</w:t>
            </w:r>
            <w:r w:rsidR="00315D64">
              <w:rPr>
                <w:rStyle w:val="ng-binding"/>
                <w:sz w:val="22"/>
                <w:szCs w:val="22"/>
              </w:rPr>
              <w:t>45</w:t>
            </w:r>
            <w:r w:rsidRPr="000E5860">
              <w:rPr>
                <w:rStyle w:val="ng-binding"/>
                <w:sz w:val="22"/>
                <w:szCs w:val="22"/>
              </w:rPr>
              <w:t xml:space="preserve"> </w:t>
            </w:r>
            <w:r w:rsidR="00E4536B">
              <w:rPr>
                <w:rStyle w:val="ng-binding"/>
                <w:sz w:val="22"/>
                <w:szCs w:val="22"/>
              </w:rPr>
              <w:t>P</w:t>
            </w:r>
            <w:r w:rsidRPr="000E5860">
              <w:rPr>
                <w:rStyle w:val="ng-binding"/>
                <w:sz w:val="22"/>
                <w:szCs w:val="22"/>
              </w:rPr>
              <w:t>M)</w:t>
            </w:r>
          </w:p>
        </w:tc>
        <w:tc>
          <w:tcPr>
            <w:tcW w:w="2070" w:type="dxa"/>
            <w:shd w:val="clear" w:color="auto" w:fill="auto"/>
            <w:noWrap/>
            <w:tcMar>
              <w:top w:w="15" w:type="dxa"/>
              <w:left w:w="15" w:type="dxa"/>
              <w:bottom w:w="0" w:type="dxa"/>
              <w:right w:w="15" w:type="dxa"/>
            </w:tcMar>
            <w:vAlign w:val="center"/>
            <w:hideMark/>
          </w:tcPr>
          <w:p w14:paraId="1C99DECA" w14:textId="43314D29" w:rsidR="000B09C1" w:rsidRPr="000E5860" w:rsidRDefault="000B09C1" w:rsidP="000B09C1">
            <w:pPr>
              <w:spacing w:before="0" w:after="0"/>
              <w:jc w:val="center"/>
              <w:rPr>
                <w:rFonts w:cs="Calibri"/>
                <w:color w:val="000000"/>
                <w:sz w:val="22"/>
                <w:szCs w:val="22"/>
              </w:rPr>
            </w:pPr>
            <w:proofErr w:type="spellStart"/>
            <w:r w:rsidRPr="000E5860">
              <w:rPr>
                <w:rFonts w:cs="Calibri"/>
                <w:color w:val="000000"/>
                <w:sz w:val="22"/>
                <w:szCs w:val="22"/>
              </w:rPr>
              <w:t>RNK</w:t>
            </w:r>
            <w:proofErr w:type="spellEnd"/>
            <w:r w:rsidRPr="000E5860">
              <w:rPr>
                <w:rFonts w:cs="Calibri"/>
                <w:color w:val="000000"/>
                <w:sz w:val="22"/>
                <w:szCs w:val="22"/>
              </w:rPr>
              <w:t xml:space="preserve"> 0</w:t>
            </w:r>
            <w:r w:rsidR="00795BD0">
              <w:rPr>
                <w:rFonts w:cs="Calibri"/>
                <w:color w:val="000000"/>
                <w:sz w:val="22"/>
                <w:szCs w:val="22"/>
              </w:rPr>
              <w:t>206</w:t>
            </w:r>
          </w:p>
        </w:tc>
      </w:tr>
    </w:tbl>
    <w:p w14:paraId="0B46647A" w14:textId="77777777" w:rsidR="00122521" w:rsidRDefault="002211CB" w:rsidP="00D307FE">
      <w:pPr>
        <w:rPr>
          <w:rFonts w:eastAsia="Calibri" w:cs="Calibri"/>
        </w:rPr>
      </w:pPr>
      <w:r w:rsidRPr="00611DA5">
        <w:rPr>
          <w:rStyle w:val="Heading3Char"/>
          <w:rFonts w:cs="Calibri"/>
        </w:rPr>
        <w:t xml:space="preserve"> </w:t>
      </w:r>
      <w:r w:rsidR="00AA7B71" w:rsidRPr="00611DA5">
        <w:rPr>
          <w:rStyle w:val="Heading3Char"/>
          <w:rFonts w:cs="Calibri"/>
        </w:rPr>
        <w:t>Instructor</w:t>
      </w:r>
      <w:r w:rsidR="001325F4">
        <w:rPr>
          <w:rStyle w:val="Heading3Char"/>
          <w:rFonts w:cs="Calibri"/>
        </w:rPr>
        <w:t>:</w:t>
      </w:r>
      <w:r w:rsidR="00A271BD" w:rsidRPr="00611DA5">
        <w:rPr>
          <w:rFonts w:eastAsia="Calibri" w:cs="Calibri"/>
        </w:rPr>
        <w:tab/>
      </w:r>
      <w:r w:rsidR="00122521">
        <w:rPr>
          <w:rFonts w:eastAsia="Calibri" w:cs="Calibri"/>
        </w:rPr>
        <w:t xml:space="preserve"> </w:t>
      </w:r>
      <w:r w:rsidR="00BB1D09" w:rsidRPr="00611DA5">
        <w:rPr>
          <w:rFonts w:eastAsia="Calibri" w:cs="Calibri"/>
        </w:rPr>
        <w:t>Aaron Costin, Ph.D</w:t>
      </w:r>
      <w:r w:rsidR="00D87F3C">
        <w:rPr>
          <w:rFonts w:eastAsia="Calibri" w:cs="Calibri"/>
        </w:rPr>
        <w:t>.</w:t>
      </w:r>
      <w:r w:rsidR="001325F4">
        <w:rPr>
          <w:rFonts w:eastAsia="Calibri" w:cs="Calibri"/>
        </w:rPr>
        <w:t xml:space="preserve"> </w:t>
      </w:r>
    </w:p>
    <w:p w14:paraId="26894635" w14:textId="76903D7C" w:rsidR="00122521" w:rsidRDefault="00AF0AD3" w:rsidP="00D307FE">
      <w:pPr>
        <w:spacing w:before="0"/>
        <w:ind w:firstLine="1530"/>
        <w:rPr>
          <w:rStyle w:val="ItemDescription"/>
          <w:i w:val="0"/>
          <w:iCs/>
        </w:rPr>
      </w:pPr>
      <w:proofErr w:type="spellStart"/>
      <w:r w:rsidRPr="00611DA5">
        <w:rPr>
          <w:rStyle w:val="ItemDescription"/>
          <w:i w:val="0"/>
          <w:iCs/>
        </w:rPr>
        <w:t>RNK</w:t>
      </w:r>
      <w:proofErr w:type="spellEnd"/>
      <w:r w:rsidRPr="00611DA5">
        <w:rPr>
          <w:rStyle w:val="ItemDescription"/>
          <w:i w:val="0"/>
          <w:iCs/>
        </w:rPr>
        <w:t xml:space="preserve"> 32</w:t>
      </w:r>
      <w:r w:rsidR="006E6D23">
        <w:rPr>
          <w:rStyle w:val="ItemDescription"/>
          <w:i w:val="0"/>
          <w:iCs/>
        </w:rPr>
        <w:t>4</w:t>
      </w:r>
    </w:p>
    <w:p w14:paraId="7B572755" w14:textId="77777777" w:rsidR="00122521" w:rsidRDefault="00D753A6" w:rsidP="00122521">
      <w:pPr>
        <w:spacing w:before="0"/>
        <w:ind w:firstLine="1530"/>
        <w:rPr>
          <w:rStyle w:val="ItemDescription"/>
          <w:i w:val="0"/>
          <w:iCs/>
        </w:rPr>
      </w:pPr>
      <w:hyperlink r:id="rId7" w:history="1">
        <w:r w:rsidR="00021C63" w:rsidRPr="00021D11">
          <w:rPr>
            <w:rStyle w:val="Hyperlink"/>
            <w:rFonts w:eastAsia="Calibri" w:cs="Calibri"/>
            <w:iCs/>
          </w:rPr>
          <w:t>aaron.costin@ufl.edu</w:t>
        </w:r>
      </w:hyperlink>
    </w:p>
    <w:p w14:paraId="598CDE0A" w14:textId="77777777" w:rsidR="00AA7B71" w:rsidRPr="00611DA5" w:rsidRDefault="00577A0A" w:rsidP="00122521">
      <w:pPr>
        <w:spacing w:before="0"/>
        <w:ind w:firstLine="1530"/>
        <w:rPr>
          <w:rStyle w:val="ItemDescription"/>
          <w:i w:val="0"/>
          <w:iCs/>
        </w:rPr>
      </w:pPr>
      <w:r w:rsidRPr="00611DA5">
        <w:rPr>
          <w:rStyle w:val="ItemDescription"/>
          <w:i w:val="0"/>
          <w:iCs/>
        </w:rPr>
        <w:t>904-497-0689</w:t>
      </w:r>
    </w:p>
    <w:p w14:paraId="0C2F10B5" w14:textId="77777777" w:rsidR="00AA7B71" w:rsidRPr="00611DA5" w:rsidRDefault="00AA7B71" w:rsidP="001325F4">
      <w:pPr>
        <w:ind w:left="2160" w:hanging="2160"/>
        <w:rPr>
          <w:rStyle w:val="ItemDescription"/>
        </w:rPr>
      </w:pPr>
      <w:r w:rsidRPr="00611DA5">
        <w:rPr>
          <w:rStyle w:val="Heading3Char"/>
          <w:rFonts w:cs="Calibri"/>
        </w:rPr>
        <w:t>Office Hours:</w:t>
      </w:r>
      <w:r w:rsidR="001325F4">
        <w:rPr>
          <w:rFonts w:eastAsia="Calibri" w:cs="Calibri"/>
        </w:rPr>
        <w:t xml:space="preserve"> </w:t>
      </w:r>
      <w:r w:rsidRPr="00611DA5">
        <w:rPr>
          <w:rStyle w:val="ItemDescription"/>
          <w:i w:val="0"/>
          <w:iCs/>
        </w:rPr>
        <w:t xml:space="preserve">Office hours </w:t>
      </w:r>
      <w:r w:rsidR="00AF0AD3" w:rsidRPr="00611DA5">
        <w:rPr>
          <w:rStyle w:val="ItemDescription"/>
          <w:i w:val="0"/>
          <w:iCs/>
        </w:rPr>
        <w:t>will be posted on Canvas.</w:t>
      </w:r>
    </w:p>
    <w:p w14:paraId="04A0B8E3" w14:textId="77777777" w:rsidR="005F7A98" w:rsidRDefault="00AA7B71" w:rsidP="00BC5FA9">
      <w:pPr>
        <w:spacing w:after="0"/>
        <w:ind w:left="4320" w:hanging="4320"/>
        <w:rPr>
          <w:rStyle w:val="ItemDescription"/>
          <w:i w:val="0"/>
          <w:iCs/>
        </w:rPr>
      </w:pPr>
      <w:r w:rsidRPr="00611DA5">
        <w:rPr>
          <w:rStyle w:val="Heading3Char"/>
          <w:rFonts w:cs="Calibri"/>
        </w:rPr>
        <w:t>Course TA</w:t>
      </w:r>
      <w:r w:rsidR="00A271BD" w:rsidRPr="00611DA5">
        <w:rPr>
          <w:rStyle w:val="Heading3Char"/>
          <w:rFonts w:cs="Calibri"/>
        </w:rPr>
        <w:t>:</w:t>
      </w:r>
      <w:r w:rsidR="005851B4" w:rsidRPr="00611DA5">
        <w:rPr>
          <w:rStyle w:val="Heading3Char"/>
          <w:rFonts w:cs="Calibri"/>
        </w:rPr>
        <w:t xml:space="preserve"> </w:t>
      </w:r>
      <w:r w:rsidR="00BC5FA9">
        <w:rPr>
          <w:rStyle w:val="ItemDescription"/>
          <w:i w:val="0"/>
          <w:iCs/>
        </w:rPr>
        <w:t>TBD</w:t>
      </w:r>
    </w:p>
    <w:p w14:paraId="768B4E88" w14:textId="64E3687B" w:rsidR="00FC740A" w:rsidRDefault="00AA7B71" w:rsidP="001325F4">
      <w:pPr>
        <w:ind w:left="2160" w:hanging="2160"/>
      </w:pPr>
      <w:r w:rsidRPr="00611DA5">
        <w:rPr>
          <w:rStyle w:val="Heading3Char"/>
          <w:rFonts w:cs="Calibri"/>
        </w:rPr>
        <w:t>Course Website:</w:t>
      </w:r>
      <w:r w:rsidR="00FC740A">
        <w:rPr>
          <w:rStyle w:val="Heading3Char"/>
          <w:rFonts w:cs="Calibri"/>
        </w:rPr>
        <w:t xml:space="preserve"> </w:t>
      </w:r>
      <w:hyperlink r:id="rId8" w:history="1">
        <w:r w:rsidR="00FC740A" w:rsidRPr="00CA0DFC">
          <w:rPr>
            <w:rStyle w:val="Hyperlink"/>
          </w:rPr>
          <w:t>https://ufl.instructure.com/courses/487034</w:t>
        </w:r>
      </w:hyperlink>
    </w:p>
    <w:p w14:paraId="739E0E59" w14:textId="77777777" w:rsidR="00AA7B71" w:rsidRPr="00611DA5" w:rsidRDefault="00AA7B71" w:rsidP="005615CB">
      <w:pPr>
        <w:spacing w:before="120"/>
        <w:rPr>
          <w:rStyle w:val="ItemDescription"/>
          <w:i w:val="0"/>
          <w:iCs/>
        </w:rPr>
      </w:pPr>
      <w:r w:rsidRPr="00611DA5">
        <w:rPr>
          <w:rStyle w:val="Heading3Char"/>
          <w:rFonts w:cs="Calibri"/>
        </w:rPr>
        <w:t>Course Communications:</w:t>
      </w:r>
      <w:r w:rsidRPr="00611DA5">
        <w:rPr>
          <w:rFonts w:eastAsia="Calibri" w:cs="Calibri"/>
        </w:rPr>
        <w:t xml:space="preserve"> </w:t>
      </w:r>
      <w:r w:rsidR="009F4C3A" w:rsidRPr="00611DA5">
        <w:rPr>
          <w:rFonts w:cs="Calibri"/>
        </w:rPr>
        <w:t>All communication with the course instructor and TA will take place within Canvas. To contact the course instructor, use Inbox/Conversations tool and select the teacher’s name from the address book. Please cc all TAs in all course related communications. ALL e-mails will be sent/received within Canvas. You should NOT be e-mailing the course instructors outside of the system. Any emails received outside of Canvas will not receive a response (only in an emergency or last resort should you contact the instructor's UF email).</w:t>
      </w:r>
    </w:p>
    <w:p w14:paraId="4F9C12A8" w14:textId="77777777" w:rsidR="00FC740A" w:rsidRDefault="00FC740A">
      <w:pPr>
        <w:rPr>
          <w:rStyle w:val="Heading3Char"/>
          <w:rFonts w:cs="Calibri"/>
        </w:rPr>
      </w:pPr>
    </w:p>
    <w:p w14:paraId="11997095" w14:textId="032C2535" w:rsidR="00BC5FA9" w:rsidRPr="00BC5FA9" w:rsidRDefault="00AA7B71">
      <w:pPr>
        <w:rPr>
          <w:rStyle w:val="Heading3Char"/>
          <w:rFonts w:cs="Calibri"/>
          <w:b w:val="0"/>
          <w:bCs/>
        </w:rPr>
      </w:pPr>
      <w:r w:rsidRPr="00611DA5">
        <w:rPr>
          <w:rStyle w:val="Heading3Char"/>
          <w:rFonts w:cs="Calibri"/>
        </w:rPr>
        <w:lastRenderedPageBreak/>
        <w:t>Required Text</w:t>
      </w:r>
      <w:r w:rsidR="003A6194" w:rsidRPr="00611DA5">
        <w:rPr>
          <w:rStyle w:val="Heading3Char"/>
          <w:rFonts w:cs="Calibri"/>
        </w:rPr>
        <w:t>book</w:t>
      </w:r>
      <w:r w:rsidRPr="00611DA5">
        <w:rPr>
          <w:rStyle w:val="Heading3Char"/>
          <w:rFonts w:cs="Calibri"/>
        </w:rPr>
        <w:t>:</w:t>
      </w:r>
      <w:r w:rsidR="00BC5FA9">
        <w:rPr>
          <w:rStyle w:val="Heading3Char"/>
          <w:rFonts w:cs="Calibri"/>
        </w:rPr>
        <w:t xml:space="preserve"> </w:t>
      </w:r>
      <w:r w:rsidR="00BC5FA9" w:rsidRPr="00BC5FA9">
        <w:rPr>
          <w:rStyle w:val="Heading3Char"/>
          <w:rFonts w:cs="Calibri"/>
          <w:b w:val="0"/>
          <w:bCs/>
          <w:color w:val="auto"/>
        </w:rPr>
        <w:t>N/A</w:t>
      </w:r>
    </w:p>
    <w:p w14:paraId="4680CE88" w14:textId="77777777" w:rsidR="00AA7B71" w:rsidRPr="00611DA5" w:rsidRDefault="00BC5FA9">
      <w:pPr>
        <w:rPr>
          <w:rStyle w:val="ItemDescription"/>
          <w:i w:val="0"/>
          <w:iCs/>
        </w:rPr>
      </w:pPr>
      <w:r>
        <w:rPr>
          <w:rStyle w:val="Heading3Char"/>
          <w:rFonts w:cs="Calibri"/>
        </w:rPr>
        <w:t>Reccommended</w:t>
      </w:r>
      <w:r w:rsidRPr="00611DA5">
        <w:rPr>
          <w:rStyle w:val="Heading3Char"/>
          <w:rFonts w:cs="Calibri"/>
        </w:rPr>
        <w:t xml:space="preserve"> Textbook:</w:t>
      </w:r>
      <w:r>
        <w:rPr>
          <w:rStyle w:val="Heading3Char"/>
          <w:rFonts w:cs="Calibri"/>
        </w:rPr>
        <w:t xml:space="preserve"> </w:t>
      </w:r>
      <w:r w:rsidR="00AA7B71" w:rsidRPr="00611DA5">
        <w:rPr>
          <w:rStyle w:val="ItemDescription"/>
          <w:i w:val="0"/>
          <w:iCs/>
        </w:rPr>
        <w:t xml:space="preserve"> </w:t>
      </w:r>
      <w:r w:rsidR="003E5A58" w:rsidRPr="00611DA5">
        <w:rPr>
          <w:rStyle w:val="ItemDescription"/>
          <w:i w:val="0"/>
          <w:iCs/>
        </w:rPr>
        <w:t>Crawford, Wesley. Construction Surveying and Layout. ISBN 978-0-9641421-1-6.</w:t>
      </w:r>
    </w:p>
    <w:p w14:paraId="56801F68" w14:textId="77777777" w:rsidR="001F0B5A" w:rsidRPr="00611DA5" w:rsidRDefault="001F0B5A" w:rsidP="001F0B5A">
      <w:pPr>
        <w:rPr>
          <w:rStyle w:val="ItemDescription"/>
          <w:b/>
          <w:i w:val="0"/>
          <w:iCs/>
        </w:rPr>
      </w:pPr>
      <w:r w:rsidRPr="00611DA5">
        <w:rPr>
          <w:rStyle w:val="Heading3Char"/>
          <w:rFonts w:eastAsia="Calibri" w:cs="Calibri"/>
        </w:rPr>
        <w:t>Materials and Supplies Fee</w:t>
      </w:r>
      <w:r w:rsidR="00011B0F" w:rsidRPr="00611DA5">
        <w:rPr>
          <w:rStyle w:val="Heading3Char"/>
          <w:rFonts w:eastAsia="Calibri" w:cs="Calibri"/>
        </w:rPr>
        <w:t>s:</w:t>
      </w:r>
      <w:r w:rsidRPr="00611DA5">
        <w:rPr>
          <w:rStyle w:val="ItemDescription"/>
          <w:i w:val="0"/>
          <w:iCs/>
        </w:rPr>
        <w:t xml:space="preserve"> </w:t>
      </w:r>
      <w:r w:rsidR="003E5A58" w:rsidRPr="00611DA5">
        <w:rPr>
          <w:rStyle w:val="ItemDescription"/>
          <w:i w:val="0"/>
          <w:iCs/>
        </w:rPr>
        <w:t xml:space="preserve">Lab fees are listed </w:t>
      </w:r>
      <w:proofErr w:type="gramStart"/>
      <w:r w:rsidR="003E5A58" w:rsidRPr="00611DA5">
        <w:rPr>
          <w:rStyle w:val="ItemDescription"/>
          <w:i w:val="0"/>
          <w:iCs/>
        </w:rPr>
        <w:t>at  https://one.uf.edu/soc/</w:t>
      </w:r>
      <w:proofErr w:type="gramEnd"/>
    </w:p>
    <w:p w14:paraId="0C41B71F" w14:textId="77777777" w:rsidR="00AA7B71" w:rsidRPr="00611DA5" w:rsidRDefault="00AA7B71">
      <w:pPr>
        <w:rPr>
          <w:rFonts w:eastAsia="Calibri" w:cs="Calibri"/>
          <w:i/>
          <w:iCs/>
        </w:rPr>
      </w:pPr>
      <w:r w:rsidRPr="00611DA5">
        <w:rPr>
          <w:rStyle w:val="Heading3Char"/>
          <w:rFonts w:cs="Calibri"/>
        </w:rPr>
        <w:t>Additional Resource</w:t>
      </w:r>
      <w:r w:rsidR="00011B0F" w:rsidRPr="00611DA5">
        <w:rPr>
          <w:rStyle w:val="Heading3Char"/>
          <w:rFonts w:cs="Calibri"/>
        </w:rPr>
        <w:t>s:</w:t>
      </w:r>
      <w:r w:rsidRPr="00611DA5">
        <w:rPr>
          <w:rFonts w:eastAsia="Calibri" w:cs="Calibri"/>
          <w:i/>
          <w:iCs/>
        </w:rPr>
        <w:t xml:space="preserve">  </w:t>
      </w:r>
      <w:r w:rsidR="00CA2E31" w:rsidRPr="00611DA5">
        <w:rPr>
          <w:rStyle w:val="ItemDescription"/>
          <w:i w:val="0"/>
          <w:iCs/>
        </w:rPr>
        <w:t>N/A</w:t>
      </w:r>
    </w:p>
    <w:p w14:paraId="501AC7AC" w14:textId="56A42726" w:rsidR="00AA7B71" w:rsidRPr="00611DA5" w:rsidRDefault="00AA7B71">
      <w:pPr>
        <w:rPr>
          <w:rFonts w:eastAsia="Calibri" w:cs="Calibri"/>
          <w:i/>
          <w:iCs/>
        </w:rPr>
      </w:pPr>
      <w:r w:rsidRPr="00611DA5">
        <w:rPr>
          <w:rStyle w:val="Heading3Char"/>
          <w:rFonts w:cs="Calibri"/>
        </w:rPr>
        <w:t>Course Description</w:t>
      </w:r>
      <w:r w:rsidRPr="00611DA5">
        <w:rPr>
          <w:rStyle w:val="Heading3Char"/>
          <w:rFonts w:cs="Calibri"/>
          <w:i/>
          <w:iCs/>
        </w:rPr>
        <w:t>:</w:t>
      </w:r>
      <w:r w:rsidRPr="00611DA5">
        <w:rPr>
          <w:rFonts w:eastAsia="Calibri" w:cs="Calibri"/>
          <w:i/>
          <w:iCs/>
        </w:rPr>
        <w:t xml:space="preserve"> </w:t>
      </w:r>
      <w:r w:rsidR="003E5A58" w:rsidRPr="00611DA5">
        <w:rPr>
          <w:rStyle w:val="ItemDescription"/>
          <w:i w:val="0"/>
          <w:iCs/>
        </w:rPr>
        <w:t>Develop student’s ability to operate up-to-date instruments such as total station, theodolite, automatic and laser levels along with traditional accessory equipment in the performance of routine building construction tasks requiring applications of plane surveying theories and technologies for vertical and horizontal control.  Differential and laser leveling, traversing, slope staking, topographic mapping and building layout are examples of the tasks to be taught.</w:t>
      </w:r>
    </w:p>
    <w:p w14:paraId="2E6B0028" w14:textId="77777777" w:rsidR="00AA7B71" w:rsidRPr="00611DA5" w:rsidRDefault="00AA7B71">
      <w:pPr>
        <w:rPr>
          <w:rStyle w:val="ItemDescription"/>
          <w:i w:val="0"/>
          <w:iCs/>
        </w:rPr>
      </w:pPr>
      <w:r w:rsidRPr="00611DA5">
        <w:rPr>
          <w:rStyle w:val="Heading3Char"/>
          <w:rFonts w:cs="Calibri"/>
        </w:rPr>
        <w:t>Prerequisite Knowledge and Skills:</w:t>
      </w:r>
      <w:r w:rsidRPr="00611DA5">
        <w:rPr>
          <w:rFonts w:eastAsia="Calibri" w:cs="Calibri"/>
        </w:rPr>
        <w:t xml:space="preserve"> </w:t>
      </w:r>
      <w:r w:rsidR="003E5A58" w:rsidRPr="00611DA5">
        <w:rPr>
          <w:rFonts w:eastAsia="Calibri" w:cs="Calibri"/>
        </w:rPr>
        <w:t xml:space="preserve"> </w:t>
      </w:r>
      <w:r w:rsidR="003E5A58" w:rsidRPr="00611DA5">
        <w:rPr>
          <w:rStyle w:val="ItemDescription"/>
          <w:i w:val="0"/>
          <w:iCs/>
        </w:rPr>
        <w:t>Senior 2 /Grad Student in good standing</w:t>
      </w:r>
    </w:p>
    <w:p w14:paraId="59F1BCDF" w14:textId="77777777" w:rsidR="003E5A58" w:rsidRPr="00611DA5" w:rsidRDefault="00AA7B71" w:rsidP="001325F4">
      <w:pPr>
        <w:spacing w:after="0"/>
        <w:rPr>
          <w:rStyle w:val="ItemDescription"/>
          <w:i w:val="0"/>
          <w:iCs/>
        </w:rPr>
      </w:pPr>
      <w:r w:rsidRPr="00611DA5">
        <w:rPr>
          <w:rStyle w:val="Heading3Char"/>
          <w:rFonts w:cs="Calibri"/>
          <w:iCs/>
        </w:rPr>
        <w:t>Course Objectives:</w:t>
      </w:r>
      <w:r w:rsidRPr="00611DA5">
        <w:rPr>
          <w:rFonts w:eastAsia="Calibri" w:cs="Calibri"/>
          <w:iCs/>
        </w:rPr>
        <w:t xml:space="preserve"> </w:t>
      </w:r>
    </w:p>
    <w:p w14:paraId="29E795A6" w14:textId="77777777" w:rsidR="003E5A58" w:rsidRPr="00611DA5" w:rsidRDefault="003E5A58" w:rsidP="001325F4">
      <w:pPr>
        <w:numPr>
          <w:ilvl w:val="0"/>
          <w:numId w:val="11"/>
        </w:numPr>
        <w:spacing w:before="0" w:after="0"/>
        <w:rPr>
          <w:rStyle w:val="ItemDescription"/>
          <w:i w:val="0"/>
          <w:iCs/>
        </w:rPr>
      </w:pPr>
      <w:r w:rsidRPr="00611DA5">
        <w:rPr>
          <w:rStyle w:val="ItemDescription"/>
          <w:i w:val="0"/>
          <w:iCs/>
        </w:rPr>
        <w:t>Set-up and use of tapes/lines, auto-levels, and transit and level to establish and control horizontal and vertical placement of structures.</w:t>
      </w:r>
    </w:p>
    <w:p w14:paraId="3464C497" w14:textId="77777777" w:rsidR="003E5A58" w:rsidRPr="00611DA5" w:rsidRDefault="003E5A58" w:rsidP="005F7A98">
      <w:pPr>
        <w:numPr>
          <w:ilvl w:val="0"/>
          <w:numId w:val="11"/>
        </w:numPr>
        <w:spacing w:before="0" w:after="0"/>
        <w:rPr>
          <w:rStyle w:val="ItemDescription"/>
          <w:i w:val="0"/>
          <w:iCs/>
        </w:rPr>
      </w:pPr>
      <w:r w:rsidRPr="00611DA5">
        <w:rPr>
          <w:rStyle w:val="ItemDescription"/>
          <w:i w:val="0"/>
          <w:iCs/>
        </w:rPr>
        <w:t>Calculate field data/stadia for making topographic maps.</w:t>
      </w:r>
    </w:p>
    <w:p w14:paraId="18D6B30B" w14:textId="77777777" w:rsidR="003E5A58" w:rsidRPr="00611DA5" w:rsidRDefault="003E5A58" w:rsidP="005F7A98">
      <w:pPr>
        <w:numPr>
          <w:ilvl w:val="0"/>
          <w:numId w:val="11"/>
        </w:numPr>
        <w:spacing w:before="0" w:after="0"/>
        <w:rPr>
          <w:rStyle w:val="ItemDescription"/>
          <w:i w:val="0"/>
          <w:iCs/>
        </w:rPr>
      </w:pPr>
      <w:r w:rsidRPr="00611DA5">
        <w:rPr>
          <w:rStyle w:val="ItemDescription"/>
          <w:i w:val="0"/>
          <w:iCs/>
        </w:rPr>
        <w:t xml:space="preserve">Set-up the use of modern surveying equipment in construction industry (Total Station, GPS, etc.) </w:t>
      </w:r>
    </w:p>
    <w:p w14:paraId="7F9F6CD5" w14:textId="77777777" w:rsidR="00AA7B71" w:rsidRPr="00611DA5" w:rsidRDefault="003E5A58" w:rsidP="005F7A98">
      <w:pPr>
        <w:numPr>
          <w:ilvl w:val="0"/>
          <w:numId w:val="11"/>
        </w:numPr>
        <w:spacing w:before="0" w:after="0"/>
        <w:rPr>
          <w:rStyle w:val="ItemDescription"/>
          <w:i w:val="0"/>
          <w:iCs/>
        </w:rPr>
      </w:pPr>
      <w:r w:rsidRPr="00611DA5">
        <w:rPr>
          <w:rStyle w:val="ItemDescription"/>
          <w:i w:val="0"/>
          <w:iCs/>
        </w:rPr>
        <w:t>Calculate basic geometry and trigonometry as they relate to field layout and measurement.</w:t>
      </w:r>
    </w:p>
    <w:p w14:paraId="221F1E4B" w14:textId="77777777" w:rsidR="00AA7B71" w:rsidRPr="00611DA5" w:rsidRDefault="00AA7B71" w:rsidP="001325F4">
      <w:pPr>
        <w:spacing w:after="0"/>
        <w:rPr>
          <w:rStyle w:val="ItemDescription"/>
        </w:rPr>
      </w:pPr>
      <w:r w:rsidRPr="00611DA5">
        <w:rPr>
          <w:rStyle w:val="Heading3Char"/>
          <w:rFonts w:cs="Calibri"/>
        </w:rPr>
        <w:t>How This Course Relates to the Student Learning Outcomes</w:t>
      </w:r>
    </w:p>
    <w:p w14:paraId="1ED9E0EA" w14:textId="77777777" w:rsidR="003E5A58" w:rsidRPr="00611DA5" w:rsidRDefault="003E5A58" w:rsidP="001325F4">
      <w:pPr>
        <w:spacing w:before="0" w:after="0" w:line="240" w:lineRule="auto"/>
        <w:rPr>
          <w:rFonts w:cs="Calibri"/>
          <w:szCs w:val="24"/>
        </w:rPr>
      </w:pPr>
      <w:r w:rsidRPr="00611DA5">
        <w:rPr>
          <w:rFonts w:cs="Calibri"/>
          <w:i/>
          <w:iCs/>
          <w:szCs w:val="24"/>
        </w:rPr>
        <w:t xml:space="preserve">SACS = Southern Association of Colleges and Schools </w:t>
      </w:r>
    </w:p>
    <w:p w14:paraId="2796374B" w14:textId="77777777" w:rsidR="003E5A58" w:rsidRPr="00611DA5" w:rsidRDefault="003E5A58" w:rsidP="005F7A98">
      <w:pPr>
        <w:spacing w:before="0" w:after="0" w:line="240" w:lineRule="auto"/>
        <w:rPr>
          <w:rFonts w:cs="Calibri"/>
          <w:szCs w:val="24"/>
        </w:rPr>
      </w:pPr>
      <w:r w:rsidRPr="00611DA5">
        <w:rPr>
          <w:rFonts w:cs="Calibri"/>
          <w:i/>
          <w:iCs/>
          <w:szCs w:val="24"/>
        </w:rPr>
        <w:t>ACCE = American Council for Construction Education</w:t>
      </w:r>
    </w:p>
    <w:p w14:paraId="48D3FA42" w14:textId="77777777" w:rsidR="003E5A58" w:rsidRPr="00611DA5" w:rsidRDefault="003E5A58" w:rsidP="005F7A98">
      <w:pPr>
        <w:spacing w:before="0" w:after="0" w:line="240" w:lineRule="auto"/>
        <w:rPr>
          <w:rFonts w:cs="Calibri"/>
          <w:szCs w:val="24"/>
        </w:rPr>
      </w:pPr>
      <w:r w:rsidRPr="00611DA5">
        <w:rPr>
          <w:rFonts w:cs="Calibri"/>
          <w:i/>
          <w:iCs/>
          <w:szCs w:val="24"/>
        </w:rPr>
        <w:t>SLO= Student Learning Outcome</w:t>
      </w:r>
    </w:p>
    <w:tbl>
      <w:tblPr>
        <w:tblW w:w="9708" w:type="dxa"/>
        <w:tblCellSpacing w:w="15" w:type="dxa"/>
        <w:tblInd w:w="-125" w:type="dxa"/>
        <w:tblCellMar>
          <w:top w:w="15" w:type="dxa"/>
          <w:left w:w="15" w:type="dxa"/>
          <w:bottom w:w="15" w:type="dxa"/>
          <w:right w:w="15" w:type="dxa"/>
        </w:tblCellMar>
        <w:tblLook w:val="04A0" w:firstRow="1" w:lastRow="0" w:firstColumn="1" w:lastColumn="0" w:noHBand="0" w:noVBand="1"/>
      </w:tblPr>
      <w:tblGrid>
        <w:gridCol w:w="583"/>
        <w:gridCol w:w="1717"/>
        <w:gridCol w:w="2834"/>
        <w:gridCol w:w="2426"/>
        <w:gridCol w:w="2148"/>
      </w:tblGrid>
      <w:tr w:rsidR="003E5A58" w:rsidRPr="00611DA5" w14:paraId="20E1FB47" w14:textId="77777777" w:rsidTr="00D87F3C">
        <w:trPr>
          <w:tblCellSpacing w:w="15" w:type="dxa"/>
        </w:trPr>
        <w:tc>
          <w:tcPr>
            <w:tcW w:w="538" w:type="dxa"/>
            <w:vAlign w:val="center"/>
            <w:hideMark/>
          </w:tcPr>
          <w:p w14:paraId="073490CB" w14:textId="77777777" w:rsidR="003E5A58" w:rsidRPr="00611DA5" w:rsidRDefault="003E5A58" w:rsidP="005F7A98">
            <w:pPr>
              <w:spacing w:before="0" w:after="0" w:line="240" w:lineRule="auto"/>
              <w:jc w:val="center"/>
              <w:rPr>
                <w:rFonts w:cs="Calibri"/>
              </w:rPr>
            </w:pPr>
            <w:r w:rsidRPr="00611DA5">
              <w:rPr>
                <w:rFonts w:cs="Calibri"/>
              </w:rPr>
              <w:t>SACS SLO</w:t>
            </w:r>
          </w:p>
        </w:tc>
        <w:tc>
          <w:tcPr>
            <w:tcW w:w="1687" w:type="dxa"/>
            <w:vAlign w:val="center"/>
            <w:hideMark/>
          </w:tcPr>
          <w:p w14:paraId="06A374EC" w14:textId="77777777" w:rsidR="003E5A58" w:rsidRPr="00611DA5" w:rsidRDefault="003E5A58" w:rsidP="005F7A98">
            <w:pPr>
              <w:spacing w:before="0" w:after="0" w:line="240" w:lineRule="auto"/>
              <w:jc w:val="center"/>
              <w:rPr>
                <w:rFonts w:cs="Calibri"/>
              </w:rPr>
            </w:pPr>
            <w:r w:rsidRPr="00611DA5">
              <w:rPr>
                <w:rFonts w:cs="Calibri"/>
              </w:rPr>
              <w:t>ACCE SLO</w:t>
            </w:r>
          </w:p>
        </w:tc>
        <w:tc>
          <w:tcPr>
            <w:tcW w:w="2804" w:type="dxa"/>
            <w:vAlign w:val="center"/>
            <w:hideMark/>
          </w:tcPr>
          <w:p w14:paraId="47C9258D" w14:textId="77777777" w:rsidR="003E5A58" w:rsidRPr="00611DA5" w:rsidRDefault="003E5A58" w:rsidP="005F7A98">
            <w:pPr>
              <w:spacing w:before="0" w:after="0" w:line="240" w:lineRule="auto"/>
              <w:jc w:val="center"/>
              <w:rPr>
                <w:rFonts w:cs="Calibri"/>
              </w:rPr>
            </w:pPr>
            <w:r w:rsidRPr="00611DA5">
              <w:rPr>
                <w:rFonts w:cs="Calibri"/>
              </w:rPr>
              <w:t>Course Learning Outcome (CLO)</w:t>
            </w:r>
          </w:p>
        </w:tc>
        <w:tc>
          <w:tcPr>
            <w:tcW w:w="2396" w:type="dxa"/>
            <w:vAlign w:val="center"/>
            <w:hideMark/>
          </w:tcPr>
          <w:p w14:paraId="0AB26552" w14:textId="77777777" w:rsidR="003E5A58" w:rsidRPr="00611DA5" w:rsidRDefault="003E5A58" w:rsidP="005F7A98">
            <w:pPr>
              <w:spacing w:before="0" w:after="0" w:line="240" w:lineRule="auto"/>
              <w:jc w:val="center"/>
              <w:rPr>
                <w:rFonts w:cs="Calibri"/>
              </w:rPr>
            </w:pPr>
            <w:r w:rsidRPr="00611DA5">
              <w:rPr>
                <w:rFonts w:cs="Calibri"/>
              </w:rPr>
              <w:t>Assignment(s)</w:t>
            </w:r>
          </w:p>
        </w:tc>
        <w:tc>
          <w:tcPr>
            <w:tcW w:w="2103" w:type="dxa"/>
            <w:vAlign w:val="center"/>
            <w:hideMark/>
          </w:tcPr>
          <w:p w14:paraId="78E5BF1F" w14:textId="77777777" w:rsidR="003E5A58" w:rsidRPr="00611DA5" w:rsidRDefault="003E5A58" w:rsidP="005F7A98">
            <w:pPr>
              <w:spacing w:before="0" w:after="0" w:line="240" w:lineRule="auto"/>
              <w:jc w:val="center"/>
              <w:rPr>
                <w:rFonts w:cs="Calibri"/>
              </w:rPr>
            </w:pPr>
            <w:r w:rsidRPr="00611DA5">
              <w:rPr>
                <w:rFonts w:cs="Calibri"/>
              </w:rPr>
              <w:t>Percent Students Passing with a minimum 70%</w:t>
            </w:r>
          </w:p>
        </w:tc>
      </w:tr>
      <w:tr w:rsidR="003E5A58" w:rsidRPr="00611DA5" w14:paraId="77E575DA" w14:textId="77777777" w:rsidTr="00D87F3C">
        <w:trPr>
          <w:tblCellSpacing w:w="15" w:type="dxa"/>
        </w:trPr>
        <w:tc>
          <w:tcPr>
            <w:tcW w:w="538" w:type="dxa"/>
            <w:hideMark/>
          </w:tcPr>
          <w:p w14:paraId="1871A5BE" w14:textId="77777777" w:rsidR="003E5A58" w:rsidRPr="00611DA5" w:rsidRDefault="003E5A58" w:rsidP="005F7A98">
            <w:pPr>
              <w:spacing w:before="0" w:after="0" w:line="240" w:lineRule="auto"/>
              <w:jc w:val="center"/>
              <w:rPr>
                <w:rFonts w:cs="Calibri"/>
              </w:rPr>
            </w:pPr>
            <w:r w:rsidRPr="00611DA5">
              <w:rPr>
                <w:rFonts w:cs="Calibri"/>
              </w:rPr>
              <w:t>1</w:t>
            </w:r>
          </w:p>
        </w:tc>
        <w:tc>
          <w:tcPr>
            <w:tcW w:w="1687" w:type="dxa"/>
            <w:hideMark/>
          </w:tcPr>
          <w:p w14:paraId="5AF0206C" w14:textId="77777777" w:rsidR="003E5A58" w:rsidRPr="00611DA5" w:rsidRDefault="003E5A58" w:rsidP="005F7A98">
            <w:pPr>
              <w:spacing w:before="0" w:after="0" w:line="240" w:lineRule="auto"/>
              <w:jc w:val="center"/>
              <w:rPr>
                <w:rFonts w:cs="Calibri"/>
              </w:rPr>
            </w:pPr>
            <w:r w:rsidRPr="00611DA5">
              <w:rPr>
                <w:rFonts w:cs="Calibri"/>
              </w:rPr>
              <w:t>SLO 11 (DA)</w:t>
            </w:r>
          </w:p>
          <w:p w14:paraId="4918A421" w14:textId="77777777" w:rsidR="003E5A58" w:rsidRPr="00611DA5" w:rsidRDefault="003E5A58" w:rsidP="005F7A98">
            <w:pPr>
              <w:spacing w:before="0" w:after="0" w:line="240" w:lineRule="auto"/>
              <w:jc w:val="center"/>
              <w:rPr>
                <w:rFonts w:cs="Calibri"/>
              </w:rPr>
            </w:pPr>
          </w:p>
        </w:tc>
        <w:tc>
          <w:tcPr>
            <w:tcW w:w="2804" w:type="dxa"/>
            <w:hideMark/>
          </w:tcPr>
          <w:p w14:paraId="515D581C" w14:textId="77777777" w:rsidR="003E5A58" w:rsidRPr="00611DA5" w:rsidRDefault="003E5A58" w:rsidP="005F7A98">
            <w:pPr>
              <w:spacing w:before="0" w:after="0" w:line="240" w:lineRule="auto"/>
              <w:jc w:val="center"/>
              <w:rPr>
                <w:rFonts w:cs="Calibri"/>
              </w:rPr>
            </w:pPr>
            <w:r w:rsidRPr="00611DA5">
              <w:rPr>
                <w:rFonts w:cs="Calibri"/>
              </w:rPr>
              <w:t>Set-up basic equipment</w:t>
            </w:r>
          </w:p>
        </w:tc>
        <w:tc>
          <w:tcPr>
            <w:tcW w:w="2396" w:type="dxa"/>
            <w:hideMark/>
          </w:tcPr>
          <w:p w14:paraId="050A0703" w14:textId="77777777" w:rsidR="003E5A58" w:rsidRPr="00611DA5" w:rsidRDefault="003E5A58" w:rsidP="005F7A98">
            <w:pPr>
              <w:spacing w:before="0" w:after="0" w:line="240" w:lineRule="auto"/>
              <w:jc w:val="center"/>
              <w:rPr>
                <w:rFonts w:cs="Calibri"/>
              </w:rPr>
            </w:pPr>
            <w:r w:rsidRPr="00611DA5">
              <w:rPr>
                <w:rFonts w:cs="Calibri"/>
              </w:rPr>
              <w:t>Performance exams</w:t>
            </w:r>
          </w:p>
        </w:tc>
        <w:tc>
          <w:tcPr>
            <w:tcW w:w="2103" w:type="dxa"/>
            <w:hideMark/>
          </w:tcPr>
          <w:p w14:paraId="6CBBB396" w14:textId="77777777" w:rsidR="003E5A58" w:rsidRPr="00611DA5" w:rsidRDefault="003E5A58" w:rsidP="005F7A98">
            <w:pPr>
              <w:spacing w:before="0" w:after="0" w:line="240" w:lineRule="auto"/>
              <w:jc w:val="center"/>
              <w:rPr>
                <w:rFonts w:cs="Calibri"/>
              </w:rPr>
            </w:pPr>
            <w:r w:rsidRPr="00611DA5">
              <w:rPr>
                <w:rFonts w:cs="Calibri"/>
              </w:rPr>
              <w:t>90%</w:t>
            </w:r>
          </w:p>
        </w:tc>
      </w:tr>
      <w:tr w:rsidR="003E5A58" w:rsidRPr="00611DA5" w14:paraId="4D9DC7F5" w14:textId="77777777" w:rsidTr="00D87F3C">
        <w:trPr>
          <w:tblCellSpacing w:w="15" w:type="dxa"/>
        </w:trPr>
        <w:tc>
          <w:tcPr>
            <w:tcW w:w="538" w:type="dxa"/>
            <w:hideMark/>
          </w:tcPr>
          <w:p w14:paraId="38E72FD8" w14:textId="77777777" w:rsidR="003E5A58" w:rsidRPr="00611DA5" w:rsidRDefault="003E5A58" w:rsidP="005F7A98">
            <w:pPr>
              <w:spacing w:before="0" w:after="0" w:line="240" w:lineRule="auto"/>
              <w:jc w:val="center"/>
              <w:rPr>
                <w:rFonts w:cs="Calibri"/>
              </w:rPr>
            </w:pPr>
            <w:r w:rsidRPr="00611DA5">
              <w:rPr>
                <w:rFonts w:cs="Calibri"/>
              </w:rPr>
              <w:t>1</w:t>
            </w:r>
          </w:p>
        </w:tc>
        <w:tc>
          <w:tcPr>
            <w:tcW w:w="1687" w:type="dxa"/>
            <w:hideMark/>
          </w:tcPr>
          <w:p w14:paraId="182350DB" w14:textId="77777777" w:rsidR="003E5A58" w:rsidRPr="00611DA5" w:rsidRDefault="003E5A58" w:rsidP="005F7A98">
            <w:pPr>
              <w:spacing w:before="0" w:after="0" w:line="240" w:lineRule="auto"/>
              <w:jc w:val="center"/>
              <w:rPr>
                <w:rFonts w:cs="Calibri"/>
              </w:rPr>
            </w:pPr>
            <w:r w:rsidRPr="00611DA5">
              <w:rPr>
                <w:rFonts w:cs="Calibri"/>
              </w:rPr>
              <w:t>SLO 11 (DA)</w:t>
            </w:r>
          </w:p>
          <w:p w14:paraId="1DE19DCE" w14:textId="77777777" w:rsidR="003E5A58" w:rsidRPr="00611DA5" w:rsidRDefault="003E5A58" w:rsidP="005F7A98">
            <w:pPr>
              <w:spacing w:before="0" w:after="0" w:line="240" w:lineRule="auto"/>
              <w:jc w:val="center"/>
              <w:rPr>
                <w:rFonts w:cs="Calibri"/>
              </w:rPr>
            </w:pPr>
          </w:p>
        </w:tc>
        <w:tc>
          <w:tcPr>
            <w:tcW w:w="2804" w:type="dxa"/>
            <w:hideMark/>
          </w:tcPr>
          <w:p w14:paraId="736F9CCF" w14:textId="77777777" w:rsidR="003E5A58" w:rsidRPr="00611DA5" w:rsidRDefault="003E5A58" w:rsidP="005F7A98">
            <w:pPr>
              <w:spacing w:before="0" w:after="0" w:line="240" w:lineRule="auto"/>
              <w:jc w:val="center"/>
              <w:rPr>
                <w:rFonts w:cs="Calibri"/>
              </w:rPr>
            </w:pPr>
            <w:r w:rsidRPr="00611DA5">
              <w:rPr>
                <w:rFonts w:cs="Calibri"/>
              </w:rPr>
              <w:t>Calculate topographic maps</w:t>
            </w:r>
          </w:p>
        </w:tc>
        <w:tc>
          <w:tcPr>
            <w:tcW w:w="2396" w:type="dxa"/>
            <w:hideMark/>
          </w:tcPr>
          <w:p w14:paraId="1BDF9B26" w14:textId="77777777" w:rsidR="003E5A58" w:rsidRPr="00611DA5" w:rsidRDefault="003E5A58" w:rsidP="005F7A98">
            <w:pPr>
              <w:spacing w:before="0" w:after="0" w:line="240" w:lineRule="auto"/>
              <w:jc w:val="center"/>
              <w:rPr>
                <w:rFonts w:cs="Calibri"/>
              </w:rPr>
            </w:pPr>
            <w:r w:rsidRPr="00611DA5">
              <w:rPr>
                <w:rFonts w:cs="Calibri"/>
              </w:rPr>
              <w:t>Semester final project</w:t>
            </w:r>
          </w:p>
        </w:tc>
        <w:tc>
          <w:tcPr>
            <w:tcW w:w="2103" w:type="dxa"/>
            <w:hideMark/>
          </w:tcPr>
          <w:p w14:paraId="6C4FD4A6" w14:textId="77777777" w:rsidR="003E5A58" w:rsidRPr="00611DA5" w:rsidRDefault="003E5A58" w:rsidP="005F7A98">
            <w:pPr>
              <w:spacing w:before="0" w:after="0" w:line="240" w:lineRule="auto"/>
              <w:jc w:val="center"/>
              <w:rPr>
                <w:rFonts w:cs="Calibri"/>
              </w:rPr>
            </w:pPr>
            <w:r w:rsidRPr="00611DA5">
              <w:rPr>
                <w:rFonts w:cs="Calibri"/>
              </w:rPr>
              <w:t>90%</w:t>
            </w:r>
          </w:p>
        </w:tc>
      </w:tr>
      <w:tr w:rsidR="003E5A58" w:rsidRPr="00611DA5" w14:paraId="443D2EAD" w14:textId="77777777" w:rsidTr="00D87F3C">
        <w:trPr>
          <w:tblCellSpacing w:w="15" w:type="dxa"/>
        </w:trPr>
        <w:tc>
          <w:tcPr>
            <w:tcW w:w="538" w:type="dxa"/>
            <w:hideMark/>
          </w:tcPr>
          <w:p w14:paraId="390CF252" w14:textId="77777777" w:rsidR="003E5A58" w:rsidRPr="00611DA5" w:rsidRDefault="003E5A58" w:rsidP="005F7A98">
            <w:pPr>
              <w:spacing w:before="0" w:after="0" w:line="240" w:lineRule="auto"/>
              <w:jc w:val="center"/>
              <w:rPr>
                <w:rFonts w:cs="Calibri"/>
              </w:rPr>
            </w:pPr>
            <w:r w:rsidRPr="00611DA5">
              <w:rPr>
                <w:rFonts w:cs="Calibri"/>
              </w:rPr>
              <w:t>1</w:t>
            </w:r>
          </w:p>
        </w:tc>
        <w:tc>
          <w:tcPr>
            <w:tcW w:w="1687" w:type="dxa"/>
            <w:hideMark/>
          </w:tcPr>
          <w:p w14:paraId="40B91858" w14:textId="77777777" w:rsidR="003E5A58" w:rsidRPr="00611DA5" w:rsidRDefault="003E5A58" w:rsidP="005F7A98">
            <w:pPr>
              <w:spacing w:before="0" w:after="0" w:line="240" w:lineRule="auto"/>
              <w:jc w:val="center"/>
              <w:rPr>
                <w:rFonts w:cs="Calibri"/>
              </w:rPr>
            </w:pPr>
            <w:r w:rsidRPr="00611DA5">
              <w:rPr>
                <w:rFonts w:cs="Calibri"/>
              </w:rPr>
              <w:t>SLO 10/11</w:t>
            </w:r>
          </w:p>
          <w:p w14:paraId="17E7B8AB" w14:textId="77777777" w:rsidR="003E5A58" w:rsidRPr="00611DA5" w:rsidRDefault="003E5A58" w:rsidP="005F7A98">
            <w:pPr>
              <w:spacing w:before="0" w:after="0" w:line="240" w:lineRule="auto"/>
              <w:jc w:val="center"/>
              <w:rPr>
                <w:rFonts w:cs="Calibri"/>
              </w:rPr>
            </w:pPr>
            <w:r w:rsidRPr="00611DA5">
              <w:rPr>
                <w:rFonts w:cs="Calibri"/>
              </w:rPr>
              <w:t>(I/DA)</w:t>
            </w:r>
          </w:p>
        </w:tc>
        <w:tc>
          <w:tcPr>
            <w:tcW w:w="2804" w:type="dxa"/>
            <w:hideMark/>
          </w:tcPr>
          <w:p w14:paraId="2FA443A6" w14:textId="77777777" w:rsidR="003E5A58" w:rsidRPr="00611DA5" w:rsidRDefault="003E5A58" w:rsidP="005F7A98">
            <w:pPr>
              <w:spacing w:before="0" w:after="0" w:line="240" w:lineRule="auto"/>
              <w:jc w:val="center"/>
              <w:rPr>
                <w:rFonts w:cs="Calibri"/>
              </w:rPr>
            </w:pPr>
            <w:r w:rsidRPr="00611DA5">
              <w:rPr>
                <w:rFonts w:cs="Calibri"/>
              </w:rPr>
              <w:t>Set-up total stations</w:t>
            </w:r>
          </w:p>
        </w:tc>
        <w:tc>
          <w:tcPr>
            <w:tcW w:w="2396" w:type="dxa"/>
            <w:hideMark/>
          </w:tcPr>
          <w:p w14:paraId="4BC414BD" w14:textId="77777777" w:rsidR="003E5A58" w:rsidRPr="00611DA5" w:rsidRDefault="003E5A58" w:rsidP="005F7A98">
            <w:pPr>
              <w:spacing w:before="0" w:after="0" w:line="240" w:lineRule="auto"/>
              <w:jc w:val="center"/>
              <w:rPr>
                <w:rFonts w:cs="Calibri"/>
              </w:rPr>
            </w:pPr>
            <w:r w:rsidRPr="00611DA5">
              <w:rPr>
                <w:rFonts w:cs="Calibri"/>
              </w:rPr>
              <w:t>Performance exams</w:t>
            </w:r>
          </w:p>
        </w:tc>
        <w:tc>
          <w:tcPr>
            <w:tcW w:w="2103" w:type="dxa"/>
            <w:hideMark/>
          </w:tcPr>
          <w:p w14:paraId="3C5C83E8" w14:textId="77777777" w:rsidR="003E5A58" w:rsidRPr="00611DA5" w:rsidRDefault="003E5A58" w:rsidP="005F7A98">
            <w:pPr>
              <w:spacing w:before="0" w:after="0" w:line="240" w:lineRule="auto"/>
              <w:jc w:val="center"/>
              <w:rPr>
                <w:rFonts w:cs="Calibri"/>
              </w:rPr>
            </w:pPr>
            <w:r w:rsidRPr="00611DA5">
              <w:rPr>
                <w:rFonts w:cs="Calibri"/>
              </w:rPr>
              <w:t>90%</w:t>
            </w:r>
          </w:p>
        </w:tc>
      </w:tr>
      <w:tr w:rsidR="003E5A58" w:rsidRPr="00611DA5" w14:paraId="2C36D9EF" w14:textId="77777777" w:rsidTr="00D87F3C">
        <w:trPr>
          <w:tblCellSpacing w:w="15" w:type="dxa"/>
        </w:trPr>
        <w:tc>
          <w:tcPr>
            <w:tcW w:w="538" w:type="dxa"/>
            <w:hideMark/>
          </w:tcPr>
          <w:p w14:paraId="7A34830D" w14:textId="77777777" w:rsidR="003E5A58" w:rsidRPr="00611DA5" w:rsidRDefault="003E5A58" w:rsidP="005F7A98">
            <w:pPr>
              <w:spacing w:before="0" w:after="0" w:line="240" w:lineRule="auto"/>
              <w:jc w:val="center"/>
              <w:rPr>
                <w:rFonts w:cs="Calibri"/>
              </w:rPr>
            </w:pPr>
            <w:r w:rsidRPr="00611DA5">
              <w:rPr>
                <w:rFonts w:cs="Calibri"/>
              </w:rPr>
              <w:t>1</w:t>
            </w:r>
          </w:p>
        </w:tc>
        <w:tc>
          <w:tcPr>
            <w:tcW w:w="1687" w:type="dxa"/>
            <w:hideMark/>
          </w:tcPr>
          <w:p w14:paraId="4B94929E" w14:textId="77777777" w:rsidR="003E5A58" w:rsidRPr="00611DA5" w:rsidRDefault="003E5A58" w:rsidP="005F7A98">
            <w:pPr>
              <w:spacing w:before="0" w:after="0" w:line="240" w:lineRule="auto"/>
              <w:jc w:val="center"/>
              <w:rPr>
                <w:rFonts w:cs="Calibri"/>
              </w:rPr>
            </w:pPr>
            <w:r w:rsidRPr="00611DA5">
              <w:rPr>
                <w:rFonts w:cs="Calibri"/>
              </w:rPr>
              <w:t>SLO 11</w:t>
            </w:r>
          </w:p>
          <w:p w14:paraId="1DC98BD8" w14:textId="77777777" w:rsidR="003E5A58" w:rsidRPr="00611DA5" w:rsidRDefault="003E5A58" w:rsidP="005F7A98">
            <w:pPr>
              <w:spacing w:before="0" w:after="0" w:line="240" w:lineRule="auto"/>
              <w:jc w:val="center"/>
              <w:rPr>
                <w:rFonts w:cs="Calibri"/>
              </w:rPr>
            </w:pPr>
          </w:p>
        </w:tc>
        <w:tc>
          <w:tcPr>
            <w:tcW w:w="2804" w:type="dxa"/>
            <w:hideMark/>
          </w:tcPr>
          <w:p w14:paraId="5806AC24" w14:textId="77777777" w:rsidR="003E5A58" w:rsidRPr="00611DA5" w:rsidRDefault="003E5A58" w:rsidP="005F7A98">
            <w:pPr>
              <w:spacing w:before="0" w:after="0" w:line="240" w:lineRule="auto"/>
              <w:jc w:val="center"/>
              <w:rPr>
                <w:rFonts w:cs="Calibri"/>
              </w:rPr>
            </w:pPr>
            <w:r w:rsidRPr="00611DA5">
              <w:rPr>
                <w:rFonts w:cs="Calibri"/>
              </w:rPr>
              <w:t>Calculate basic trigonometry</w:t>
            </w:r>
          </w:p>
        </w:tc>
        <w:tc>
          <w:tcPr>
            <w:tcW w:w="2396" w:type="dxa"/>
            <w:hideMark/>
          </w:tcPr>
          <w:p w14:paraId="1306D6A5" w14:textId="77777777" w:rsidR="003E5A58" w:rsidRPr="00611DA5" w:rsidRDefault="003E5A58" w:rsidP="005F7A98">
            <w:pPr>
              <w:spacing w:before="0" w:after="0" w:line="240" w:lineRule="auto"/>
              <w:jc w:val="center"/>
              <w:rPr>
                <w:rFonts w:cs="Calibri"/>
              </w:rPr>
            </w:pPr>
            <w:r w:rsidRPr="00611DA5">
              <w:rPr>
                <w:rFonts w:cs="Calibri"/>
              </w:rPr>
              <w:t>Homework and in-class assignments</w:t>
            </w:r>
          </w:p>
        </w:tc>
        <w:tc>
          <w:tcPr>
            <w:tcW w:w="2103" w:type="dxa"/>
            <w:hideMark/>
          </w:tcPr>
          <w:p w14:paraId="08652B32" w14:textId="77777777" w:rsidR="003E5A58" w:rsidRPr="00611DA5" w:rsidRDefault="003E5A58" w:rsidP="005F7A98">
            <w:pPr>
              <w:spacing w:before="0" w:after="0" w:line="240" w:lineRule="auto"/>
              <w:jc w:val="center"/>
              <w:rPr>
                <w:rFonts w:cs="Calibri"/>
              </w:rPr>
            </w:pPr>
            <w:r w:rsidRPr="00611DA5">
              <w:rPr>
                <w:rFonts w:cs="Calibri"/>
              </w:rPr>
              <w:t>90%</w:t>
            </w:r>
          </w:p>
        </w:tc>
      </w:tr>
    </w:tbl>
    <w:p w14:paraId="4F536537" w14:textId="77777777" w:rsidR="003E5A58" w:rsidRPr="00611DA5" w:rsidRDefault="003E5A58" w:rsidP="003E5A58">
      <w:pPr>
        <w:spacing w:after="0" w:line="240" w:lineRule="auto"/>
        <w:rPr>
          <w:rFonts w:cs="Calibri"/>
          <w:szCs w:val="24"/>
        </w:rPr>
      </w:pPr>
      <w:r w:rsidRPr="00611DA5">
        <w:rPr>
          <w:rFonts w:cs="Calibri"/>
          <w:szCs w:val="24"/>
        </w:rPr>
        <w:lastRenderedPageBreak/>
        <w:t>Upon graduation from an accredited ACCE 4-year program a graduate shall be able to:</w:t>
      </w:r>
    </w:p>
    <w:p w14:paraId="4D5EBC15" w14:textId="77777777" w:rsidR="003E5A58" w:rsidRPr="00611DA5" w:rsidRDefault="003E5A58" w:rsidP="003E5A58">
      <w:pPr>
        <w:numPr>
          <w:ilvl w:val="0"/>
          <w:numId w:val="12"/>
        </w:numPr>
        <w:spacing w:before="0" w:after="0" w:line="240" w:lineRule="auto"/>
        <w:rPr>
          <w:rFonts w:cs="Calibri"/>
          <w:szCs w:val="24"/>
        </w:rPr>
      </w:pPr>
      <w:r w:rsidRPr="00611DA5">
        <w:rPr>
          <w:rFonts w:cs="Calibri"/>
          <w:szCs w:val="24"/>
        </w:rPr>
        <w:t>Create written communications appropriate to the construction discipline.</w:t>
      </w:r>
    </w:p>
    <w:p w14:paraId="466247F2" w14:textId="77777777" w:rsidR="003E5A58" w:rsidRPr="00611DA5" w:rsidRDefault="003E5A58" w:rsidP="003E5A58">
      <w:pPr>
        <w:numPr>
          <w:ilvl w:val="0"/>
          <w:numId w:val="12"/>
        </w:numPr>
        <w:spacing w:before="0" w:after="0" w:line="240" w:lineRule="auto"/>
        <w:rPr>
          <w:rFonts w:cs="Calibri"/>
          <w:szCs w:val="24"/>
        </w:rPr>
      </w:pPr>
      <w:r w:rsidRPr="00611DA5">
        <w:rPr>
          <w:rFonts w:cs="Calibri"/>
          <w:szCs w:val="24"/>
        </w:rPr>
        <w:t>Create oral presentations appropriate to the construction discipline.</w:t>
      </w:r>
    </w:p>
    <w:p w14:paraId="436EF258" w14:textId="77777777" w:rsidR="003E5A58" w:rsidRPr="00611DA5" w:rsidRDefault="003E5A58" w:rsidP="003E5A58">
      <w:pPr>
        <w:numPr>
          <w:ilvl w:val="0"/>
          <w:numId w:val="12"/>
        </w:numPr>
        <w:spacing w:before="0" w:after="0" w:line="240" w:lineRule="auto"/>
        <w:rPr>
          <w:rFonts w:cs="Calibri"/>
          <w:szCs w:val="24"/>
        </w:rPr>
      </w:pPr>
      <w:r w:rsidRPr="00611DA5">
        <w:rPr>
          <w:rFonts w:cs="Calibri"/>
          <w:szCs w:val="24"/>
        </w:rPr>
        <w:t>Create a construction project safety plan.</w:t>
      </w:r>
    </w:p>
    <w:p w14:paraId="1253F53C" w14:textId="77777777" w:rsidR="003E5A58" w:rsidRPr="00611DA5" w:rsidRDefault="003E5A58" w:rsidP="003E5A58">
      <w:pPr>
        <w:numPr>
          <w:ilvl w:val="0"/>
          <w:numId w:val="12"/>
        </w:numPr>
        <w:spacing w:before="0" w:after="0" w:line="240" w:lineRule="auto"/>
        <w:rPr>
          <w:rFonts w:cs="Calibri"/>
          <w:szCs w:val="24"/>
        </w:rPr>
      </w:pPr>
      <w:r w:rsidRPr="00611DA5">
        <w:rPr>
          <w:rFonts w:cs="Calibri"/>
          <w:szCs w:val="24"/>
        </w:rPr>
        <w:t>Create construction project cost estimates.</w:t>
      </w:r>
    </w:p>
    <w:p w14:paraId="39F3BB6A" w14:textId="77777777" w:rsidR="003E5A58" w:rsidRPr="00611DA5" w:rsidRDefault="003E5A58" w:rsidP="003E5A58">
      <w:pPr>
        <w:numPr>
          <w:ilvl w:val="0"/>
          <w:numId w:val="12"/>
        </w:numPr>
        <w:spacing w:before="0" w:after="0" w:line="240" w:lineRule="auto"/>
        <w:rPr>
          <w:rFonts w:cs="Calibri"/>
          <w:szCs w:val="24"/>
        </w:rPr>
      </w:pPr>
      <w:r w:rsidRPr="00611DA5">
        <w:rPr>
          <w:rFonts w:cs="Calibri"/>
          <w:szCs w:val="24"/>
        </w:rPr>
        <w:t>Create construction project schedules.</w:t>
      </w:r>
    </w:p>
    <w:p w14:paraId="5669A953" w14:textId="77777777" w:rsidR="003E5A58" w:rsidRPr="00611DA5" w:rsidRDefault="003E5A58" w:rsidP="003E5A58">
      <w:pPr>
        <w:numPr>
          <w:ilvl w:val="0"/>
          <w:numId w:val="12"/>
        </w:numPr>
        <w:spacing w:before="0" w:after="0" w:line="240" w:lineRule="auto"/>
        <w:rPr>
          <w:rFonts w:cs="Calibri"/>
          <w:szCs w:val="24"/>
        </w:rPr>
      </w:pPr>
      <w:r w:rsidRPr="00611DA5">
        <w:rPr>
          <w:rFonts w:cs="Calibri"/>
          <w:szCs w:val="24"/>
        </w:rPr>
        <w:t>Analyze professional decisions based on ethical principles.</w:t>
      </w:r>
    </w:p>
    <w:p w14:paraId="2E91AA7F" w14:textId="77777777" w:rsidR="003E5A58" w:rsidRPr="00611DA5" w:rsidRDefault="003E5A58" w:rsidP="003E5A58">
      <w:pPr>
        <w:numPr>
          <w:ilvl w:val="0"/>
          <w:numId w:val="12"/>
        </w:numPr>
        <w:spacing w:before="0" w:after="0" w:line="240" w:lineRule="auto"/>
        <w:rPr>
          <w:rFonts w:cs="Calibri"/>
          <w:szCs w:val="24"/>
        </w:rPr>
      </w:pPr>
      <w:r w:rsidRPr="00611DA5">
        <w:rPr>
          <w:rFonts w:cs="Calibri"/>
          <w:szCs w:val="24"/>
        </w:rPr>
        <w:t>Analyze construction documents for planning and management of construction processes.</w:t>
      </w:r>
    </w:p>
    <w:p w14:paraId="25469FB5" w14:textId="77777777" w:rsidR="003E5A58" w:rsidRPr="00611DA5" w:rsidRDefault="003E5A58" w:rsidP="003E5A58">
      <w:pPr>
        <w:numPr>
          <w:ilvl w:val="0"/>
          <w:numId w:val="12"/>
        </w:numPr>
        <w:spacing w:before="0" w:after="0" w:line="240" w:lineRule="auto"/>
        <w:rPr>
          <w:rFonts w:cs="Calibri"/>
          <w:szCs w:val="24"/>
        </w:rPr>
      </w:pPr>
      <w:r w:rsidRPr="00611DA5">
        <w:rPr>
          <w:rFonts w:cs="Calibri"/>
          <w:szCs w:val="24"/>
        </w:rPr>
        <w:t>Analyze methods, materials, and equipment used to construct projects.</w:t>
      </w:r>
    </w:p>
    <w:p w14:paraId="2169A6DE" w14:textId="77777777" w:rsidR="003E5A58" w:rsidRPr="00611DA5" w:rsidRDefault="003E5A58" w:rsidP="003E5A58">
      <w:pPr>
        <w:numPr>
          <w:ilvl w:val="0"/>
          <w:numId w:val="12"/>
        </w:numPr>
        <w:spacing w:before="0" w:after="0" w:line="240" w:lineRule="auto"/>
        <w:rPr>
          <w:rFonts w:cs="Calibri"/>
          <w:szCs w:val="24"/>
        </w:rPr>
      </w:pPr>
      <w:r w:rsidRPr="00611DA5">
        <w:rPr>
          <w:rFonts w:cs="Calibri"/>
          <w:szCs w:val="24"/>
        </w:rPr>
        <w:t>Apply construction management skills as an effective member of a multi-disciplinary team.</w:t>
      </w:r>
    </w:p>
    <w:p w14:paraId="6D334A65" w14:textId="77777777" w:rsidR="003E5A58" w:rsidRPr="00611DA5" w:rsidRDefault="003E5A58" w:rsidP="003E5A58">
      <w:pPr>
        <w:numPr>
          <w:ilvl w:val="0"/>
          <w:numId w:val="12"/>
        </w:numPr>
        <w:spacing w:before="0" w:after="0" w:line="240" w:lineRule="auto"/>
        <w:rPr>
          <w:rFonts w:cs="Calibri"/>
          <w:szCs w:val="24"/>
        </w:rPr>
      </w:pPr>
      <w:r w:rsidRPr="00611DA5">
        <w:rPr>
          <w:rFonts w:cs="Calibri"/>
          <w:szCs w:val="24"/>
        </w:rPr>
        <w:t>Apply electronic-based technology to manage the construction process.</w:t>
      </w:r>
    </w:p>
    <w:p w14:paraId="63B9E3EC" w14:textId="77777777" w:rsidR="003E5A58" w:rsidRPr="00611DA5" w:rsidRDefault="003E5A58" w:rsidP="003E5A58">
      <w:pPr>
        <w:numPr>
          <w:ilvl w:val="0"/>
          <w:numId w:val="12"/>
        </w:numPr>
        <w:spacing w:before="0" w:after="0" w:line="240" w:lineRule="auto"/>
        <w:rPr>
          <w:rFonts w:cs="Calibri"/>
          <w:szCs w:val="24"/>
        </w:rPr>
      </w:pPr>
      <w:r w:rsidRPr="00611DA5">
        <w:rPr>
          <w:rFonts w:cs="Calibri"/>
          <w:szCs w:val="24"/>
        </w:rPr>
        <w:t>Apply basic surveying techniques for construction layout and control.</w:t>
      </w:r>
    </w:p>
    <w:p w14:paraId="6D69CFD7" w14:textId="77777777" w:rsidR="003E5A58" w:rsidRPr="00611DA5" w:rsidRDefault="003E5A58" w:rsidP="003E5A58">
      <w:pPr>
        <w:numPr>
          <w:ilvl w:val="0"/>
          <w:numId w:val="12"/>
        </w:numPr>
        <w:spacing w:before="0" w:after="0" w:line="240" w:lineRule="auto"/>
        <w:rPr>
          <w:rFonts w:cs="Calibri"/>
          <w:szCs w:val="24"/>
        </w:rPr>
      </w:pPr>
      <w:r w:rsidRPr="00611DA5">
        <w:rPr>
          <w:rFonts w:cs="Calibri"/>
          <w:szCs w:val="24"/>
        </w:rPr>
        <w:t>Understand different methods of project delivery and the roles and responsibilities of all constituencies involved in the design and construction process.</w:t>
      </w:r>
    </w:p>
    <w:p w14:paraId="0F5755A8" w14:textId="77777777" w:rsidR="003E5A58" w:rsidRPr="00611DA5" w:rsidRDefault="003E5A58" w:rsidP="003E5A58">
      <w:pPr>
        <w:numPr>
          <w:ilvl w:val="0"/>
          <w:numId w:val="12"/>
        </w:numPr>
        <w:spacing w:before="0" w:after="0" w:line="240" w:lineRule="auto"/>
        <w:rPr>
          <w:rFonts w:cs="Calibri"/>
          <w:szCs w:val="24"/>
        </w:rPr>
      </w:pPr>
      <w:r w:rsidRPr="00611DA5">
        <w:rPr>
          <w:rFonts w:cs="Calibri"/>
          <w:szCs w:val="24"/>
        </w:rPr>
        <w:t>Understand construction risk management.</w:t>
      </w:r>
    </w:p>
    <w:p w14:paraId="247DCCE6" w14:textId="77777777" w:rsidR="003E5A58" w:rsidRPr="00611DA5" w:rsidRDefault="003E5A58" w:rsidP="003E5A58">
      <w:pPr>
        <w:numPr>
          <w:ilvl w:val="0"/>
          <w:numId w:val="12"/>
        </w:numPr>
        <w:spacing w:before="0" w:after="0" w:line="240" w:lineRule="auto"/>
        <w:rPr>
          <w:rFonts w:cs="Calibri"/>
          <w:szCs w:val="24"/>
        </w:rPr>
      </w:pPr>
      <w:r w:rsidRPr="00611DA5">
        <w:rPr>
          <w:rFonts w:cs="Calibri"/>
          <w:szCs w:val="24"/>
        </w:rPr>
        <w:t>Understand construction accounting and cost control.</w:t>
      </w:r>
    </w:p>
    <w:p w14:paraId="092A563F" w14:textId="77777777" w:rsidR="003E5A58" w:rsidRPr="00611DA5" w:rsidRDefault="003E5A58" w:rsidP="003E5A58">
      <w:pPr>
        <w:numPr>
          <w:ilvl w:val="0"/>
          <w:numId w:val="12"/>
        </w:numPr>
        <w:spacing w:before="0" w:after="0" w:line="240" w:lineRule="auto"/>
        <w:rPr>
          <w:rFonts w:cs="Calibri"/>
          <w:szCs w:val="24"/>
        </w:rPr>
      </w:pPr>
      <w:r w:rsidRPr="00611DA5">
        <w:rPr>
          <w:rFonts w:cs="Calibri"/>
          <w:szCs w:val="24"/>
        </w:rPr>
        <w:t>Understand construction quality assurance and control.</w:t>
      </w:r>
    </w:p>
    <w:p w14:paraId="383B5553" w14:textId="77777777" w:rsidR="003E5A58" w:rsidRPr="00611DA5" w:rsidRDefault="003E5A58" w:rsidP="003E5A58">
      <w:pPr>
        <w:numPr>
          <w:ilvl w:val="0"/>
          <w:numId w:val="12"/>
        </w:numPr>
        <w:spacing w:before="0" w:after="0" w:line="240" w:lineRule="auto"/>
        <w:rPr>
          <w:rFonts w:cs="Calibri"/>
          <w:szCs w:val="24"/>
        </w:rPr>
      </w:pPr>
      <w:r w:rsidRPr="00611DA5">
        <w:rPr>
          <w:rFonts w:cs="Calibri"/>
          <w:szCs w:val="24"/>
        </w:rPr>
        <w:t>Understand construction project control processes.</w:t>
      </w:r>
    </w:p>
    <w:p w14:paraId="574531F5" w14:textId="77777777" w:rsidR="003E5A58" w:rsidRPr="00611DA5" w:rsidRDefault="003E5A58" w:rsidP="003E5A58">
      <w:pPr>
        <w:numPr>
          <w:ilvl w:val="0"/>
          <w:numId w:val="12"/>
        </w:numPr>
        <w:spacing w:before="0" w:after="0" w:line="240" w:lineRule="auto"/>
        <w:rPr>
          <w:rFonts w:cs="Calibri"/>
          <w:szCs w:val="24"/>
        </w:rPr>
      </w:pPr>
      <w:r w:rsidRPr="00611DA5">
        <w:rPr>
          <w:rFonts w:cs="Calibri"/>
          <w:szCs w:val="24"/>
        </w:rPr>
        <w:t>Understand the legal implications of contract, common, and regulatory law to manage a construction project.</w:t>
      </w:r>
    </w:p>
    <w:p w14:paraId="149A77EC" w14:textId="77777777" w:rsidR="003E5A58" w:rsidRPr="00611DA5" w:rsidRDefault="003E5A58" w:rsidP="003E5A58">
      <w:pPr>
        <w:numPr>
          <w:ilvl w:val="0"/>
          <w:numId w:val="12"/>
        </w:numPr>
        <w:spacing w:before="0" w:after="0" w:line="240" w:lineRule="auto"/>
        <w:rPr>
          <w:rFonts w:cs="Calibri"/>
          <w:szCs w:val="24"/>
        </w:rPr>
      </w:pPr>
      <w:r w:rsidRPr="00611DA5">
        <w:rPr>
          <w:rFonts w:cs="Calibri"/>
          <w:szCs w:val="24"/>
        </w:rPr>
        <w:t>Understand the basic principles of sustainable construction.</w:t>
      </w:r>
    </w:p>
    <w:p w14:paraId="04F74C24" w14:textId="77777777" w:rsidR="003E5A58" w:rsidRPr="00611DA5" w:rsidRDefault="003E5A58" w:rsidP="003E5A58">
      <w:pPr>
        <w:numPr>
          <w:ilvl w:val="0"/>
          <w:numId w:val="12"/>
        </w:numPr>
        <w:spacing w:before="0" w:after="0" w:line="240" w:lineRule="auto"/>
        <w:rPr>
          <w:rFonts w:cs="Calibri"/>
          <w:szCs w:val="24"/>
        </w:rPr>
      </w:pPr>
      <w:r w:rsidRPr="00611DA5">
        <w:rPr>
          <w:rFonts w:cs="Calibri"/>
          <w:szCs w:val="24"/>
        </w:rPr>
        <w:t>Understand the basic principles of structural behavior.</w:t>
      </w:r>
    </w:p>
    <w:p w14:paraId="1E30A56C" w14:textId="77777777" w:rsidR="003E5A58" w:rsidRPr="00611DA5" w:rsidRDefault="003E5A58" w:rsidP="0008548F">
      <w:pPr>
        <w:numPr>
          <w:ilvl w:val="0"/>
          <w:numId w:val="12"/>
        </w:numPr>
        <w:spacing w:before="0" w:after="0" w:line="240" w:lineRule="auto"/>
        <w:rPr>
          <w:rFonts w:cs="Calibri"/>
          <w:szCs w:val="24"/>
        </w:rPr>
      </w:pPr>
      <w:r w:rsidRPr="00611DA5">
        <w:rPr>
          <w:rFonts w:cs="Calibri"/>
          <w:szCs w:val="24"/>
        </w:rPr>
        <w:t xml:space="preserve">Understand the basic principles of mechanical, electrical and plumbing </w:t>
      </w:r>
      <w:proofErr w:type="gramStart"/>
      <w:r w:rsidRPr="00611DA5">
        <w:rPr>
          <w:rFonts w:cs="Calibri"/>
          <w:szCs w:val="24"/>
        </w:rPr>
        <w:t>systems</w:t>
      </w:r>
      <w:proofErr w:type="gramEnd"/>
    </w:p>
    <w:p w14:paraId="3AE4591B" w14:textId="3F3A1991" w:rsidR="00D87F3C" w:rsidRPr="00611DA5" w:rsidRDefault="00AA7B71">
      <w:pPr>
        <w:rPr>
          <w:rStyle w:val="ItemDescription"/>
          <w:i w:val="0"/>
          <w:iCs/>
        </w:rPr>
      </w:pPr>
      <w:r w:rsidRPr="00611DA5">
        <w:rPr>
          <w:rStyle w:val="Heading3Char"/>
          <w:rFonts w:cs="Calibri"/>
        </w:rPr>
        <w:t>Instructional Methods:</w:t>
      </w:r>
      <w:r w:rsidR="00C855FC">
        <w:rPr>
          <w:rStyle w:val="Heading3Char"/>
          <w:rFonts w:cs="Calibri"/>
        </w:rPr>
        <w:t xml:space="preserve"> </w:t>
      </w:r>
      <w:r w:rsidR="00C855FC">
        <w:rPr>
          <w:rStyle w:val="ItemDescription"/>
          <w:i w:val="0"/>
          <w:iCs/>
        </w:rPr>
        <w:t>The course will be delivered in person.</w:t>
      </w:r>
      <w:r w:rsidR="00CA2E31" w:rsidRPr="00611DA5">
        <w:rPr>
          <w:rStyle w:val="ItemDescription"/>
          <w:i w:val="0"/>
          <w:iCs/>
        </w:rPr>
        <w:t xml:space="preserve"> </w:t>
      </w:r>
      <w:r w:rsidR="00C855FC">
        <w:rPr>
          <w:rStyle w:val="ItemDescription"/>
          <w:i w:val="0"/>
          <w:iCs/>
        </w:rPr>
        <w:t>W</w:t>
      </w:r>
      <w:r w:rsidR="00CA2E31" w:rsidRPr="00611DA5">
        <w:rPr>
          <w:rStyle w:val="ItemDescription"/>
          <w:i w:val="0"/>
          <w:iCs/>
        </w:rPr>
        <w:t xml:space="preserve">e will meet for the one-hour lecture period and for </w:t>
      </w:r>
      <w:r w:rsidR="007A6BBD" w:rsidRPr="00611DA5">
        <w:rPr>
          <w:rStyle w:val="ItemDescription"/>
          <w:i w:val="0"/>
          <w:iCs/>
        </w:rPr>
        <w:t>two-hour</w:t>
      </w:r>
      <w:r w:rsidR="00CA2E31" w:rsidRPr="00611DA5">
        <w:rPr>
          <w:rStyle w:val="ItemDescription"/>
          <w:i w:val="0"/>
          <w:iCs/>
        </w:rPr>
        <w:t xml:space="preserve"> lab period to perform the take home lab synchronously with the class and instructors. All content will be delivered on Canvas. Students are responsible for the content of all reading materials </w:t>
      </w:r>
      <w:proofErr w:type="gramStart"/>
      <w:r w:rsidR="00CA2E31" w:rsidRPr="00611DA5">
        <w:rPr>
          <w:rStyle w:val="ItemDescription"/>
          <w:i w:val="0"/>
          <w:iCs/>
        </w:rPr>
        <w:t>whether or not</w:t>
      </w:r>
      <w:proofErr w:type="gramEnd"/>
      <w:r w:rsidR="00CA2E31" w:rsidRPr="00611DA5">
        <w:rPr>
          <w:rStyle w:val="ItemDescription"/>
          <w:i w:val="0"/>
          <w:iCs/>
        </w:rPr>
        <w:t xml:space="preserve"> the material is covered in class. STUDENTS are responsible for class preparation and performance.</w:t>
      </w:r>
    </w:p>
    <w:p w14:paraId="653B3EB1" w14:textId="77777777" w:rsidR="00AA7B71" w:rsidRPr="00611DA5" w:rsidRDefault="00AA7B71" w:rsidP="0075423B">
      <w:pPr>
        <w:pStyle w:val="Heading2"/>
        <w:rPr>
          <w:rFonts w:eastAsia="Calibri" w:cs="Calibri"/>
        </w:rPr>
      </w:pPr>
      <w:r w:rsidRPr="00611DA5">
        <w:rPr>
          <w:rFonts w:eastAsia="Calibri" w:cs="Calibri"/>
        </w:rPr>
        <w:t>Course Policies:</w:t>
      </w:r>
    </w:p>
    <w:p w14:paraId="2CE0FCFF" w14:textId="77777777" w:rsidR="00AA7B71" w:rsidRPr="00611DA5" w:rsidRDefault="00AA7B71">
      <w:pPr>
        <w:spacing w:before="120"/>
        <w:rPr>
          <w:rFonts w:cs="Calibri"/>
          <w:iCs/>
        </w:rPr>
      </w:pPr>
      <w:r w:rsidRPr="00611DA5">
        <w:rPr>
          <w:rStyle w:val="Heading3Char"/>
          <w:rFonts w:cs="Calibri"/>
        </w:rPr>
        <w:t>Attendance Policy</w:t>
      </w:r>
      <w:r w:rsidR="007A6BBD" w:rsidRPr="00611DA5">
        <w:rPr>
          <w:rStyle w:val="Heading3Char"/>
          <w:rFonts w:cs="Calibri"/>
        </w:rPr>
        <w:t>:</w:t>
      </w:r>
      <w:r w:rsidR="005851B4" w:rsidRPr="00611DA5">
        <w:rPr>
          <w:rStyle w:val="Heading3Char"/>
          <w:rFonts w:cs="Calibri"/>
        </w:rPr>
        <w:t xml:space="preserve"> </w:t>
      </w:r>
      <w:r w:rsidR="007A6BBD" w:rsidRPr="00611DA5">
        <w:rPr>
          <w:rStyle w:val="ItemDescription"/>
          <w:i w:val="0"/>
          <w:iCs/>
        </w:rPr>
        <w:t>Attendance for lecture and labs is required and will be counted in the final grade. Attendance will be taken within the first 5 minutes of class and lab. Late attendance for labs can result in a reduction of the lab grade. Being late for class may count as an absence at the discretion of the instructor.</w:t>
      </w:r>
      <w:r w:rsidR="005851B4" w:rsidRPr="00611DA5">
        <w:rPr>
          <w:rStyle w:val="ItemDescription"/>
          <w:i w:val="0"/>
          <w:iCs/>
        </w:rPr>
        <w:t xml:space="preserve"> </w:t>
      </w:r>
    </w:p>
    <w:p w14:paraId="4E567D4E" w14:textId="77777777" w:rsidR="007A6BBD" w:rsidRPr="00611DA5" w:rsidRDefault="007A6BBD">
      <w:pPr>
        <w:spacing w:before="120"/>
        <w:rPr>
          <w:rStyle w:val="Heading3Char"/>
          <w:rFonts w:eastAsia="Calibri" w:cs="Calibri"/>
          <w:b w:val="0"/>
          <w:iCs/>
          <w:caps w:val="0"/>
          <w:color w:val="auto"/>
          <w:szCs w:val="20"/>
          <w:u w:val="single"/>
        </w:rPr>
      </w:pPr>
      <w:r w:rsidRPr="00611DA5">
        <w:rPr>
          <w:rFonts w:cs="Calibri"/>
          <w:iCs/>
        </w:rPr>
        <w:lastRenderedPageBreak/>
        <w:t xml:space="preserve">Requirements for class attendance and make-up exams, assignments, and other work in this course are consistent with university policies that can be found at:  </w:t>
      </w:r>
      <w:hyperlink r:id="rId9" w:history="1">
        <w:r w:rsidRPr="00611DA5">
          <w:rPr>
            <w:rStyle w:val="Hyperlink"/>
            <w:rFonts w:cs="Calibri"/>
            <w:iCs/>
          </w:rPr>
          <w:t>https://catalog.ufl.edu/ugrad/current/regulations/info/attendance.aspx</w:t>
        </w:r>
      </w:hyperlink>
    </w:p>
    <w:p w14:paraId="6711FBCA" w14:textId="77777777" w:rsidR="00AA7B71" w:rsidRPr="00611DA5" w:rsidRDefault="00AA7B71">
      <w:pPr>
        <w:spacing w:before="120"/>
        <w:rPr>
          <w:rStyle w:val="ItemDescription"/>
        </w:rPr>
      </w:pPr>
      <w:r w:rsidRPr="00611DA5">
        <w:rPr>
          <w:rStyle w:val="Heading3Char"/>
          <w:rFonts w:cs="Calibri"/>
        </w:rPr>
        <w:t xml:space="preserve">Quiz/Exam </w:t>
      </w:r>
      <w:r w:rsidR="005851B4" w:rsidRPr="00611DA5">
        <w:rPr>
          <w:rStyle w:val="Heading3Char"/>
          <w:rFonts w:cs="Calibri"/>
        </w:rPr>
        <w:t>DAtes/Policies</w:t>
      </w:r>
      <w:r w:rsidRPr="00611DA5">
        <w:rPr>
          <w:rStyle w:val="Heading3Char"/>
          <w:rFonts w:cs="Calibri"/>
        </w:rPr>
        <w:t>:</w:t>
      </w:r>
      <w:r w:rsidRPr="00611DA5">
        <w:rPr>
          <w:rFonts w:eastAsia="Calibri" w:cs="Calibri"/>
        </w:rPr>
        <w:t xml:space="preserve">  </w:t>
      </w:r>
      <w:r w:rsidR="0008548F" w:rsidRPr="00611DA5">
        <w:rPr>
          <w:rStyle w:val="ItemDescription"/>
          <w:i w:val="0"/>
          <w:iCs/>
        </w:rPr>
        <w:t xml:space="preserve">All quizzes and exams are individual, and any assistance from others is </w:t>
      </w:r>
      <w:r w:rsidR="00011B0F" w:rsidRPr="00611DA5">
        <w:rPr>
          <w:rStyle w:val="ItemDescription"/>
          <w:i w:val="0"/>
          <w:iCs/>
        </w:rPr>
        <w:t>a violation</w:t>
      </w:r>
      <w:r w:rsidR="0008548F" w:rsidRPr="00611DA5">
        <w:rPr>
          <w:rStyle w:val="ItemDescription"/>
          <w:i w:val="0"/>
          <w:iCs/>
        </w:rPr>
        <w:t xml:space="preserve"> of the UF </w:t>
      </w:r>
      <w:r w:rsidR="00011B0F" w:rsidRPr="00611DA5">
        <w:rPr>
          <w:rStyle w:val="ItemDescription"/>
          <w:i w:val="0"/>
          <w:iCs/>
        </w:rPr>
        <w:t>Honor Code</w:t>
      </w:r>
      <w:r w:rsidR="0008548F" w:rsidRPr="00611DA5">
        <w:rPr>
          <w:rStyle w:val="ItemDescription"/>
          <w:i w:val="0"/>
          <w:iCs/>
        </w:rPr>
        <w:t>. Dates will be posted on Canvas. Please refer to the attendance and make-up policy.</w:t>
      </w:r>
      <w:r w:rsidR="0008548F" w:rsidRPr="00611DA5">
        <w:rPr>
          <w:rStyle w:val="ItemDescription"/>
        </w:rPr>
        <w:t xml:space="preserve">  </w:t>
      </w:r>
    </w:p>
    <w:p w14:paraId="37F56826" w14:textId="77777777" w:rsidR="007A6BBD" w:rsidRPr="00D87F3C" w:rsidRDefault="00AA7B71" w:rsidP="007A6BBD">
      <w:pPr>
        <w:spacing w:before="120"/>
        <w:rPr>
          <w:rFonts w:eastAsia="Calibri" w:cs="Calibri"/>
        </w:rPr>
      </w:pPr>
      <w:r w:rsidRPr="00611DA5">
        <w:rPr>
          <w:rStyle w:val="Heading3Char"/>
          <w:rFonts w:cs="Calibri"/>
        </w:rPr>
        <w:t>Make-up Policy:</w:t>
      </w:r>
      <w:r w:rsidRPr="00611DA5">
        <w:rPr>
          <w:rFonts w:eastAsia="Calibri" w:cs="Calibri"/>
        </w:rPr>
        <w:t xml:space="preserve">  </w:t>
      </w:r>
      <w:r w:rsidR="007A6BBD" w:rsidRPr="00611DA5">
        <w:rPr>
          <w:rFonts w:cs="Calibri"/>
          <w:iCs/>
        </w:rPr>
        <w:t>Anticipated absence due to Rinker events, competition teams, job interviews, career fair, or any other UF related events, must receive written approval by the instructor to be considered as excused. The student must notify the instructor at least one week prior to the anticipated excused absence to allow ample time for accommodations. In the event of an emergency or other issue that causes you to miss class, please follow the attendance policy. Failure to do so, or any absences without prior approval, will not be considered excused, and the make-up will not be allowed.</w:t>
      </w:r>
    </w:p>
    <w:p w14:paraId="5CA945A1" w14:textId="77777777" w:rsidR="007A6BBD" w:rsidRPr="00611DA5" w:rsidRDefault="007A6BBD">
      <w:pPr>
        <w:spacing w:before="120"/>
        <w:rPr>
          <w:rFonts w:eastAsia="Calibri" w:cs="Calibri"/>
          <w:iCs/>
        </w:rPr>
      </w:pPr>
      <w:r w:rsidRPr="00611DA5">
        <w:rPr>
          <w:rFonts w:eastAsia="Calibri" w:cs="Calibri"/>
          <w:iCs/>
        </w:rPr>
        <w:t xml:space="preserve">Requirements for class attendance, make-up exams, assignments, and other work in this course are consistent with university policies that can be found at </w:t>
      </w:r>
      <w:hyperlink r:id="rId10" w:history="1">
        <w:r w:rsidRPr="00611DA5">
          <w:rPr>
            <w:rStyle w:val="Hyperlink"/>
            <w:rFonts w:eastAsia="Calibri" w:cs="Calibri"/>
            <w:iCs/>
          </w:rPr>
          <w:t>https://catalog.ufl.edu/ugrad/current/regulations/info/attendance.aspx</w:t>
        </w:r>
      </w:hyperlink>
      <w:r w:rsidRPr="00611DA5">
        <w:rPr>
          <w:rFonts w:eastAsia="Calibri" w:cs="Calibri"/>
          <w:iCs/>
        </w:rPr>
        <w:t>.</w:t>
      </w:r>
    </w:p>
    <w:p w14:paraId="2D33B0DF" w14:textId="3894E417" w:rsidR="007A6BBD" w:rsidRPr="00611DA5" w:rsidRDefault="00AA7B71" w:rsidP="006633CD">
      <w:pPr>
        <w:spacing w:before="120"/>
        <w:rPr>
          <w:rFonts w:cs="Calibri"/>
          <w:szCs w:val="24"/>
        </w:rPr>
      </w:pPr>
      <w:r w:rsidRPr="00611DA5">
        <w:rPr>
          <w:rStyle w:val="Heading3Char"/>
          <w:rFonts w:cs="Calibri"/>
        </w:rPr>
        <w:t>Assignment Policy:</w:t>
      </w:r>
      <w:r w:rsidRPr="00611DA5">
        <w:rPr>
          <w:rFonts w:eastAsia="Calibri" w:cs="Calibri"/>
        </w:rPr>
        <w:t xml:space="preserve">  </w:t>
      </w:r>
      <w:r w:rsidR="007A6BBD" w:rsidRPr="00611DA5">
        <w:rPr>
          <w:rFonts w:cs="Calibri"/>
          <w:szCs w:val="24"/>
        </w:rPr>
        <w:t xml:space="preserve">Pre-lab assignments are due </w:t>
      </w:r>
      <w:r w:rsidR="006633CD">
        <w:rPr>
          <w:rFonts w:cs="Calibri"/>
          <w:szCs w:val="24"/>
        </w:rPr>
        <w:t xml:space="preserve">the night </w:t>
      </w:r>
      <w:r w:rsidR="007A6BBD" w:rsidRPr="00611DA5">
        <w:rPr>
          <w:rFonts w:cs="Calibri"/>
          <w:szCs w:val="24"/>
        </w:rPr>
        <w:t xml:space="preserve">prior to the start of the earliest lab section, or unless otherwise stated. Pre-lab assignments are individual. Most will be an online Canvas quiz. </w:t>
      </w:r>
    </w:p>
    <w:p w14:paraId="33152FE8" w14:textId="77777777" w:rsidR="007A6BBD" w:rsidRPr="00611DA5" w:rsidRDefault="007A6BBD">
      <w:pPr>
        <w:spacing w:before="120"/>
        <w:rPr>
          <w:rFonts w:cs="Calibri"/>
          <w:b/>
          <w:bCs/>
          <w:szCs w:val="24"/>
        </w:rPr>
      </w:pPr>
      <w:r w:rsidRPr="00611DA5">
        <w:rPr>
          <w:rFonts w:cs="Calibri"/>
          <w:szCs w:val="24"/>
        </w:rPr>
        <w:t xml:space="preserve">Labs are group assignments. Lab reports are due Friday at 11:59 pm (earlier submissions are accepted).  </w:t>
      </w:r>
      <w:r w:rsidRPr="00611DA5">
        <w:rPr>
          <w:rFonts w:cs="Calibri"/>
          <w:b/>
          <w:bCs/>
          <w:szCs w:val="24"/>
        </w:rPr>
        <w:t>A group may not be permitted to perform the lab unless all members are present.</w:t>
      </w:r>
    </w:p>
    <w:p w14:paraId="4EDBA967" w14:textId="77777777" w:rsidR="007A6BBD" w:rsidRPr="00611DA5" w:rsidRDefault="007A6BBD" w:rsidP="007A6BBD">
      <w:pPr>
        <w:spacing w:before="120"/>
        <w:rPr>
          <w:rFonts w:eastAsia="Calibri" w:cs="Calibri"/>
          <w:iCs/>
        </w:rPr>
      </w:pPr>
      <w:r w:rsidRPr="00611DA5">
        <w:rPr>
          <w:rFonts w:eastAsia="Calibri" w:cs="Calibri"/>
          <w:iCs/>
        </w:rPr>
        <w:t>Late assignments may not be accepted at the discretion of the instructor. Proper documentation must be provided for make-up assignments.</w:t>
      </w:r>
    </w:p>
    <w:p w14:paraId="5BFEB141" w14:textId="67172599" w:rsidR="00107D6A" w:rsidRPr="00611DA5" w:rsidRDefault="00107D6A" w:rsidP="007A6BBD">
      <w:pPr>
        <w:spacing w:before="120"/>
        <w:rPr>
          <w:rStyle w:val="ItemDescription"/>
          <w:i w:val="0"/>
        </w:rPr>
      </w:pPr>
      <w:r w:rsidRPr="00611DA5">
        <w:rPr>
          <w:rStyle w:val="ItemDescription"/>
          <w:i w:val="0"/>
        </w:rPr>
        <w:t xml:space="preserve">Only one submission per </w:t>
      </w:r>
      <w:r w:rsidR="002B6C7A">
        <w:rPr>
          <w:rStyle w:val="ItemDescription"/>
          <w:i w:val="0"/>
        </w:rPr>
        <w:t>assignment</w:t>
      </w:r>
      <w:r w:rsidRPr="00611DA5">
        <w:rPr>
          <w:rStyle w:val="ItemDescription"/>
          <w:i w:val="0"/>
        </w:rPr>
        <w:t xml:space="preserve"> is allowed. They </w:t>
      </w:r>
      <w:r w:rsidR="00011B0F" w:rsidRPr="00611DA5">
        <w:rPr>
          <w:rStyle w:val="ItemDescription"/>
          <w:i w:val="0"/>
        </w:rPr>
        <w:t>must</w:t>
      </w:r>
      <w:r w:rsidRPr="00611DA5">
        <w:rPr>
          <w:rStyle w:val="ItemDescription"/>
          <w:i w:val="0"/>
        </w:rPr>
        <w:t xml:space="preserve"> be submitted through their respective tools in Canvas to receive credit</w:t>
      </w:r>
      <w:r w:rsidR="002B6C7A">
        <w:rPr>
          <w:rStyle w:val="ItemDescription"/>
          <w:i w:val="0"/>
        </w:rPr>
        <w:t>, unless otherwise noted.</w:t>
      </w:r>
      <w:r w:rsidRPr="00611DA5">
        <w:rPr>
          <w:rStyle w:val="ItemDescription"/>
          <w:i w:val="0"/>
        </w:rPr>
        <w:t xml:space="preserve"> Work submitted to the Course Instructor </w:t>
      </w:r>
      <w:r w:rsidR="002B6C7A">
        <w:rPr>
          <w:rStyle w:val="ItemDescription"/>
          <w:i w:val="0"/>
        </w:rPr>
        <w:t>email, both personal and Canvas,</w:t>
      </w:r>
      <w:r w:rsidRPr="00611DA5">
        <w:rPr>
          <w:rStyle w:val="ItemDescription"/>
          <w:i w:val="0"/>
        </w:rPr>
        <w:t xml:space="preserve"> will not receive credit.</w:t>
      </w:r>
    </w:p>
    <w:p w14:paraId="1FB0A453" w14:textId="77777777" w:rsidR="005851B4" w:rsidRPr="00611DA5" w:rsidRDefault="00AA7B71" w:rsidP="005851B4">
      <w:pPr>
        <w:rPr>
          <w:rFonts w:cs="Calibri"/>
        </w:rPr>
      </w:pPr>
      <w:r w:rsidRPr="00611DA5">
        <w:rPr>
          <w:rStyle w:val="Heading3Char"/>
          <w:rFonts w:cs="Calibri"/>
        </w:rPr>
        <w:t>Course Technology:</w:t>
      </w:r>
      <w:r w:rsidRPr="00611DA5">
        <w:rPr>
          <w:rFonts w:eastAsia="Calibri" w:cs="Calibri"/>
        </w:rPr>
        <w:t xml:space="preserve">  </w:t>
      </w:r>
      <w:r w:rsidR="007A6BBD" w:rsidRPr="00611DA5">
        <w:rPr>
          <w:rStyle w:val="ItemDescription"/>
          <w:i w:val="0"/>
          <w:iCs/>
        </w:rPr>
        <w:t>Students are responsible to report any issues regarding the content and material in this course. Since there are live links and web pages, it is possible that certain links may have been deleted or modified, causing the information to not be loaded properly. Just because a link is broken, doesn't mean you can bypass the information, as it will still be on the quizzes and exams</w:t>
      </w:r>
      <w:r w:rsidR="007A6BBD" w:rsidRPr="00611DA5">
        <w:rPr>
          <w:rFonts w:cs="Calibri"/>
          <w:i/>
          <w:iCs/>
        </w:rPr>
        <w:t>.</w:t>
      </w:r>
    </w:p>
    <w:p w14:paraId="569CBB00" w14:textId="77777777" w:rsidR="007A6BBD" w:rsidRPr="00611DA5" w:rsidRDefault="007A6BBD" w:rsidP="007A6BBD">
      <w:pPr>
        <w:rPr>
          <w:rFonts w:cs="Calibri"/>
        </w:rPr>
      </w:pPr>
      <w:r w:rsidRPr="00611DA5">
        <w:rPr>
          <w:rFonts w:cs="Calibri"/>
        </w:rPr>
        <w:lastRenderedPageBreak/>
        <w:t xml:space="preserve">You must have a computer with Internet access and a supported web browser. </w:t>
      </w:r>
    </w:p>
    <w:p w14:paraId="55BEC757" w14:textId="7E0A5557" w:rsidR="007A6BBD" w:rsidRPr="00611DA5" w:rsidRDefault="007A6BBD" w:rsidP="007A6BBD">
      <w:pPr>
        <w:rPr>
          <w:rFonts w:cs="Calibri"/>
        </w:rPr>
      </w:pPr>
      <w:r w:rsidRPr="00611DA5">
        <w:rPr>
          <w:rFonts w:cs="Calibri"/>
        </w:rPr>
        <w:t>Canvas supports the last two versions of every browser release. We highly recommend updating to the newest version of whichever browser you are using, as well as the most up-to-date Flash plug-in.</w:t>
      </w:r>
      <w:r w:rsidR="002B6C7A">
        <w:rPr>
          <w:rFonts w:cs="Calibri"/>
        </w:rPr>
        <w:t xml:space="preserve"> </w:t>
      </w:r>
      <w:r w:rsidRPr="00611DA5">
        <w:rPr>
          <w:rFonts w:cs="Calibri"/>
        </w:rPr>
        <w:t>For best performance, Canvas should be used on the current or first previous major release of Chrome, Firefox, Edge, or Safari. Because it's built using web standards, Canvas runs on Windows, Mac, Linux, iOS, Android, or any other device with a modern web browser.</w:t>
      </w:r>
    </w:p>
    <w:p w14:paraId="12F2345E" w14:textId="77777777" w:rsidR="007A6BBD" w:rsidRPr="00611DA5" w:rsidRDefault="007A6BBD" w:rsidP="007A6BBD">
      <w:pPr>
        <w:rPr>
          <w:rFonts w:cs="Calibri"/>
        </w:rPr>
      </w:pPr>
      <w:r w:rsidRPr="00611DA5">
        <w:rPr>
          <w:rFonts w:cs="Calibri"/>
        </w:rPr>
        <w:t>Canvas only requires an operating system that can run the latest compatible web browsers. Your computer operating system should be kept up to date with the latest recommended security updates and upgrades.</w:t>
      </w:r>
      <w:r w:rsidR="00107D6A" w:rsidRPr="00611DA5">
        <w:rPr>
          <w:rFonts w:cs="Calibri"/>
        </w:rPr>
        <w:t xml:space="preserve"> For technical support, please contact UF Computing Help Desk.</w:t>
      </w:r>
    </w:p>
    <w:p w14:paraId="70CFB2DE" w14:textId="77777777" w:rsidR="005851B4" w:rsidRPr="00611DA5" w:rsidRDefault="00D753A6" w:rsidP="00D753A6">
      <w:pPr>
        <w:numPr>
          <w:ilvl w:val="0"/>
          <w:numId w:val="6"/>
        </w:numPr>
        <w:spacing w:before="0" w:after="0"/>
        <w:rPr>
          <w:rFonts w:eastAsia="Calibri" w:cs="Calibri"/>
        </w:rPr>
      </w:pPr>
      <w:hyperlink r:id="rId11" w:history="1">
        <w:r w:rsidR="005851B4" w:rsidRPr="00611DA5">
          <w:rPr>
            <w:rStyle w:val="Hyperlink"/>
            <w:rFonts w:cs="Calibri"/>
            <w:color w:val="auto"/>
          </w:rPr>
          <w:t>http://helpdesk.ufl.edu</w:t>
        </w:r>
      </w:hyperlink>
      <w:r w:rsidR="005851B4" w:rsidRPr="00611DA5">
        <w:rPr>
          <w:rFonts w:cs="Calibri"/>
        </w:rPr>
        <w:t xml:space="preserve"> </w:t>
      </w:r>
    </w:p>
    <w:p w14:paraId="6B0DDBBE" w14:textId="77777777" w:rsidR="005851B4" w:rsidRPr="00611DA5" w:rsidRDefault="005851B4" w:rsidP="00D753A6">
      <w:pPr>
        <w:numPr>
          <w:ilvl w:val="0"/>
          <w:numId w:val="6"/>
        </w:numPr>
        <w:spacing w:before="0" w:after="0"/>
        <w:rPr>
          <w:rFonts w:eastAsia="Calibri" w:cs="Calibri"/>
        </w:rPr>
      </w:pPr>
      <w:r w:rsidRPr="00611DA5">
        <w:rPr>
          <w:rFonts w:eastAsia="Calibri" w:cs="Calibri"/>
        </w:rPr>
        <w:t>(352) 392-HELP - select option 2</w:t>
      </w:r>
    </w:p>
    <w:p w14:paraId="144F12CB" w14:textId="2FD62993" w:rsidR="00B0030A" w:rsidRDefault="001F0B5A" w:rsidP="000806E3">
      <w:pPr>
        <w:rPr>
          <w:rFonts w:cs="Calibri"/>
        </w:rPr>
      </w:pPr>
      <w:r w:rsidRPr="00611DA5">
        <w:rPr>
          <w:rStyle w:val="Heading3Char"/>
          <w:rFonts w:cs="Calibri"/>
        </w:rPr>
        <w:t>Online course evaluation (Required):</w:t>
      </w:r>
      <w:r w:rsidRPr="00611DA5">
        <w:rPr>
          <w:rFonts w:cs="Calibri"/>
        </w:rPr>
        <w:t xml:space="preserve"> Students are expected to provide feedback on the quality of instruction in this course by completing online evaluations at </w:t>
      </w:r>
      <w:hyperlink r:id="rId12" w:history="1">
        <w:r w:rsidRPr="00611DA5">
          <w:rPr>
            <w:rStyle w:val="Hyperlink"/>
            <w:rFonts w:cs="Calibri"/>
          </w:rPr>
          <w:t>https://evaluations.ufl.edu</w:t>
        </w:r>
      </w:hyperlink>
      <w:r w:rsidRPr="00611DA5">
        <w:rPr>
          <w:rFonts w:cs="Calibri"/>
        </w:rPr>
        <w:t xml:space="preserve">.  Evaluations are typically open during the last two or three weeks of the semesters, but students will be given specific times when they are open.  Summary results of these assessments are available to students at </w:t>
      </w:r>
      <w:hyperlink r:id="rId13" w:history="1">
        <w:r w:rsidRPr="00611DA5">
          <w:rPr>
            <w:rStyle w:val="Hyperlink"/>
            <w:rFonts w:cs="Calibri"/>
          </w:rPr>
          <w:t>https://evaluations.ufl.edu/results</w:t>
        </w:r>
      </w:hyperlink>
      <w:r w:rsidRPr="00611DA5">
        <w:rPr>
          <w:rFonts w:cs="Calibri"/>
        </w:rPr>
        <w:t xml:space="preserve">. </w:t>
      </w:r>
    </w:p>
    <w:p w14:paraId="4B9E8DFE" w14:textId="77777777" w:rsidR="00AA7B71" w:rsidRPr="00611DA5" w:rsidRDefault="00AA7B71" w:rsidP="0075423B">
      <w:pPr>
        <w:pStyle w:val="Heading2"/>
        <w:rPr>
          <w:rFonts w:eastAsia="Calibri" w:cs="Calibri"/>
        </w:rPr>
      </w:pPr>
      <w:r w:rsidRPr="00611DA5">
        <w:rPr>
          <w:rFonts w:eastAsia="Calibri" w:cs="Calibri"/>
        </w:rPr>
        <w:t>UF Policies:</w:t>
      </w:r>
    </w:p>
    <w:p w14:paraId="1CBA3207" w14:textId="77777777" w:rsidR="00803577" w:rsidRPr="00611DA5" w:rsidRDefault="00AA7B71" w:rsidP="00803577">
      <w:pPr>
        <w:rPr>
          <w:rFonts w:cs="Calibri"/>
        </w:rPr>
      </w:pPr>
      <w:r w:rsidRPr="00611DA5">
        <w:rPr>
          <w:rStyle w:val="Heading3Char"/>
          <w:rFonts w:cs="Calibri"/>
        </w:rPr>
        <w:t>University Policy on Accommodating Students with Disabilities:</w:t>
      </w:r>
      <w:r w:rsidRPr="00611DA5">
        <w:rPr>
          <w:rFonts w:eastAsia="Calibri" w:cs="Calibri"/>
        </w:rPr>
        <w:t xml:space="preserve"> </w:t>
      </w:r>
      <w:r w:rsidR="00803577" w:rsidRPr="00611DA5">
        <w:rPr>
          <w:rFonts w:cs="Calibri"/>
        </w:rPr>
        <w:t xml:space="preserve">“Students with disabilities requesting accommodations should first register with the Disability Resource Center (352-392-8565, </w:t>
      </w:r>
      <w:hyperlink r:id="rId14" w:history="1">
        <w:r w:rsidR="00803577" w:rsidRPr="00611DA5">
          <w:rPr>
            <w:rStyle w:val="Hyperlink"/>
            <w:rFonts w:cs="Calibri"/>
          </w:rPr>
          <w:t>www.dso.ufl.edu/drc</w:t>
        </w:r>
      </w:hyperlink>
      <w:r w:rsidR="00803577" w:rsidRPr="00611DA5">
        <w:rPr>
          <w:rFonts w:cs="Calibri"/>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2E1DE779" w14:textId="77777777" w:rsidR="00AA7B71" w:rsidRPr="00611DA5" w:rsidRDefault="00AA7B71">
      <w:pPr>
        <w:spacing w:before="120"/>
        <w:rPr>
          <w:rFonts w:cs="Calibri"/>
        </w:rPr>
      </w:pPr>
      <w:r w:rsidRPr="00611DA5">
        <w:rPr>
          <w:rStyle w:val="Heading3Char"/>
          <w:rFonts w:cs="Calibri"/>
        </w:rPr>
        <w:t xml:space="preserve">University Policy on Academic </w:t>
      </w:r>
      <w:r w:rsidR="006728F9" w:rsidRPr="00611DA5">
        <w:rPr>
          <w:rStyle w:val="Heading3Char"/>
          <w:rFonts w:cs="Calibri"/>
        </w:rPr>
        <w:t>Conduct</w:t>
      </w:r>
      <w:r w:rsidR="00A33450" w:rsidRPr="00611DA5">
        <w:rPr>
          <w:rStyle w:val="Heading3Char"/>
          <w:rFonts w:cs="Calibri"/>
        </w:rPr>
        <w:t xml:space="preserve">:  </w:t>
      </w:r>
      <w:r w:rsidR="00A33450" w:rsidRPr="00611DA5">
        <w:rPr>
          <w:rFonts w:cs="Calibri"/>
        </w:rPr>
        <w:t xml:space="preserve">UF students are bound by The Honor Pledge which states, “We, the members of the University of Florida community, pledge to hold ourselves and our peers to the highest standards of honesty and integrity by abiding by the Honor Code.  On all work submitted for credit by students at the University of Florida, the following pledge is either required or implied: "On my honor, I have neither given nor received unauthorized aid in doing this assignment."  The Honor </w:t>
      </w:r>
      <w:r w:rsidR="00A33450" w:rsidRPr="00611DA5">
        <w:rPr>
          <w:rFonts w:cs="Calibri"/>
        </w:rPr>
        <w:lastRenderedPageBreak/>
        <w:t>Code (</w:t>
      </w:r>
      <w:hyperlink r:id="rId15" w:history="1">
        <w:r w:rsidR="00A33450" w:rsidRPr="00611DA5">
          <w:rPr>
            <w:rStyle w:val="Hyperlink"/>
            <w:rFonts w:cs="Calibri"/>
          </w:rPr>
          <w:t>http://www.dso.ufl.edu/sccr/process/student-conduct-honor-code/</w:t>
        </w:r>
      </w:hyperlink>
      <w:r w:rsidR="00A33450" w:rsidRPr="00611DA5">
        <w:rPr>
          <w:rFonts w:cs="Calibri"/>
        </w:rPr>
        <w:t>) specifies a number of behaviors that are in violation of this code and the possible sanctions.  Furthermore, you are obligated to report any condition that facilitates academic misconduct to appropriate personnel.  If you have any questions or concerns, please consult with the instructor or TAs in this class.</w:t>
      </w:r>
    </w:p>
    <w:p w14:paraId="4A0707D4" w14:textId="72764214" w:rsidR="00B0030A" w:rsidRPr="00611DA5" w:rsidRDefault="00E6652A" w:rsidP="00FA6698">
      <w:pPr>
        <w:spacing w:before="120"/>
        <w:rPr>
          <w:rFonts w:eastAsia="Calibri" w:cs="Calibri"/>
          <w:iCs/>
        </w:rPr>
      </w:pPr>
      <w:r w:rsidRPr="00611DA5">
        <w:rPr>
          <w:rStyle w:val="Heading3Char"/>
          <w:rFonts w:cs="Calibri"/>
        </w:rPr>
        <w:t xml:space="preserve">Class Demeanor </w:t>
      </w:r>
      <w:r w:rsidR="007A6BBD" w:rsidRPr="00611DA5">
        <w:rPr>
          <w:rStyle w:val="Heading3Char"/>
          <w:rFonts w:cs="Calibri"/>
        </w:rPr>
        <w:t xml:space="preserve">and </w:t>
      </w:r>
      <w:r w:rsidR="00AA7B71" w:rsidRPr="00611DA5">
        <w:rPr>
          <w:rStyle w:val="Heading3Char"/>
          <w:rFonts w:cs="Calibri"/>
        </w:rPr>
        <w:t xml:space="preserve">etiquette: </w:t>
      </w:r>
      <w:r w:rsidR="00AA7B71" w:rsidRPr="00611DA5">
        <w:rPr>
          <w:rFonts w:cs="Calibri"/>
        </w:rPr>
        <w:t xml:space="preserve">All members of the class are expected to follow rules of common courtesy in all email messages, threaded </w:t>
      </w:r>
      <w:proofErr w:type="gramStart"/>
      <w:r w:rsidR="00AA7B71" w:rsidRPr="00611DA5">
        <w:rPr>
          <w:rFonts w:cs="Calibri"/>
        </w:rPr>
        <w:t>discussions</w:t>
      </w:r>
      <w:proofErr w:type="gramEnd"/>
      <w:r w:rsidR="00AA7B71" w:rsidRPr="00611DA5">
        <w:rPr>
          <w:rFonts w:cs="Calibri"/>
        </w:rPr>
        <w:t xml:space="preserve"> and chats.  </w:t>
      </w:r>
      <w:r w:rsidR="007A6BBD" w:rsidRPr="00611DA5">
        <w:rPr>
          <w:rFonts w:cs="Calibri"/>
        </w:rPr>
        <w:t xml:space="preserve">Students are expected to log in to class 5 minutes prior to the start time. Students must behave in a manner that is respectful to the instructor and to fellow students. Please mute yourself all times, unless asking a question, to avoid unnecessary interruptions. Opinions held by other students should be respected in discussion, and conversations that do not contribute to the discussion should be held at minimum, if at all. Rude and disrespectful behavior will not be tolerated, and the instructor holds the right to kick out someone from the virtual meeting if deemed acting inappropriate. Conduct that is deemed to be in violation with </w:t>
      </w:r>
      <w:proofErr w:type="gramStart"/>
      <w:r w:rsidR="007A6BBD" w:rsidRPr="00611DA5">
        <w:rPr>
          <w:rFonts w:cs="Calibri"/>
        </w:rPr>
        <w:t>University</w:t>
      </w:r>
      <w:proofErr w:type="gramEnd"/>
      <w:r w:rsidR="007A6BBD" w:rsidRPr="00611DA5">
        <w:rPr>
          <w:rFonts w:cs="Calibri"/>
        </w:rPr>
        <w:t xml:space="preserve"> rules and regulations or the Code of Student Conduct will result in a report to the Director of Student Conduct and Conflict Resolution for a conduct code infraction.</w:t>
      </w:r>
    </w:p>
    <w:p w14:paraId="2E77EB85" w14:textId="77777777" w:rsidR="00AA7B71" w:rsidRPr="00611DA5" w:rsidRDefault="00AA7B71" w:rsidP="0075423B">
      <w:pPr>
        <w:pStyle w:val="Heading2"/>
        <w:rPr>
          <w:rFonts w:eastAsia="Calibri" w:cs="Calibri"/>
        </w:rPr>
      </w:pPr>
      <w:r w:rsidRPr="00611DA5">
        <w:rPr>
          <w:rFonts w:eastAsia="Calibri" w:cs="Calibri"/>
        </w:rPr>
        <w:t>Getting Help:</w:t>
      </w:r>
    </w:p>
    <w:p w14:paraId="49930ECE" w14:textId="77777777" w:rsidR="00AA7B71" w:rsidRPr="00611DA5" w:rsidRDefault="00AA7B71" w:rsidP="00E27577">
      <w:pPr>
        <w:rPr>
          <w:rFonts w:eastAsia="Calibri" w:cs="Calibri"/>
        </w:rPr>
      </w:pPr>
      <w:r w:rsidRPr="00611DA5">
        <w:rPr>
          <w:rFonts w:eastAsia="Calibri" w:cs="Calibri"/>
        </w:rPr>
        <w:t xml:space="preserve">For issues with technical difficulties for </w:t>
      </w:r>
      <w:r w:rsidR="000A4C59" w:rsidRPr="00611DA5">
        <w:rPr>
          <w:rFonts w:eastAsia="Calibri" w:cs="Calibri"/>
        </w:rPr>
        <w:t>Canvas</w:t>
      </w:r>
      <w:r w:rsidRPr="00611DA5">
        <w:rPr>
          <w:rFonts w:eastAsia="Calibri" w:cs="Calibri"/>
        </w:rPr>
        <w:t>, please contact the UF Help Desk at:</w:t>
      </w:r>
    </w:p>
    <w:p w14:paraId="29ABC53C" w14:textId="77777777" w:rsidR="00AA7B71" w:rsidRPr="00611DA5" w:rsidRDefault="000A4C59" w:rsidP="00D753A6">
      <w:pPr>
        <w:numPr>
          <w:ilvl w:val="0"/>
          <w:numId w:val="2"/>
        </w:numPr>
        <w:tabs>
          <w:tab w:val="num" w:pos="720"/>
        </w:tabs>
        <w:spacing w:before="0" w:after="0" w:line="240" w:lineRule="auto"/>
        <w:rPr>
          <w:rFonts w:eastAsia="Calibri" w:cs="Calibri"/>
          <w:color w:val="1155CC"/>
          <w:u w:val="single"/>
        </w:rPr>
      </w:pPr>
      <w:r w:rsidRPr="00611DA5">
        <w:rPr>
          <w:rFonts w:cs="Calibri"/>
        </w:rPr>
        <w:t>http://helpdesk.ufl.edu</w:t>
      </w:r>
    </w:p>
    <w:p w14:paraId="3DBA64D1" w14:textId="77777777" w:rsidR="00AA7B71" w:rsidRPr="00611DA5" w:rsidRDefault="00AA7B71" w:rsidP="00D753A6">
      <w:pPr>
        <w:numPr>
          <w:ilvl w:val="0"/>
          <w:numId w:val="2"/>
        </w:numPr>
        <w:tabs>
          <w:tab w:val="num" w:pos="720"/>
        </w:tabs>
        <w:spacing w:before="0" w:after="0" w:line="240" w:lineRule="auto"/>
        <w:rPr>
          <w:rFonts w:eastAsia="Calibri" w:cs="Calibri"/>
        </w:rPr>
      </w:pPr>
      <w:r w:rsidRPr="00611DA5">
        <w:rPr>
          <w:rFonts w:eastAsia="Calibri" w:cs="Calibri"/>
        </w:rPr>
        <w:t xml:space="preserve">(352) 392-HELP </w:t>
      </w:r>
      <w:r w:rsidR="000A4C59" w:rsidRPr="00611DA5">
        <w:rPr>
          <w:rFonts w:eastAsia="Calibri" w:cs="Calibri"/>
        </w:rPr>
        <w:t>(4357)</w:t>
      </w:r>
    </w:p>
    <w:p w14:paraId="32BA6D7C" w14:textId="77777777" w:rsidR="000A4C59" w:rsidRPr="00611DA5" w:rsidRDefault="000A4C59" w:rsidP="00D753A6">
      <w:pPr>
        <w:numPr>
          <w:ilvl w:val="0"/>
          <w:numId w:val="2"/>
        </w:numPr>
        <w:tabs>
          <w:tab w:val="num" w:pos="720"/>
        </w:tabs>
        <w:spacing w:before="0" w:after="0" w:line="240" w:lineRule="auto"/>
        <w:rPr>
          <w:rFonts w:eastAsia="Calibri" w:cs="Calibri"/>
        </w:rPr>
      </w:pPr>
      <w:r w:rsidRPr="00611DA5">
        <w:rPr>
          <w:rFonts w:eastAsia="Calibri" w:cs="Calibri"/>
        </w:rPr>
        <w:t>Walk-in:  HUB 132</w:t>
      </w:r>
    </w:p>
    <w:p w14:paraId="3506F36E" w14:textId="77777777" w:rsidR="00AA7B71" w:rsidRPr="00611DA5" w:rsidRDefault="00AA7B71" w:rsidP="006F2663">
      <w:pPr>
        <w:rPr>
          <w:rFonts w:eastAsia="Calibri" w:cs="Calibri"/>
          <w:color w:val="1155CC"/>
          <w:u w:val="single"/>
        </w:rPr>
      </w:pPr>
      <w:r w:rsidRPr="00611DA5">
        <w:rPr>
          <w:rFonts w:eastAsia="Calibri" w:cs="Calibri"/>
        </w:rPr>
        <w:t xml:space="preserve">Any requests for make-ups due to technical issues MUST be accompanied by the ticket number received from </w:t>
      </w:r>
      <w:r w:rsidR="006F2663" w:rsidRPr="00611DA5">
        <w:rPr>
          <w:rFonts w:eastAsia="Calibri" w:cs="Calibri"/>
        </w:rPr>
        <w:t>the Help Desk</w:t>
      </w:r>
      <w:r w:rsidRPr="00611DA5">
        <w:rPr>
          <w:rFonts w:eastAsia="Calibri" w:cs="Calibri"/>
        </w:rPr>
        <w:t xml:space="preserve"> when the problem was reported to them. The ticket number will document the time and date of the problem. You MUST e-mail your instructor within 24 hours of the technical difficulty if you wish to request a make-up. </w:t>
      </w:r>
    </w:p>
    <w:p w14:paraId="66B5A471" w14:textId="77777777" w:rsidR="00AA7B71" w:rsidRPr="00611DA5" w:rsidRDefault="00AA7B71" w:rsidP="00BE1675">
      <w:pPr>
        <w:spacing w:after="0"/>
        <w:rPr>
          <w:rFonts w:eastAsia="Calibri" w:cs="Calibri"/>
        </w:rPr>
      </w:pPr>
      <w:r w:rsidRPr="00611DA5">
        <w:rPr>
          <w:rFonts w:eastAsia="Calibri" w:cs="Calibri"/>
        </w:rPr>
        <w:t xml:space="preserve">Other resources are available at </w:t>
      </w:r>
      <w:hyperlink r:id="rId16" w:history="1">
        <w:r w:rsidRPr="00611DA5">
          <w:rPr>
            <w:rFonts w:eastAsia="Calibri" w:cs="Calibri"/>
            <w:color w:val="1155CC"/>
            <w:u w:val="single"/>
          </w:rPr>
          <w:t>http</w:t>
        </w:r>
      </w:hyperlink>
      <w:hyperlink r:id="rId17" w:history="1">
        <w:r w:rsidRPr="00611DA5">
          <w:rPr>
            <w:rFonts w:eastAsia="Calibri" w:cs="Calibri"/>
            <w:color w:val="1155CC"/>
            <w:u w:val="single"/>
          </w:rPr>
          <w:t>://</w:t>
        </w:r>
      </w:hyperlink>
      <w:hyperlink r:id="rId18" w:history="1">
        <w:r w:rsidRPr="00611DA5">
          <w:rPr>
            <w:rFonts w:eastAsia="Calibri" w:cs="Calibri"/>
            <w:color w:val="1155CC"/>
            <w:u w:val="single"/>
          </w:rPr>
          <w:t>www</w:t>
        </w:r>
      </w:hyperlink>
      <w:hyperlink r:id="rId19" w:history="1">
        <w:r w:rsidRPr="00611DA5">
          <w:rPr>
            <w:rFonts w:eastAsia="Calibri" w:cs="Calibri"/>
            <w:color w:val="1155CC"/>
            <w:u w:val="single"/>
          </w:rPr>
          <w:t>.</w:t>
        </w:r>
      </w:hyperlink>
      <w:hyperlink r:id="rId20" w:history="1">
        <w:r w:rsidRPr="00611DA5">
          <w:rPr>
            <w:rFonts w:eastAsia="Calibri" w:cs="Calibri"/>
            <w:color w:val="1155CC"/>
            <w:u w:val="single"/>
          </w:rPr>
          <w:t>distance</w:t>
        </w:r>
      </w:hyperlink>
      <w:hyperlink r:id="rId21" w:history="1">
        <w:r w:rsidRPr="00611DA5">
          <w:rPr>
            <w:rFonts w:eastAsia="Calibri" w:cs="Calibri"/>
            <w:color w:val="1155CC"/>
            <w:u w:val="single"/>
          </w:rPr>
          <w:t>.</w:t>
        </w:r>
      </w:hyperlink>
      <w:hyperlink r:id="rId22" w:history="1">
        <w:r w:rsidRPr="00611DA5">
          <w:rPr>
            <w:rFonts w:eastAsia="Calibri" w:cs="Calibri"/>
            <w:color w:val="1155CC"/>
            <w:u w:val="single"/>
          </w:rPr>
          <w:t>ufl</w:t>
        </w:r>
      </w:hyperlink>
      <w:hyperlink r:id="rId23" w:history="1">
        <w:r w:rsidRPr="00611DA5">
          <w:rPr>
            <w:rFonts w:eastAsia="Calibri" w:cs="Calibri"/>
            <w:color w:val="1155CC"/>
            <w:u w:val="single"/>
          </w:rPr>
          <w:t>.</w:t>
        </w:r>
      </w:hyperlink>
      <w:hyperlink r:id="rId24" w:history="1">
        <w:r w:rsidRPr="00611DA5">
          <w:rPr>
            <w:rFonts w:eastAsia="Calibri" w:cs="Calibri"/>
            <w:color w:val="1155CC"/>
            <w:u w:val="single"/>
          </w:rPr>
          <w:t>edu</w:t>
        </w:r>
      </w:hyperlink>
      <w:hyperlink r:id="rId25" w:history="1">
        <w:r w:rsidRPr="00611DA5">
          <w:rPr>
            <w:rFonts w:eastAsia="Calibri" w:cs="Calibri"/>
            <w:color w:val="1155CC"/>
            <w:u w:val="single"/>
          </w:rPr>
          <w:t>/</w:t>
        </w:r>
      </w:hyperlink>
      <w:hyperlink r:id="rId26" w:history="1">
        <w:r w:rsidRPr="00611DA5">
          <w:rPr>
            <w:rFonts w:eastAsia="Calibri" w:cs="Calibri"/>
            <w:color w:val="1155CC"/>
            <w:u w:val="single"/>
          </w:rPr>
          <w:t>getting</w:t>
        </w:r>
      </w:hyperlink>
      <w:hyperlink r:id="rId27" w:history="1">
        <w:r w:rsidRPr="00611DA5">
          <w:rPr>
            <w:rFonts w:eastAsia="Calibri" w:cs="Calibri"/>
            <w:color w:val="1155CC"/>
            <w:u w:val="single"/>
          </w:rPr>
          <w:t>-</w:t>
        </w:r>
      </w:hyperlink>
      <w:hyperlink r:id="rId28" w:history="1">
        <w:r w:rsidRPr="00611DA5">
          <w:rPr>
            <w:rFonts w:eastAsia="Calibri" w:cs="Calibri"/>
            <w:color w:val="1155CC"/>
            <w:u w:val="single"/>
          </w:rPr>
          <w:t>help</w:t>
        </w:r>
      </w:hyperlink>
      <w:r w:rsidRPr="00611DA5">
        <w:rPr>
          <w:rFonts w:eastAsia="Calibri" w:cs="Calibri"/>
        </w:rPr>
        <w:t xml:space="preserve"> for:</w:t>
      </w:r>
    </w:p>
    <w:p w14:paraId="617268F4" w14:textId="77777777" w:rsidR="00AA7B71" w:rsidRPr="00611DA5" w:rsidRDefault="00AA7B71" w:rsidP="00BE1675">
      <w:pPr>
        <w:numPr>
          <w:ilvl w:val="0"/>
          <w:numId w:val="8"/>
        </w:numPr>
        <w:spacing w:before="0" w:after="0"/>
        <w:rPr>
          <w:rFonts w:eastAsia="Calibri" w:cs="Calibri"/>
        </w:rPr>
      </w:pPr>
      <w:r w:rsidRPr="00611DA5">
        <w:rPr>
          <w:rFonts w:eastAsia="Calibri" w:cs="Calibri"/>
        </w:rPr>
        <w:t>Counseling and Wellness resources</w:t>
      </w:r>
    </w:p>
    <w:p w14:paraId="7D3133AD" w14:textId="77777777" w:rsidR="00AA7B71" w:rsidRPr="00611DA5" w:rsidRDefault="00AA7B71" w:rsidP="00BE1675">
      <w:pPr>
        <w:numPr>
          <w:ilvl w:val="0"/>
          <w:numId w:val="8"/>
        </w:numPr>
        <w:spacing w:before="0" w:after="0"/>
        <w:rPr>
          <w:rFonts w:eastAsia="Calibri" w:cs="Calibri"/>
        </w:rPr>
      </w:pPr>
      <w:r w:rsidRPr="00611DA5">
        <w:rPr>
          <w:rFonts w:eastAsia="Calibri" w:cs="Calibri"/>
        </w:rPr>
        <w:t>Disability resources</w:t>
      </w:r>
    </w:p>
    <w:p w14:paraId="63986849" w14:textId="77777777" w:rsidR="00AA7B71" w:rsidRPr="00611DA5" w:rsidRDefault="00AA7B71" w:rsidP="00BE1675">
      <w:pPr>
        <w:numPr>
          <w:ilvl w:val="0"/>
          <w:numId w:val="8"/>
        </w:numPr>
        <w:spacing w:before="0" w:after="0"/>
        <w:rPr>
          <w:rFonts w:eastAsia="Calibri" w:cs="Calibri"/>
        </w:rPr>
      </w:pPr>
      <w:r w:rsidRPr="00611DA5">
        <w:rPr>
          <w:rFonts w:eastAsia="Calibri" w:cs="Calibri"/>
        </w:rPr>
        <w:t>Resources for handling student concerns and complaints</w:t>
      </w:r>
    </w:p>
    <w:p w14:paraId="68E59CD9" w14:textId="77777777" w:rsidR="00AA7B71" w:rsidRDefault="00AA7B71" w:rsidP="00BE1675">
      <w:pPr>
        <w:numPr>
          <w:ilvl w:val="0"/>
          <w:numId w:val="8"/>
        </w:numPr>
        <w:spacing w:before="0" w:after="0"/>
        <w:rPr>
          <w:rFonts w:eastAsia="Calibri" w:cs="Calibri"/>
        </w:rPr>
      </w:pPr>
      <w:r w:rsidRPr="00611DA5">
        <w:rPr>
          <w:rFonts w:eastAsia="Calibri" w:cs="Calibri"/>
        </w:rPr>
        <w:t>Library Help Desk support</w:t>
      </w:r>
    </w:p>
    <w:p w14:paraId="0073DFCD" w14:textId="77777777" w:rsidR="00D753A6" w:rsidRPr="00611DA5" w:rsidRDefault="00D753A6" w:rsidP="00D753A6">
      <w:pPr>
        <w:spacing w:before="0" w:after="0"/>
        <w:ind w:left="720"/>
        <w:rPr>
          <w:rFonts w:eastAsia="Calibri" w:cs="Calibri"/>
        </w:rPr>
      </w:pPr>
    </w:p>
    <w:p w14:paraId="7C484BCC" w14:textId="77777777" w:rsidR="00AA7B71" w:rsidRPr="00611DA5" w:rsidRDefault="00AA7B71" w:rsidP="005A63C4">
      <w:pPr>
        <w:pStyle w:val="Heading2"/>
        <w:rPr>
          <w:rFonts w:eastAsia="Calibri" w:cs="Calibri"/>
        </w:rPr>
      </w:pPr>
      <w:r w:rsidRPr="00611DA5">
        <w:rPr>
          <w:rFonts w:eastAsia="Calibri" w:cs="Calibri"/>
        </w:rPr>
        <w:lastRenderedPageBreak/>
        <w:t>Grading Policies:</w:t>
      </w:r>
    </w:p>
    <w:p w14:paraId="7C90D3C8" w14:textId="77777777" w:rsidR="00E6652A" w:rsidRPr="00611DA5" w:rsidRDefault="00E6652A" w:rsidP="00E6652A">
      <w:pPr>
        <w:pStyle w:val="Heading3"/>
        <w:rPr>
          <w:rFonts w:cs="Calibri"/>
        </w:rPr>
      </w:pPr>
      <w:r w:rsidRPr="00611DA5">
        <w:rPr>
          <w:rFonts w:cs="Calibri"/>
        </w:rPr>
        <w:t xml:space="preserve">Methods by which students will be evaluated and their grade determined </w:t>
      </w:r>
    </w:p>
    <w:tbl>
      <w:tblPr>
        <w:tblW w:w="0" w:type="auto"/>
        <w:tblCellMar>
          <w:top w:w="29" w:type="dxa"/>
          <w:left w:w="115" w:type="dxa"/>
          <w:bottom w:w="29" w:type="dxa"/>
          <w:right w:w="115" w:type="dxa"/>
        </w:tblCellMar>
        <w:tblLook w:val="04A0" w:firstRow="1" w:lastRow="0" w:firstColumn="1" w:lastColumn="0" w:noHBand="0" w:noVBand="1"/>
      </w:tblPr>
      <w:tblGrid>
        <w:gridCol w:w="3846"/>
        <w:gridCol w:w="1729"/>
      </w:tblGrid>
      <w:tr w:rsidR="004B719E" w:rsidRPr="00611DA5" w14:paraId="1A5108BA" w14:textId="77777777" w:rsidTr="00180E67">
        <w:tc>
          <w:tcPr>
            <w:tcW w:w="3846" w:type="dxa"/>
            <w:shd w:val="clear" w:color="auto" w:fill="auto"/>
          </w:tcPr>
          <w:p w14:paraId="5B199777" w14:textId="77777777" w:rsidR="004B719E" w:rsidRPr="00611DA5" w:rsidRDefault="004B719E" w:rsidP="00180E67">
            <w:pPr>
              <w:spacing w:before="0" w:after="0"/>
              <w:rPr>
                <w:rFonts w:cs="Calibri"/>
              </w:rPr>
            </w:pPr>
            <w:r w:rsidRPr="00611DA5">
              <w:rPr>
                <w:rFonts w:cs="Calibri"/>
              </w:rPr>
              <w:t>Description</w:t>
            </w:r>
          </w:p>
        </w:tc>
        <w:tc>
          <w:tcPr>
            <w:tcW w:w="1729" w:type="dxa"/>
            <w:shd w:val="clear" w:color="auto" w:fill="auto"/>
          </w:tcPr>
          <w:p w14:paraId="7FD49B26" w14:textId="77777777" w:rsidR="004B719E" w:rsidRPr="00611DA5" w:rsidRDefault="004B719E" w:rsidP="00180E67">
            <w:pPr>
              <w:spacing w:before="0" w:after="0"/>
              <w:jc w:val="center"/>
              <w:rPr>
                <w:rFonts w:cs="Calibri"/>
              </w:rPr>
            </w:pPr>
            <w:r w:rsidRPr="00611DA5">
              <w:rPr>
                <w:rFonts w:cs="Calibri"/>
              </w:rPr>
              <w:t>% Final Grade</w:t>
            </w:r>
          </w:p>
        </w:tc>
      </w:tr>
      <w:tr w:rsidR="004B719E" w:rsidRPr="00611DA5" w14:paraId="3104010E" w14:textId="77777777" w:rsidTr="00180E67">
        <w:tc>
          <w:tcPr>
            <w:tcW w:w="3846" w:type="dxa"/>
            <w:shd w:val="clear" w:color="auto" w:fill="auto"/>
          </w:tcPr>
          <w:p w14:paraId="366D36D2" w14:textId="77777777" w:rsidR="004B719E" w:rsidRPr="00611DA5" w:rsidRDefault="004B719E" w:rsidP="00180E67">
            <w:pPr>
              <w:spacing w:before="0" w:after="0"/>
              <w:rPr>
                <w:rFonts w:cs="Calibri"/>
              </w:rPr>
            </w:pPr>
            <w:r w:rsidRPr="00611DA5">
              <w:rPr>
                <w:rFonts w:cs="Calibri"/>
              </w:rPr>
              <w:t>Pre-Labs (Individual)</w:t>
            </w:r>
          </w:p>
        </w:tc>
        <w:tc>
          <w:tcPr>
            <w:tcW w:w="1729" w:type="dxa"/>
            <w:shd w:val="clear" w:color="auto" w:fill="auto"/>
          </w:tcPr>
          <w:p w14:paraId="16DCD5D5" w14:textId="0892D2B9" w:rsidR="004B719E" w:rsidRPr="00611DA5" w:rsidRDefault="00D11EF5" w:rsidP="00180E67">
            <w:pPr>
              <w:spacing w:before="0" w:after="0"/>
              <w:jc w:val="center"/>
              <w:rPr>
                <w:rFonts w:cs="Calibri"/>
              </w:rPr>
            </w:pPr>
            <w:r>
              <w:rPr>
                <w:rFonts w:cs="Calibri"/>
              </w:rPr>
              <w:t>25</w:t>
            </w:r>
          </w:p>
        </w:tc>
      </w:tr>
      <w:tr w:rsidR="004B719E" w:rsidRPr="00611DA5" w14:paraId="456A561F" w14:textId="77777777" w:rsidTr="00180E67">
        <w:tc>
          <w:tcPr>
            <w:tcW w:w="3846" w:type="dxa"/>
            <w:shd w:val="clear" w:color="auto" w:fill="auto"/>
          </w:tcPr>
          <w:p w14:paraId="01A9442A" w14:textId="77777777" w:rsidR="004B719E" w:rsidRPr="00611DA5" w:rsidRDefault="004B719E" w:rsidP="00180E67">
            <w:pPr>
              <w:spacing w:before="0" w:after="0"/>
              <w:rPr>
                <w:rFonts w:cs="Calibri"/>
              </w:rPr>
            </w:pPr>
            <w:r w:rsidRPr="00611DA5">
              <w:rPr>
                <w:rFonts w:cs="Calibri"/>
              </w:rPr>
              <w:t>Labs (Group and Individual)</w:t>
            </w:r>
          </w:p>
        </w:tc>
        <w:tc>
          <w:tcPr>
            <w:tcW w:w="1729" w:type="dxa"/>
            <w:shd w:val="clear" w:color="auto" w:fill="auto"/>
          </w:tcPr>
          <w:p w14:paraId="55A8BD13" w14:textId="77777777" w:rsidR="004B719E" w:rsidRPr="00611DA5" w:rsidRDefault="004B719E" w:rsidP="00180E67">
            <w:pPr>
              <w:spacing w:before="0" w:after="0"/>
              <w:jc w:val="center"/>
              <w:rPr>
                <w:rFonts w:cs="Calibri"/>
              </w:rPr>
            </w:pPr>
            <w:r w:rsidRPr="00611DA5">
              <w:rPr>
                <w:rFonts w:cs="Calibri"/>
              </w:rPr>
              <w:t>30</w:t>
            </w:r>
          </w:p>
        </w:tc>
      </w:tr>
      <w:tr w:rsidR="004B719E" w:rsidRPr="00611DA5" w14:paraId="3F414060" w14:textId="77777777" w:rsidTr="00180E67">
        <w:tc>
          <w:tcPr>
            <w:tcW w:w="3846" w:type="dxa"/>
            <w:shd w:val="clear" w:color="auto" w:fill="auto"/>
          </w:tcPr>
          <w:p w14:paraId="1B76CEDC" w14:textId="77777777" w:rsidR="004B719E" w:rsidRPr="00611DA5" w:rsidRDefault="004B719E" w:rsidP="00180E67">
            <w:pPr>
              <w:spacing w:before="0" w:after="0"/>
              <w:rPr>
                <w:rFonts w:cs="Calibri"/>
              </w:rPr>
            </w:pPr>
            <w:r w:rsidRPr="00611DA5">
              <w:rPr>
                <w:rFonts w:cs="Calibri"/>
              </w:rPr>
              <w:t>Exams (Individual)</w:t>
            </w:r>
          </w:p>
        </w:tc>
        <w:tc>
          <w:tcPr>
            <w:tcW w:w="1729" w:type="dxa"/>
            <w:shd w:val="clear" w:color="auto" w:fill="auto"/>
          </w:tcPr>
          <w:p w14:paraId="37EAA178" w14:textId="48151EE6" w:rsidR="004B719E" w:rsidRPr="00611DA5" w:rsidRDefault="004B719E" w:rsidP="00180E67">
            <w:pPr>
              <w:spacing w:before="0" w:after="0"/>
              <w:jc w:val="center"/>
              <w:rPr>
                <w:rFonts w:cs="Calibri"/>
              </w:rPr>
            </w:pPr>
            <w:r w:rsidRPr="00611DA5">
              <w:rPr>
                <w:rFonts w:cs="Calibri"/>
              </w:rPr>
              <w:t>2</w:t>
            </w:r>
            <w:r w:rsidR="00D11EF5">
              <w:rPr>
                <w:rFonts w:cs="Calibri"/>
              </w:rPr>
              <w:t>5</w:t>
            </w:r>
          </w:p>
        </w:tc>
      </w:tr>
      <w:tr w:rsidR="004B719E" w:rsidRPr="00611DA5" w14:paraId="25800EE7" w14:textId="77777777" w:rsidTr="00180E67">
        <w:tc>
          <w:tcPr>
            <w:tcW w:w="3846" w:type="dxa"/>
            <w:shd w:val="clear" w:color="auto" w:fill="auto"/>
          </w:tcPr>
          <w:p w14:paraId="454F7D2A" w14:textId="77777777" w:rsidR="004B719E" w:rsidRPr="00611DA5" w:rsidRDefault="004B719E" w:rsidP="00180E67">
            <w:pPr>
              <w:spacing w:before="0" w:after="0"/>
              <w:rPr>
                <w:rFonts w:cs="Calibri"/>
              </w:rPr>
            </w:pPr>
            <w:r w:rsidRPr="00611DA5">
              <w:rPr>
                <w:rFonts w:cs="Calibri"/>
              </w:rPr>
              <w:t>Attendance (Individual)</w:t>
            </w:r>
          </w:p>
        </w:tc>
        <w:tc>
          <w:tcPr>
            <w:tcW w:w="1729" w:type="dxa"/>
            <w:shd w:val="clear" w:color="auto" w:fill="auto"/>
          </w:tcPr>
          <w:p w14:paraId="15818961" w14:textId="77777777" w:rsidR="004B719E" w:rsidRPr="00611DA5" w:rsidRDefault="004B719E" w:rsidP="00180E67">
            <w:pPr>
              <w:spacing w:before="0" w:after="0"/>
              <w:jc w:val="center"/>
              <w:rPr>
                <w:rFonts w:cs="Calibri"/>
              </w:rPr>
            </w:pPr>
            <w:r w:rsidRPr="00611DA5">
              <w:rPr>
                <w:rFonts w:cs="Calibri"/>
              </w:rPr>
              <w:t>5</w:t>
            </w:r>
          </w:p>
        </w:tc>
      </w:tr>
      <w:tr w:rsidR="004B719E" w:rsidRPr="00611DA5" w14:paraId="55505FDC" w14:textId="77777777" w:rsidTr="00180E67">
        <w:tc>
          <w:tcPr>
            <w:tcW w:w="3846" w:type="dxa"/>
            <w:shd w:val="clear" w:color="auto" w:fill="auto"/>
          </w:tcPr>
          <w:p w14:paraId="3CC88464" w14:textId="77777777" w:rsidR="004B719E" w:rsidRPr="00611DA5" w:rsidRDefault="004B719E" w:rsidP="00180E67">
            <w:pPr>
              <w:spacing w:before="0" w:after="0"/>
              <w:rPr>
                <w:rFonts w:cs="Calibri"/>
              </w:rPr>
            </w:pPr>
            <w:r w:rsidRPr="00611DA5">
              <w:rPr>
                <w:rFonts w:cs="Calibri"/>
              </w:rPr>
              <w:t>Final Project (Group)</w:t>
            </w:r>
          </w:p>
        </w:tc>
        <w:tc>
          <w:tcPr>
            <w:tcW w:w="1729" w:type="dxa"/>
            <w:shd w:val="clear" w:color="auto" w:fill="auto"/>
          </w:tcPr>
          <w:p w14:paraId="738BCD50" w14:textId="77777777" w:rsidR="004B719E" w:rsidRPr="00611DA5" w:rsidRDefault="004B719E" w:rsidP="00180E67">
            <w:pPr>
              <w:spacing w:before="0" w:after="0"/>
              <w:jc w:val="center"/>
              <w:rPr>
                <w:rFonts w:cs="Calibri"/>
              </w:rPr>
            </w:pPr>
            <w:r w:rsidRPr="00611DA5">
              <w:rPr>
                <w:rFonts w:cs="Calibri"/>
              </w:rPr>
              <w:t>15</w:t>
            </w:r>
          </w:p>
        </w:tc>
      </w:tr>
    </w:tbl>
    <w:p w14:paraId="077A670C" w14:textId="7AC95659" w:rsidR="004B719E" w:rsidRPr="00611DA5" w:rsidRDefault="00BC72DB" w:rsidP="004B719E">
      <w:pPr>
        <w:rPr>
          <w:rFonts w:cs="Calibri"/>
        </w:rPr>
      </w:pPr>
      <w:r w:rsidRPr="00611DA5">
        <w:rPr>
          <w:rFonts w:cs="Calibri"/>
        </w:rPr>
        <w:t xml:space="preserve">Rubrics will be posted on Canvas. </w:t>
      </w:r>
      <w:r w:rsidR="004B719E" w:rsidRPr="00611DA5">
        <w:rPr>
          <w:rFonts w:cs="Calibri"/>
        </w:rPr>
        <w:t>It is expected that everything submitted for a grade will be professional with correct spelling and grammar. When available use software to produce your work. The goal is for all work to represent what you would fax/submit to your immediate boss in a job scenario. All work will be accepted via e-learning as an upload file/scanned. You are responsible for addressing grades/omissions within one week of the grade being posted on e-learning. After one week the grade/input stands for the class regardless of cause or circumstance</w:t>
      </w:r>
    </w:p>
    <w:p w14:paraId="7DCFEEF4" w14:textId="77777777" w:rsidR="00E6652A" w:rsidRPr="00611DA5" w:rsidRDefault="00E6652A" w:rsidP="00E6652A">
      <w:pPr>
        <w:pStyle w:val="Heading3"/>
        <w:rPr>
          <w:rFonts w:cs="Calibri"/>
        </w:rPr>
      </w:pPr>
      <w:r w:rsidRPr="00611DA5">
        <w:rPr>
          <w:rFonts w:cs="Calibri"/>
        </w:rPr>
        <w:t>Information on current UF grading policies for assigning grade points:</w:t>
      </w:r>
    </w:p>
    <w:p w14:paraId="2D0EFE4D" w14:textId="77777777" w:rsidR="00AA7B71" w:rsidRPr="00611DA5" w:rsidRDefault="00D753A6" w:rsidP="00F93F54">
      <w:pPr>
        <w:numPr>
          <w:ilvl w:val="0"/>
          <w:numId w:val="10"/>
        </w:numPr>
        <w:rPr>
          <w:rFonts w:cs="Calibri"/>
        </w:rPr>
      </w:pPr>
      <w:hyperlink r:id="rId29" w:history="1">
        <w:r w:rsidR="00E6652A" w:rsidRPr="00611DA5">
          <w:rPr>
            <w:rStyle w:val="Hyperlink"/>
            <w:rFonts w:cs="Calibri"/>
          </w:rPr>
          <w:t>https://catalog.ufl.edu/ugrad/current/regulations/info/grades.aspx</w:t>
        </w:r>
      </w:hyperlink>
    </w:p>
    <w:p w14:paraId="36592C43" w14:textId="77777777" w:rsidR="00207B28" w:rsidRDefault="00207B28">
      <w:pPr>
        <w:rPr>
          <w:rStyle w:val="Heading3Char"/>
          <w:rFonts w:eastAsia="Calibri" w:cs="Calibri"/>
        </w:rPr>
      </w:pPr>
    </w:p>
    <w:p w14:paraId="067E1CCE" w14:textId="41477DE5" w:rsidR="007E1F25" w:rsidRPr="00207B28" w:rsidRDefault="00AA7B71" w:rsidP="00207B28">
      <w:pPr>
        <w:rPr>
          <w:rFonts w:eastAsia="Calibri" w:cs="Calibri"/>
          <w:i/>
        </w:rPr>
      </w:pPr>
      <w:r w:rsidRPr="00611DA5">
        <w:rPr>
          <w:rStyle w:val="Heading3Char"/>
          <w:rFonts w:eastAsia="Calibri" w:cs="Calibri"/>
        </w:rPr>
        <w:t>Grading Scale:</w:t>
      </w:r>
      <w:r w:rsidRPr="00611DA5">
        <w:rPr>
          <w:rFonts w:eastAsia="Calibri" w:cs="Calibri"/>
        </w:rPr>
        <w:t xml:space="preserve"> </w:t>
      </w:r>
      <w:r w:rsidR="007E1F25" w:rsidRPr="00611DA5">
        <w:rPr>
          <w:rFonts w:cs="Calibri"/>
        </w:rPr>
        <w:t>Grades will be given according to the following scale.</w:t>
      </w:r>
      <w:r w:rsidR="00D753A6" w:rsidRPr="00611DA5">
        <w:rPr>
          <w:rStyle w:val="Strong"/>
          <w:rFonts w:cs="Calibri"/>
        </w:rPr>
        <w:t xml:space="preserve"> </w:t>
      </w:r>
      <w:r w:rsidR="007E1F25" w:rsidRPr="00611DA5">
        <w:rPr>
          <w:rStyle w:val="Strong"/>
          <w:rFonts w:cs="Calibri"/>
        </w:rPr>
        <w:t xml:space="preserve">Decimal points </w:t>
      </w:r>
      <w:r w:rsidR="00D753A6">
        <w:rPr>
          <w:rStyle w:val="Strong"/>
          <w:rFonts w:cs="Calibri"/>
        </w:rPr>
        <w:t xml:space="preserve">in the final grade </w:t>
      </w:r>
      <w:r w:rsidR="007E1F25" w:rsidRPr="00611DA5">
        <w:rPr>
          <w:rStyle w:val="Strong"/>
          <w:rFonts w:cs="Calibri"/>
        </w:rPr>
        <w:t>will not be rounded.</w:t>
      </w:r>
    </w:p>
    <w:p w14:paraId="4162240C" w14:textId="0D6FFDCF" w:rsidR="00D87F3C" w:rsidRDefault="007E1F25" w:rsidP="0008548F">
      <w:pPr>
        <w:pStyle w:val="NormalWeb"/>
        <w:rPr>
          <w:rFonts w:ascii="Calibri" w:hAnsi="Calibri" w:cs="Calibri"/>
        </w:rPr>
      </w:pPr>
      <w:r w:rsidRPr="00611DA5">
        <w:rPr>
          <w:rFonts w:ascii="Calibri" w:hAnsi="Calibri" w:cs="Calibri"/>
        </w:rPr>
        <w:t>A         93.0-100</w:t>
      </w:r>
      <w:r w:rsidRPr="00611DA5">
        <w:rPr>
          <w:rFonts w:ascii="Calibri" w:hAnsi="Calibri" w:cs="Calibri"/>
        </w:rPr>
        <w:br/>
        <w:t>A-        90.0-92.99</w:t>
      </w:r>
      <w:r w:rsidRPr="00611DA5">
        <w:rPr>
          <w:rFonts w:ascii="Calibri" w:hAnsi="Calibri" w:cs="Calibri"/>
        </w:rPr>
        <w:br/>
        <w:t>B+       87.0-89.99</w:t>
      </w:r>
      <w:r w:rsidRPr="00611DA5">
        <w:rPr>
          <w:rFonts w:ascii="Calibri" w:hAnsi="Calibri" w:cs="Calibri"/>
        </w:rPr>
        <w:br/>
        <w:t>B         83.0-86.99</w:t>
      </w:r>
      <w:r w:rsidRPr="00611DA5">
        <w:rPr>
          <w:rFonts w:ascii="Calibri" w:hAnsi="Calibri" w:cs="Calibri"/>
        </w:rPr>
        <w:br/>
        <w:t>B-        80.0-82.99</w:t>
      </w:r>
      <w:r w:rsidRPr="00611DA5">
        <w:rPr>
          <w:rFonts w:ascii="Calibri" w:hAnsi="Calibri" w:cs="Calibri"/>
        </w:rPr>
        <w:br/>
        <w:t>C+       77.0-79.99</w:t>
      </w:r>
      <w:r w:rsidRPr="00611DA5">
        <w:rPr>
          <w:rFonts w:ascii="Calibri" w:hAnsi="Calibri" w:cs="Calibri"/>
        </w:rPr>
        <w:br/>
        <w:t>C         73.0-76.99</w:t>
      </w:r>
      <w:r w:rsidRPr="00611DA5">
        <w:rPr>
          <w:rFonts w:ascii="Calibri" w:hAnsi="Calibri" w:cs="Calibri"/>
        </w:rPr>
        <w:br/>
        <w:t>C-        70.0-72.99</w:t>
      </w:r>
      <w:r w:rsidRPr="00611DA5">
        <w:rPr>
          <w:rFonts w:ascii="Calibri" w:hAnsi="Calibri" w:cs="Calibri"/>
        </w:rPr>
        <w:br/>
        <w:t>D+       67.0-69.99</w:t>
      </w:r>
      <w:r w:rsidRPr="00611DA5">
        <w:rPr>
          <w:rFonts w:ascii="Calibri" w:hAnsi="Calibri" w:cs="Calibri"/>
        </w:rPr>
        <w:br/>
        <w:t>D         63.0-66.99</w:t>
      </w:r>
      <w:r w:rsidRPr="00611DA5">
        <w:rPr>
          <w:rFonts w:ascii="Calibri" w:hAnsi="Calibri" w:cs="Calibri"/>
        </w:rPr>
        <w:br/>
        <w:t>D-        60.0-62.99</w:t>
      </w:r>
      <w:r w:rsidRPr="00611DA5">
        <w:rPr>
          <w:rFonts w:ascii="Calibri" w:hAnsi="Calibri" w:cs="Calibri"/>
        </w:rPr>
        <w:br/>
        <w:t>E         Less than 60</w:t>
      </w:r>
    </w:p>
    <w:p w14:paraId="6D0DAA50" w14:textId="77777777" w:rsidR="00AA7B71" w:rsidRPr="00611DA5" w:rsidRDefault="00AA7B71" w:rsidP="005A63C4">
      <w:pPr>
        <w:pStyle w:val="Heading2"/>
        <w:rPr>
          <w:rFonts w:eastAsia="Calibri" w:cs="Calibri"/>
        </w:rPr>
      </w:pPr>
      <w:r w:rsidRPr="00611DA5">
        <w:rPr>
          <w:rFonts w:eastAsia="Calibri" w:cs="Calibri"/>
        </w:rPr>
        <w:lastRenderedPageBreak/>
        <w:t>Course Schedule</w:t>
      </w:r>
      <w:r w:rsidR="008B374A" w:rsidRPr="00611DA5">
        <w:rPr>
          <w:rFonts w:eastAsia="Calibri" w:cs="Calibri"/>
        </w:rPr>
        <w:t>:</w:t>
      </w:r>
    </w:p>
    <w:p w14:paraId="404BA39E" w14:textId="2CEB6DFE" w:rsidR="00AA7B71" w:rsidRPr="002047EB" w:rsidRDefault="00E6652A" w:rsidP="00637E09">
      <w:pPr>
        <w:rPr>
          <w:rFonts w:eastAsia="Calibri" w:cs="Calibri"/>
          <w:i/>
        </w:rPr>
      </w:pPr>
      <w:r w:rsidRPr="00611DA5">
        <w:rPr>
          <w:rStyle w:val="Heading3Char"/>
          <w:rFonts w:cs="Calibri"/>
        </w:rPr>
        <w:t>Critical Dates</w:t>
      </w:r>
      <w:r w:rsidR="00AA7B71" w:rsidRPr="00611DA5">
        <w:rPr>
          <w:rStyle w:val="Heading3Char"/>
          <w:rFonts w:cs="Calibri"/>
        </w:rPr>
        <w:t>:</w:t>
      </w:r>
      <w:r w:rsidRPr="00611DA5">
        <w:rPr>
          <w:rStyle w:val="ItemDescription"/>
        </w:rPr>
        <w:t xml:space="preserve"> </w:t>
      </w:r>
      <w:r w:rsidR="002047EB">
        <w:rPr>
          <w:rStyle w:val="ItemDescription"/>
        </w:rPr>
        <w:t xml:space="preserve"> </w:t>
      </w:r>
      <w:r w:rsidR="00795A5D" w:rsidRPr="002047EB">
        <w:rPr>
          <w:rStyle w:val="ItemDescription"/>
          <w:b/>
          <w:bCs/>
          <w:i w:val="0"/>
          <w:iCs/>
        </w:rPr>
        <w:t>Final Exam:</w:t>
      </w:r>
      <w:r w:rsidR="00795A5D">
        <w:rPr>
          <w:rStyle w:val="ItemDescription"/>
          <w:i w:val="0"/>
          <w:iCs/>
        </w:rPr>
        <w:t xml:space="preserve"> </w:t>
      </w:r>
      <w:r w:rsidR="00637E09" w:rsidRPr="00637E09">
        <w:rPr>
          <w:rStyle w:val="ItemDescription"/>
          <w:i w:val="0"/>
          <w:iCs/>
        </w:rPr>
        <w:t>Tuesday,</w:t>
      </w:r>
      <w:r w:rsidR="00637E09">
        <w:rPr>
          <w:rStyle w:val="ItemDescription"/>
          <w:i w:val="0"/>
          <w:iCs/>
        </w:rPr>
        <w:t xml:space="preserve"> </w:t>
      </w:r>
      <w:r w:rsidR="00637E09" w:rsidRPr="00637E09">
        <w:rPr>
          <w:rStyle w:val="ItemDescription"/>
          <w:i w:val="0"/>
          <w:iCs/>
        </w:rPr>
        <w:t>Dec. 12</w:t>
      </w:r>
      <w:r w:rsidR="00637E09">
        <w:rPr>
          <w:rStyle w:val="ItemDescription"/>
          <w:i w:val="0"/>
          <w:iCs/>
        </w:rPr>
        <w:t xml:space="preserve">, </w:t>
      </w:r>
      <w:r w:rsidR="00795A5D">
        <w:rPr>
          <w:rStyle w:val="ItemDescription"/>
          <w:i w:val="0"/>
          <w:iCs/>
        </w:rPr>
        <w:t xml:space="preserve">Block </w:t>
      </w:r>
      <w:r w:rsidR="00795A5D" w:rsidRPr="00795A5D">
        <w:rPr>
          <w:rStyle w:val="ItemDescription"/>
          <w:i w:val="0"/>
          <w:iCs/>
        </w:rPr>
        <w:t>C: 12:30-2:30 P.M</w:t>
      </w:r>
      <w:r w:rsidR="00637E09">
        <w:rPr>
          <w:rStyle w:val="ItemDescription"/>
          <w:i w:val="0"/>
          <w:iCs/>
        </w:rPr>
        <w:t>. (all sections)</w:t>
      </w:r>
    </w:p>
    <w:p w14:paraId="30D0B53F" w14:textId="77777777" w:rsidR="00E6652A" w:rsidRPr="00611DA5" w:rsidRDefault="00E6652A" w:rsidP="00E6652A">
      <w:pPr>
        <w:rPr>
          <w:rStyle w:val="Heading3Char"/>
          <w:rFonts w:cs="Calibri"/>
        </w:rPr>
      </w:pPr>
      <w:r w:rsidRPr="00611DA5">
        <w:rPr>
          <w:rStyle w:val="Heading3Char"/>
          <w:rFonts w:cs="Calibri"/>
        </w:rPr>
        <w:t xml:space="preserve">A Weekly Schedule of Topics and </w:t>
      </w:r>
      <w:r w:rsidR="0008548F" w:rsidRPr="00611DA5">
        <w:rPr>
          <w:rStyle w:val="Heading3Char"/>
          <w:rFonts w:cs="Calibri"/>
        </w:rPr>
        <w:t>ASSIGNMENTS</w:t>
      </w:r>
      <w:r w:rsidR="00BC72DB" w:rsidRPr="00611DA5">
        <w:rPr>
          <w:rStyle w:val="Heading3Char"/>
          <w:rFonts w:cs="Calibri"/>
        </w:rPr>
        <w:t>*</w:t>
      </w:r>
      <w:r w:rsidR="0008548F" w:rsidRPr="00611DA5">
        <w:rPr>
          <w:rStyle w:val="Heading3Char"/>
          <w:rFonts w:cs="Calibri"/>
        </w:rPr>
        <w:t>:</w:t>
      </w:r>
    </w:p>
    <w:tbl>
      <w:tblPr>
        <w:tblW w:w="8600" w:type="dxa"/>
        <w:tblInd w:w="113" w:type="dxa"/>
        <w:tblLook w:val="04A0" w:firstRow="1" w:lastRow="0" w:firstColumn="1" w:lastColumn="0" w:noHBand="0" w:noVBand="1"/>
      </w:tblPr>
      <w:tblGrid>
        <w:gridCol w:w="731"/>
        <w:gridCol w:w="4300"/>
        <w:gridCol w:w="1260"/>
        <w:gridCol w:w="2480"/>
      </w:tblGrid>
      <w:tr w:rsidR="0047393A" w:rsidRPr="0047393A" w14:paraId="75A98ECE" w14:textId="77777777" w:rsidTr="0047393A">
        <w:trPr>
          <w:trHeight w:val="288"/>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23AD8C" w14:textId="77777777" w:rsidR="0047393A" w:rsidRPr="0047393A" w:rsidRDefault="0047393A" w:rsidP="0047393A">
            <w:pPr>
              <w:spacing w:before="0" w:after="0" w:line="240" w:lineRule="auto"/>
              <w:jc w:val="center"/>
              <w:rPr>
                <w:rFonts w:cs="Calibri"/>
                <w:color w:val="000000"/>
                <w:sz w:val="22"/>
                <w:szCs w:val="22"/>
                <w:lang w:eastAsia="zh-CN"/>
              </w:rPr>
            </w:pPr>
            <w:r w:rsidRPr="0047393A">
              <w:rPr>
                <w:rFonts w:cs="Calibri"/>
                <w:color w:val="000000"/>
                <w:sz w:val="22"/>
                <w:szCs w:val="22"/>
                <w:lang w:eastAsia="zh-CN"/>
              </w:rPr>
              <w:t>Week</w:t>
            </w:r>
          </w:p>
        </w:tc>
        <w:tc>
          <w:tcPr>
            <w:tcW w:w="4300" w:type="dxa"/>
            <w:tcBorders>
              <w:top w:val="single" w:sz="4" w:space="0" w:color="auto"/>
              <w:left w:val="nil"/>
              <w:bottom w:val="single" w:sz="4" w:space="0" w:color="auto"/>
              <w:right w:val="single" w:sz="4" w:space="0" w:color="auto"/>
            </w:tcBorders>
            <w:shd w:val="clear" w:color="auto" w:fill="auto"/>
            <w:noWrap/>
            <w:vAlign w:val="bottom"/>
            <w:hideMark/>
          </w:tcPr>
          <w:p w14:paraId="3CC5B617" w14:textId="77777777" w:rsidR="0047393A" w:rsidRPr="0047393A" w:rsidRDefault="0047393A" w:rsidP="0047393A">
            <w:pPr>
              <w:spacing w:before="0" w:after="0" w:line="240" w:lineRule="auto"/>
              <w:rPr>
                <w:rFonts w:cs="Calibri"/>
                <w:color w:val="000000"/>
                <w:sz w:val="22"/>
                <w:szCs w:val="22"/>
                <w:lang w:eastAsia="zh-CN"/>
              </w:rPr>
            </w:pPr>
            <w:r w:rsidRPr="0047393A">
              <w:rPr>
                <w:rFonts w:cs="Calibri"/>
                <w:color w:val="000000"/>
                <w:sz w:val="22"/>
                <w:szCs w:val="22"/>
                <w:lang w:eastAsia="zh-CN"/>
              </w:rPr>
              <w:t>Topic</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07E76F38" w14:textId="77777777" w:rsidR="0047393A" w:rsidRPr="0047393A" w:rsidRDefault="0047393A" w:rsidP="0047393A">
            <w:pPr>
              <w:spacing w:before="0" w:after="0" w:line="240" w:lineRule="auto"/>
              <w:rPr>
                <w:rFonts w:cs="Calibri"/>
                <w:color w:val="000000"/>
                <w:sz w:val="22"/>
                <w:szCs w:val="22"/>
                <w:lang w:eastAsia="zh-CN"/>
              </w:rPr>
            </w:pPr>
            <w:r w:rsidRPr="0047393A">
              <w:rPr>
                <w:rFonts w:cs="Calibri"/>
                <w:color w:val="000000"/>
                <w:sz w:val="22"/>
                <w:szCs w:val="22"/>
                <w:lang w:eastAsia="zh-CN"/>
              </w:rPr>
              <w:t>Assignment</w:t>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14:paraId="54A2692C" w14:textId="77777777" w:rsidR="0047393A" w:rsidRPr="0047393A" w:rsidRDefault="0047393A" w:rsidP="0047393A">
            <w:pPr>
              <w:spacing w:before="0" w:after="0" w:line="240" w:lineRule="auto"/>
              <w:rPr>
                <w:rFonts w:cs="Calibri"/>
                <w:color w:val="000000"/>
                <w:sz w:val="22"/>
                <w:szCs w:val="22"/>
                <w:lang w:eastAsia="zh-CN"/>
              </w:rPr>
            </w:pPr>
            <w:r w:rsidRPr="0047393A">
              <w:rPr>
                <w:rFonts w:cs="Calibri"/>
                <w:color w:val="000000"/>
                <w:sz w:val="22"/>
                <w:szCs w:val="22"/>
                <w:lang w:eastAsia="zh-CN"/>
              </w:rPr>
              <w:t>Final Project</w:t>
            </w:r>
          </w:p>
        </w:tc>
      </w:tr>
      <w:tr w:rsidR="0047393A" w:rsidRPr="0047393A" w14:paraId="2D1DA360" w14:textId="77777777" w:rsidTr="0047393A">
        <w:trPr>
          <w:trHeight w:val="288"/>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04D85C2A" w14:textId="77777777" w:rsidR="0047393A" w:rsidRPr="0047393A" w:rsidRDefault="0047393A" w:rsidP="0047393A">
            <w:pPr>
              <w:spacing w:before="0" w:after="0" w:line="240" w:lineRule="auto"/>
              <w:jc w:val="center"/>
              <w:rPr>
                <w:rFonts w:cs="Calibri"/>
                <w:color w:val="000000"/>
                <w:sz w:val="22"/>
                <w:szCs w:val="22"/>
                <w:lang w:eastAsia="zh-CN"/>
              </w:rPr>
            </w:pPr>
            <w:r w:rsidRPr="0047393A">
              <w:rPr>
                <w:rFonts w:cs="Calibri"/>
                <w:color w:val="000000"/>
                <w:sz w:val="22"/>
                <w:szCs w:val="22"/>
                <w:lang w:eastAsia="zh-CN"/>
              </w:rPr>
              <w:t>1</w:t>
            </w:r>
          </w:p>
        </w:tc>
        <w:tc>
          <w:tcPr>
            <w:tcW w:w="4300" w:type="dxa"/>
            <w:tcBorders>
              <w:top w:val="nil"/>
              <w:left w:val="nil"/>
              <w:bottom w:val="single" w:sz="4" w:space="0" w:color="auto"/>
              <w:right w:val="single" w:sz="4" w:space="0" w:color="auto"/>
            </w:tcBorders>
            <w:shd w:val="clear" w:color="auto" w:fill="auto"/>
            <w:noWrap/>
            <w:vAlign w:val="bottom"/>
            <w:hideMark/>
          </w:tcPr>
          <w:p w14:paraId="7B547D50" w14:textId="77777777" w:rsidR="0047393A" w:rsidRPr="0047393A" w:rsidRDefault="0047393A" w:rsidP="0047393A">
            <w:pPr>
              <w:spacing w:before="0" w:after="0" w:line="240" w:lineRule="auto"/>
              <w:rPr>
                <w:rFonts w:cs="Calibri"/>
                <w:color w:val="000000"/>
                <w:sz w:val="22"/>
                <w:szCs w:val="22"/>
                <w:lang w:eastAsia="zh-CN"/>
              </w:rPr>
            </w:pPr>
            <w:r w:rsidRPr="0047393A">
              <w:rPr>
                <w:rFonts w:cs="Calibri"/>
                <w:color w:val="000000"/>
                <w:sz w:val="22"/>
                <w:szCs w:val="22"/>
                <w:lang w:eastAsia="zh-CN"/>
              </w:rPr>
              <w:t>Introduction to Surveying</w:t>
            </w:r>
          </w:p>
        </w:tc>
        <w:tc>
          <w:tcPr>
            <w:tcW w:w="1140" w:type="dxa"/>
            <w:tcBorders>
              <w:top w:val="nil"/>
              <w:left w:val="nil"/>
              <w:bottom w:val="single" w:sz="4" w:space="0" w:color="auto"/>
              <w:right w:val="single" w:sz="4" w:space="0" w:color="auto"/>
            </w:tcBorders>
            <w:shd w:val="clear" w:color="auto" w:fill="auto"/>
            <w:noWrap/>
            <w:vAlign w:val="bottom"/>
            <w:hideMark/>
          </w:tcPr>
          <w:p w14:paraId="73585FE5" w14:textId="77777777" w:rsidR="0047393A" w:rsidRPr="0047393A" w:rsidRDefault="0047393A" w:rsidP="0047393A">
            <w:pPr>
              <w:spacing w:before="0" w:after="0" w:line="240" w:lineRule="auto"/>
              <w:rPr>
                <w:rFonts w:cs="Calibri"/>
                <w:color w:val="000000"/>
                <w:sz w:val="22"/>
                <w:szCs w:val="22"/>
                <w:lang w:eastAsia="zh-CN"/>
              </w:rPr>
            </w:pPr>
            <w:r w:rsidRPr="0047393A">
              <w:rPr>
                <w:rFonts w:cs="Calibri"/>
                <w:color w:val="000000"/>
                <w:sz w:val="22"/>
                <w:szCs w:val="22"/>
                <w:lang w:eastAsia="zh-CN"/>
              </w:rPr>
              <w:t>Lab</w:t>
            </w:r>
          </w:p>
        </w:tc>
        <w:tc>
          <w:tcPr>
            <w:tcW w:w="2480" w:type="dxa"/>
            <w:tcBorders>
              <w:top w:val="nil"/>
              <w:left w:val="nil"/>
              <w:bottom w:val="single" w:sz="4" w:space="0" w:color="auto"/>
              <w:right w:val="single" w:sz="4" w:space="0" w:color="auto"/>
            </w:tcBorders>
            <w:shd w:val="clear" w:color="auto" w:fill="auto"/>
            <w:noWrap/>
            <w:vAlign w:val="bottom"/>
            <w:hideMark/>
          </w:tcPr>
          <w:p w14:paraId="2063BB85" w14:textId="77777777" w:rsidR="0047393A" w:rsidRPr="0047393A" w:rsidRDefault="0047393A" w:rsidP="0047393A">
            <w:pPr>
              <w:spacing w:before="0" w:after="0" w:line="240" w:lineRule="auto"/>
              <w:rPr>
                <w:rFonts w:cs="Calibri"/>
                <w:color w:val="000000"/>
                <w:sz w:val="22"/>
                <w:szCs w:val="22"/>
                <w:lang w:eastAsia="zh-CN"/>
              </w:rPr>
            </w:pPr>
            <w:r w:rsidRPr="0047393A">
              <w:rPr>
                <w:rFonts w:cs="Calibri"/>
                <w:color w:val="000000"/>
                <w:sz w:val="22"/>
                <w:szCs w:val="22"/>
                <w:lang w:eastAsia="zh-CN"/>
              </w:rPr>
              <w:t> </w:t>
            </w:r>
          </w:p>
        </w:tc>
      </w:tr>
      <w:tr w:rsidR="0047393A" w:rsidRPr="0047393A" w14:paraId="701AE5BC" w14:textId="77777777" w:rsidTr="0047393A">
        <w:trPr>
          <w:trHeight w:val="288"/>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65116D58" w14:textId="77777777" w:rsidR="0047393A" w:rsidRPr="0047393A" w:rsidRDefault="0047393A" w:rsidP="0047393A">
            <w:pPr>
              <w:spacing w:before="0" w:after="0" w:line="240" w:lineRule="auto"/>
              <w:jc w:val="center"/>
              <w:rPr>
                <w:rFonts w:cs="Calibri"/>
                <w:color w:val="000000"/>
                <w:sz w:val="22"/>
                <w:szCs w:val="22"/>
                <w:lang w:eastAsia="zh-CN"/>
              </w:rPr>
            </w:pPr>
            <w:r w:rsidRPr="0047393A">
              <w:rPr>
                <w:rFonts w:cs="Calibri"/>
                <w:color w:val="000000"/>
                <w:sz w:val="22"/>
                <w:szCs w:val="22"/>
                <w:lang w:eastAsia="zh-CN"/>
              </w:rPr>
              <w:t>2</w:t>
            </w:r>
          </w:p>
        </w:tc>
        <w:tc>
          <w:tcPr>
            <w:tcW w:w="4300" w:type="dxa"/>
            <w:tcBorders>
              <w:top w:val="nil"/>
              <w:left w:val="nil"/>
              <w:bottom w:val="single" w:sz="4" w:space="0" w:color="auto"/>
              <w:right w:val="single" w:sz="4" w:space="0" w:color="auto"/>
            </w:tcBorders>
            <w:shd w:val="clear" w:color="auto" w:fill="auto"/>
            <w:noWrap/>
            <w:vAlign w:val="bottom"/>
            <w:hideMark/>
          </w:tcPr>
          <w:p w14:paraId="689CB025" w14:textId="77777777" w:rsidR="0047393A" w:rsidRPr="0047393A" w:rsidRDefault="0047393A" w:rsidP="0047393A">
            <w:pPr>
              <w:spacing w:before="0" w:after="0" w:line="240" w:lineRule="auto"/>
              <w:rPr>
                <w:rFonts w:cs="Calibri"/>
                <w:color w:val="000000"/>
                <w:sz w:val="22"/>
                <w:szCs w:val="22"/>
                <w:lang w:eastAsia="zh-CN"/>
              </w:rPr>
            </w:pPr>
            <w:r w:rsidRPr="0047393A">
              <w:rPr>
                <w:rFonts w:cs="Calibri"/>
                <w:color w:val="000000"/>
                <w:sz w:val="22"/>
                <w:szCs w:val="22"/>
                <w:lang w:eastAsia="zh-CN"/>
              </w:rPr>
              <w:t>Chaining Basics</w:t>
            </w:r>
          </w:p>
        </w:tc>
        <w:tc>
          <w:tcPr>
            <w:tcW w:w="1140" w:type="dxa"/>
            <w:tcBorders>
              <w:top w:val="nil"/>
              <w:left w:val="nil"/>
              <w:bottom w:val="single" w:sz="4" w:space="0" w:color="auto"/>
              <w:right w:val="single" w:sz="4" w:space="0" w:color="auto"/>
            </w:tcBorders>
            <w:shd w:val="clear" w:color="auto" w:fill="auto"/>
            <w:noWrap/>
            <w:vAlign w:val="bottom"/>
            <w:hideMark/>
          </w:tcPr>
          <w:p w14:paraId="5E1E59D9" w14:textId="77777777" w:rsidR="0047393A" w:rsidRPr="0047393A" w:rsidRDefault="0047393A" w:rsidP="0047393A">
            <w:pPr>
              <w:spacing w:before="0" w:after="0" w:line="240" w:lineRule="auto"/>
              <w:rPr>
                <w:rFonts w:cs="Calibri"/>
                <w:color w:val="000000"/>
                <w:sz w:val="22"/>
                <w:szCs w:val="22"/>
                <w:lang w:eastAsia="zh-CN"/>
              </w:rPr>
            </w:pPr>
            <w:proofErr w:type="gramStart"/>
            <w:r w:rsidRPr="0047393A">
              <w:rPr>
                <w:rFonts w:cs="Calibri"/>
                <w:color w:val="000000"/>
                <w:sz w:val="22"/>
                <w:szCs w:val="22"/>
                <w:lang w:eastAsia="zh-CN"/>
              </w:rPr>
              <w:t>Pre lab</w:t>
            </w:r>
            <w:proofErr w:type="gramEnd"/>
            <w:r w:rsidRPr="0047393A">
              <w:rPr>
                <w:rFonts w:cs="Calibri"/>
                <w:color w:val="000000"/>
                <w:sz w:val="22"/>
                <w:szCs w:val="22"/>
                <w:lang w:eastAsia="zh-CN"/>
              </w:rPr>
              <w:t>, Lab</w:t>
            </w:r>
          </w:p>
        </w:tc>
        <w:tc>
          <w:tcPr>
            <w:tcW w:w="2480" w:type="dxa"/>
            <w:tcBorders>
              <w:top w:val="nil"/>
              <w:left w:val="nil"/>
              <w:bottom w:val="single" w:sz="4" w:space="0" w:color="auto"/>
              <w:right w:val="single" w:sz="4" w:space="0" w:color="auto"/>
            </w:tcBorders>
            <w:shd w:val="clear" w:color="auto" w:fill="auto"/>
            <w:noWrap/>
            <w:vAlign w:val="bottom"/>
            <w:hideMark/>
          </w:tcPr>
          <w:p w14:paraId="4D69D4F0" w14:textId="77777777" w:rsidR="0047393A" w:rsidRPr="0047393A" w:rsidRDefault="0047393A" w:rsidP="0047393A">
            <w:pPr>
              <w:spacing w:before="0" w:after="0" w:line="240" w:lineRule="auto"/>
              <w:rPr>
                <w:rFonts w:cs="Calibri"/>
                <w:color w:val="000000"/>
                <w:sz w:val="22"/>
                <w:szCs w:val="22"/>
                <w:lang w:eastAsia="zh-CN"/>
              </w:rPr>
            </w:pPr>
            <w:r w:rsidRPr="0047393A">
              <w:rPr>
                <w:rFonts w:cs="Calibri"/>
                <w:color w:val="000000"/>
                <w:sz w:val="22"/>
                <w:szCs w:val="22"/>
                <w:lang w:eastAsia="zh-CN"/>
              </w:rPr>
              <w:t> </w:t>
            </w:r>
          </w:p>
        </w:tc>
      </w:tr>
      <w:tr w:rsidR="0047393A" w:rsidRPr="0047393A" w14:paraId="00C6E8D4" w14:textId="77777777" w:rsidTr="0047393A">
        <w:trPr>
          <w:trHeight w:val="288"/>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52EC4260" w14:textId="77777777" w:rsidR="0047393A" w:rsidRPr="0047393A" w:rsidRDefault="0047393A" w:rsidP="0047393A">
            <w:pPr>
              <w:spacing w:before="0" w:after="0" w:line="240" w:lineRule="auto"/>
              <w:jc w:val="center"/>
              <w:rPr>
                <w:rFonts w:cs="Calibri"/>
                <w:color w:val="000000"/>
                <w:sz w:val="22"/>
                <w:szCs w:val="22"/>
                <w:lang w:eastAsia="zh-CN"/>
              </w:rPr>
            </w:pPr>
            <w:r w:rsidRPr="0047393A">
              <w:rPr>
                <w:rFonts w:cs="Calibri"/>
                <w:color w:val="000000"/>
                <w:sz w:val="22"/>
                <w:szCs w:val="22"/>
                <w:lang w:eastAsia="zh-CN"/>
              </w:rPr>
              <w:t>3</w:t>
            </w:r>
          </w:p>
        </w:tc>
        <w:tc>
          <w:tcPr>
            <w:tcW w:w="4300" w:type="dxa"/>
            <w:tcBorders>
              <w:top w:val="nil"/>
              <w:left w:val="nil"/>
              <w:bottom w:val="single" w:sz="4" w:space="0" w:color="auto"/>
              <w:right w:val="single" w:sz="4" w:space="0" w:color="auto"/>
            </w:tcBorders>
            <w:shd w:val="clear" w:color="auto" w:fill="auto"/>
            <w:noWrap/>
            <w:vAlign w:val="bottom"/>
            <w:hideMark/>
          </w:tcPr>
          <w:p w14:paraId="4CBB3810" w14:textId="77777777" w:rsidR="0047393A" w:rsidRPr="0047393A" w:rsidRDefault="0047393A" w:rsidP="0047393A">
            <w:pPr>
              <w:spacing w:before="0" w:after="0" w:line="240" w:lineRule="auto"/>
              <w:rPr>
                <w:rFonts w:cs="Calibri"/>
                <w:color w:val="000000"/>
                <w:sz w:val="22"/>
                <w:szCs w:val="22"/>
                <w:lang w:eastAsia="zh-CN"/>
              </w:rPr>
            </w:pPr>
            <w:r w:rsidRPr="0047393A">
              <w:rPr>
                <w:rFonts w:cs="Calibri"/>
                <w:color w:val="000000"/>
                <w:sz w:val="22"/>
                <w:szCs w:val="22"/>
                <w:lang w:eastAsia="zh-CN"/>
              </w:rPr>
              <w:t>Elevations and Distances</w:t>
            </w:r>
          </w:p>
        </w:tc>
        <w:tc>
          <w:tcPr>
            <w:tcW w:w="1140" w:type="dxa"/>
            <w:tcBorders>
              <w:top w:val="nil"/>
              <w:left w:val="nil"/>
              <w:bottom w:val="single" w:sz="4" w:space="0" w:color="auto"/>
              <w:right w:val="single" w:sz="4" w:space="0" w:color="auto"/>
            </w:tcBorders>
            <w:shd w:val="clear" w:color="auto" w:fill="auto"/>
            <w:noWrap/>
            <w:vAlign w:val="bottom"/>
            <w:hideMark/>
          </w:tcPr>
          <w:p w14:paraId="456299D3" w14:textId="77777777" w:rsidR="0047393A" w:rsidRPr="0047393A" w:rsidRDefault="0047393A" w:rsidP="0047393A">
            <w:pPr>
              <w:spacing w:before="0" w:after="0" w:line="240" w:lineRule="auto"/>
              <w:rPr>
                <w:rFonts w:cs="Calibri"/>
                <w:color w:val="000000"/>
                <w:sz w:val="22"/>
                <w:szCs w:val="22"/>
                <w:lang w:eastAsia="zh-CN"/>
              </w:rPr>
            </w:pPr>
            <w:proofErr w:type="gramStart"/>
            <w:r w:rsidRPr="0047393A">
              <w:rPr>
                <w:rFonts w:cs="Calibri"/>
                <w:color w:val="000000"/>
                <w:sz w:val="22"/>
                <w:szCs w:val="22"/>
                <w:lang w:eastAsia="zh-CN"/>
              </w:rPr>
              <w:t>Pre lab</w:t>
            </w:r>
            <w:proofErr w:type="gramEnd"/>
            <w:r w:rsidRPr="0047393A">
              <w:rPr>
                <w:rFonts w:cs="Calibri"/>
                <w:color w:val="000000"/>
                <w:sz w:val="22"/>
                <w:szCs w:val="22"/>
                <w:lang w:eastAsia="zh-CN"/>
              </w:rPr>
              <w:t>, Lab</w:t>
            </w:r>
          </w:p>
        </w:tc>
        <w:tc>
          <w:tcPr>
            <w:tcW w:w="2480" w:type="dxa"/>
            <w:tcBorders>
              <w:top w:val="nil"/>
              <w:left w:val="nil"/>
              <w:bottom w:val="single" w:sz="4" w:space="0" w:color="auto"/>
              <w:right w:val="single" w:sz="4" w:space="0" w:color="auto"/>
            </w:tcBorders>
            <w:shd w:val="clear" w:color="auto" w:fill="auto"/>
            <w:noWrap/>
            <w:vAlign w:val="bottom"/>
            <w:hideMark/>
          </w:tcPr>
          <w:p w14:paraId="72B40F96" w14:textId="77777777" w:rsidR="0047393A" w:rsidRPr="0047393A" w:rsidRDefault="0047393A" w:rsidP="0047393A">
            <w:pPr>
              <w:spacing w:before="0" w:after="0" w:line="240" w:lineRule="auto"/>
              <w:rPr>
                <w:rFonts w:cs="Calibri"/>
                <w:color w:val="000000"/>
                <w:sz w:val="22"/>
                <w:szCs w:val="22"/>
                <w:lang w:eastAsia="zh-CN"/>
              </w:rPr>
            </w:pPr>
            <w:r w:rsidRPr="0047393A">
              <w:rPr>
                <w:rFonts w:cs="Calibri"/>
                <w:color w:val="000000"/>
                <w:sz w:val="22"/>
                <w:szCs w:val="22"/>
                <w:lang w:eastAsia="zh-CN"/>
              </w:rPr>
              <w:t> </w:t>
            </w:r>
          </w:p>
        </w:tc>
      </w:tr>
      <w:tr w:rsidR="0047393A" w:rsidRPr="0047393A" w14:paraId="0070B5E4" w14:textId="77777777" w:rsidTr="0047393A">
        <w:trPr>
          <w:trHeight w:val="288"/>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69DEBFE4" w14:textId="77777777" w:rsidR="0047393A" w:rsidRPr="0047393A" w:rsidRDefault="0047393A" w:rsidP="0047393A">
            <w:pPr>
              <w:spacing w:before="0" w:after="0" w:line="240" w:lineRule="auto"/>
              <w:jc w:val="center"/>
              <w:rPr>
                <w:rFonts w:cs="Calibri"/>
                <w:color w:val="000000"/>
                <w:sz w:val="22"/>
                <w:szCs w:val="22"/>
                <w:lang w:eastAsia="zh-CN"/>
              </w:rPr>
            </w:pPr>
            <w:r w:rsidRPr="0047393A">
              <w:rPr>
                <w:rFonts w:cs="Calibri"/>
                <w:color w:val="000000"/>
                <w:sz w:val="22"/>
                <w:szCs w:val="22"/>
                <w:lang w:eastAsia="zh-CN"/>
              </w:rPr>
              <w:t>4</w:t>
            </w:r>
          </w:p>
        </w:tc>
        <w:tc>
          <w:tcPr>
            <w:tcW w:w="4300" w:type="dxa"/>
            <w:tcBorders>
              <w:top w:val="nil"/>
              <w:left w:val="nil"/>
              <w:bottom w:val="single" w:sz="4" w:space="0" w:color="auto"/>
              <w:right w:val="single" w:sz="4" w:space="0" w:color="auto"/>
            </w:tcBorders>
            <w:shd w:val="clear" w:color="auto" w:fill="auto"/>
            <w:noWrap/>
            <w:vAlign w:val="bottom"/>
            <w:hideMark/>
          </w:tcPr>
          <w:p w14:paraId="2174747C" w14:textId="77777777" w:rsidR="0047393A" w:rsidRPr="0047393A" w:rsidRDefault="0047393A" w:rsidP="0047393A">
            <w:pPr>
              <w:spacing w:before="0" w:after="0" w:line="240" w:lineRule="auto"/>
              <w:rPr>
                <w:rFonts w:cs="Calibri"/>
                <w:color w:val="000000"/>
                <w:sz w:val="22"/>
                <w:szCs w:val="22"/>
                <w:lang w:eastAsia="zh-CN"/>
              </w:rPr>
            </w:pPr>
            <w:r w:rsidRPr="0047393A">
              <w:rPr>
                <w:rFonts w:cs="Calibri"/>
                <w:color w:val="000000"/>
                <w:sz w:val="22"/>
                <w:szCs w:val="22"/>
                <w:lang w:eastAsia="zh-CN"/>
              </w:rPr>
              <w:t>Liability</w:t>
            </w:r>
          </w:p>
        </w:tc>
        <w:tc>
          <w:tcPr>
            <w:tcW w:w="1140" w:type="dxa"/>
            <w:tcBorders>
              <w:top w:val="nil"/>
              <w:left w:val="nil"/>
              <w:bottom w:val="single" w:sz="4" w:space="0" w:color="auto"/>
              <w:right w:val="single" w:sz="4" w:space="0" w:color="auto"/>
            </w:tcBorders>
            <w:shd w:val="clear" w:color="auto" w:fill="auto"/>
            <w:noWrap/>
            <w:vAlign w:val="bottom"/>
            <w:hideMark/>
          </w:tcPr>
          <w:p w14:paraId="0BA57225" w14:textId="77777777" w:rsidR="0047393A" w:rsidRPr="0047393A" w:rsidRDefault="0047393A" w:rsidP="0047393A">
            <w:pPr>
              <w:spacing w:before="0" w:after="0" w:line="240" w:lineRule="auto"/>
              <w:rPr>
                <w:rFonts w:cs="Calibri"/>
                <w:color w:val="000000"/>
                <w:sz w:val="22"/>
                <w:szCs w:val="22"/>
                <w:lang w:eastAsia="zh-CN"/>
              </w:rPr>
            </w:pPr>
            <w:r w:rsidRPr="0047393A">
              <w:rPr>
                <w:rFonts w:cs="Calibri"/>
                <w:color w:val="000000"/>
                <w:sz w:val="22"/>
                <w:szCs w:val="22"/>
                <w:lang w:eastAsia="zh-CN"/>
              </w:rPr>
              <w:t>Legal Paper</w:t>
            </w:r>
          </w:p>
        </w:tc>
        <w:tc>
          <w:tcPr>
            <w:tcW w:w="2480" w:type="dxa"/>
            <w:tcBorders>
              <w:top w:val="nil"/>
              <w:left w:val="nil"/>
              <w:bottom w:val="single" w:sz="4" w:space="0" w:color="auto"/>
              <w:right w:val="single" w:sz="4" w:space="0" w:color="auto"/>
            </w:tcBorders>
            <w:shd w:val="clear" w:color="auto" w:fill="auto"/>
            <w:noWrap/>
            <w:vAlign w:val="bottom"/>
            <w:hideMark/>
          </w:tcPr>
          <w:p w14:paraId="6518B8A6" w14:textId="77777777" w:rsidR="0047393A" w:rsidRPr="0047393A" w:rsidRDefault="0047393A" w:rsidP="0047393A">
            <w:pPr>
              <w:spacing w:before="0" w:after="0" w:line="240" w:lineRule="auto"/>
              <w:rPr>
                <w:rFonts w:cs="Calibri"/>
                <w:color w:val="000000"/>
                <w:sz w:val="22"/>
                <w:szCs w:val="22"/>
                <w:lang w:eastAsia="zh-CN"/>
              </w:rPr>
            </w:pPr>
            <w:r w:rsidRPr="0047393A">
              <w:rPr>
                <w:rFonts w:cs="Calibri"/>
                <w:color w:val="000000"/>
                <w:sz w:val="22"/>
                <w:szCs w:val="22"/>
                <w:lang w:eastAsia="zh-CN"/>
              </w:rPr>
              <w:t> </w:t>
            </w:r>
          </w:p>
        </w:tc>
      </w:tr>
      <w:tr w:rsidR="0047393A" w:rsidRPr="0047393A" w14:paraId="67F2CACA" w14:textId="77777777" w:rsidTr="0047393A">
        <w:trPr>
          <w:trHeight w:val="288"/>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7EFE896C" w14:textId="77777777" w:rsidR="0047393A" w:rsidRPr="0047393A" w:rsidRDefault="0047393A" w:rsidP="0047393A">
            <w:pPr>
              <w:spacing w:before="0" w:after="0" w:line="240" w:lineRule="auto"/>
              <w:jc w:val="center"/>
              <w:rPr>
                <w:rFonts w:cs="Calibri"/>
                <w:color w:val="000000"/>
                <w:sz w:val="22"/>
                <w:szCs w:val="22"/>
                <w:lang w:eastAsia="zh-CN"/>
              </w:rPr>
            </w:pPr>
            <w:r w:rsidRPr="0047393A">
              <w:rPr>
                <w:rFonts w:cs="Calibri"/>
                <w:color w:val="000000"/>
                <w:sz w:val="22"/>
                <w:szCs w:val="22"/>
                <w:lang w:eastAsia="zh-CN"/>
              </w:rPr>
              <w:t>5</w:t>
            </w:r>
          </w:p>
        </w:tc>
        <w:tc>
          <w:tcPr>
            <w:tcW w:w="4300" w:type="dxa"/>
            <w:tcBorders>
              <w:top w:val="nil"/>
              <w:left w:val="nil"/>
              <w:bottom w:val="single" w:sz="4" w:space="0" w:color="auto"/>
              <w:right w:val="single" w:sz="4" w:space="0" w:color="auto"/>
            </w:tcBorders>
            <w:shd w:val="clear" w:color="auto" w:fill="auto"/>
            <w:noWrap/>
            <w:vAlign w:val="bottom"/>
            <w:hideMark/>
          </w:tcPr>
          <w:p w14:paraId="05EAEAC7" w14:textId="77777777" w:rsidR="0047393A" w:rsidRPr="0047393A" w:rsidRDefault="0047393A" w:rsidP="0047393A">
            <w:pPr>
              <w:spacing w:before="0" w:after="0" w:line="240" w:lineRule="auto"/>
              <w:rPr>
                <w:rFonts w:cs="Calibri"/>
                <w:color w:val="000000"/>
                <w:sz w:val="22"/>
                <w:szCs w:val="22"/>
                <w:lang w:eastAsia="zh-CN"/>
              </w:rPr>
            </w:pPr>
            <w:r w:rsidRPr="0047393A">
              <w:rPr>
                <w:rFonts w:cs="Calibri"/>
                <w:color w:val="000000"/>
                <w:sz w:val="22"/>
                <w:szCs w:val="22"/>
                <w:lang w:eastAsia="zh-CN"/>
              </w:rPr>
              <w:t>Differential Leveling, Level Loop, and Traversing</w:t>
            </w:r>
          </w:p>
        </w:tc>
        <w:tc>
          <w:tcPr>
            <w:tcW w:w="1140" w:type="dxa"/>
            <w:tcBorders>
              <w:top w:val="nil"/>
              <w:left w:val="nil"/>
              <w:bottom w:val="single" w:sz="4" w:space="0" w:color="auto"/>
              <w:right w:val="single" w:sz="4" w:space="0" w:color="auto"/>
            </w:tcBorders>
            <w:shd w:val="clear" w:color="auto" w:fill="auto"/>
            <w:noWrap/>
            <w:vAlign w:val="bottom"/>
            <w:hideMark/>
          </w:tcPr>
          <w:p w14:paraId="203D7A95" w14:textId="77777777" w:rsidR="0047393A" w:rsidRPr="0047393A" w:rsidRDefault="0047393A" w:rsidP="0047393A">
            <w:pPr>
              <w:spacing w:before="0" w:after="0" w:line="240" w:lineRule="auto"/>
              <w:rPr>
                <w:rFonts w:cs="Calibri"/>
                <w:color w:val="000000"/>
                <w:sz w:val="22"/>
                <w:szCs w:val="22"/>
                <w:lang w:eastAsia="zh-CN"/>
              </w:rPr>
            </w:pPr>
            <w:proofErr w:type="gramStart"/>
            <w:r w:rsidRPr="0047393A">
              <w:rPr>
                <w:rFonts w:cs="Calibri"/>
                <w:color w:val="000000"/>
                <w:sz w:val="22"/>
                <w:szCs w:val="22"/>
                <w:lang w:eastAsia="zh-CN"/>
              </w:rPr>
              <w:t>Pre lab</w:t>
            </w:r>
            <w:proofErr w:type="gramEnd"/>
            <w:r w:rsidRPr="0047393A">
              <w:rPr>
                <w:rFonts w:cs="Calibri"/>
                <w:color w:val="000000"/>
                <w:sz w:val="22"/>
                <w:szCs w:val="22"/>
                <w:lang w:eastAsia="zh-CN"/>
              </w:rPr>
              <w:t>, Lab</w:t>
            </w:r>
          </w:p>
        </w:tc>
        <w:tc>
          <w:tcPr>
            <w:tcW w:w="2480" w:type="dxa"/>
            <w:tcBorders>
              <w:top w:val="nil"/>
              <w:left w:val="nil"/>
              <w:bottom w:val="single" w:sz="4" w:space="0" w:color="auto"/>
              <w:right w:val="single" w:sz="4" w:space="0" w:color="auto"/>
            </w:tcBorders>
            <w:shd w:val="clear" w:color="auto" w:fill="auto"/>
            <w:noWrap/>
            <w:vAlign w:val="bottom"/>
            <w:hideMark/>
          </w:tcPr>
          <w:p w14:paraId="719478FF" w14:textId="77777777" w:rsidR="0047393A" w:rsidRPr="0047393A" w:rsidRDefault="0047393A" w:rsidP="0047393A">
            <w:pPr>
              <w:spacing w:before="0" w:after="0" w:line="240" w:lineRule="auto"/>
              <w:rPr>
                <w:rFonts w:cs="Calibri"/>
                <w:color w:val="000000"/>
                <w:sz w:val="22"/>
                <w:szCs w:val="22"/>
                <w:lang w:eastAsia="zh-CN"/>
              </w:rPr>
            </w:pPr>
            <w:r w:rsidRPr="0047393A">
              <w:rPr>
                <w:rFonts w:cs="Calibri"/>
                <w:color w:val="000000"/>
                <w:sz w:val="22"/>
                <w:szCs w:val="22"/>
                <w:lang w:eastAsia="zh-CN"/>
              </w:rPr>
              <w:t> </w:t>
            </w:r>
          </w:p>
        </w:tc>
      </w:tr>
      <w:tr w:rsidR="0047393A" w:rsidRPr="0047393A" w14:paraId="573EF057" w14:textId="77777777" w:rsidTr="0047393A">
        <w:trPr>
          <w:trHeight w:val="288"/>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685AA6D5" w14:textId="77777777" w:rsidR="0047393A" w:rsidRPr="0047393A" w:rsidRDefault="0047393A" w:rsidP="0047393A">
            <w:pPr>
              <w:spacing w:before="0" w:after="0" w:line="240" w:lineRule="auto"/>
              <w:jc w:val="center"/>
              <w:rPr>
                <w:rFonts w:cs="Calibri"/>
                <w:color w:val="000000"/>
                <w:sz w:val="22"/>
                <w:szCs w:val="22"/>
                <w:lang w:eastAsia="zh-CN"/>
              </w:rPr>
            </w:pPr>
            <w:r w:rsidRPr="0047393A">
              <w:rPr>
                <w:rFonts w:cs="Calibri"/>
                <w:color w:val="000000"/>
                <w:sz w:val="22"/>
                <w:szCs w:val="22"/>
                <w:lang w:eastAsia="zh-CN"/>
              </w:rPr>
              <w:t>6</w:t>
            </w:r>
          </w:p>
        </w:tc>
        <w:tc>
          <w:tcPr>
            <w:tcW w:w="4300" w:type="dxa"/>
            <w:tcBorders>
              <w:top w:val="nil"/>
              <w:left w:val="nil"/>
              <w:bottom w:val="single" w:sz="4" w:space="0" w:color="auto"/>
              <w:right w:val="single" w:sz="4" w:space="0" w:color="auto"/>
            </w:tcBorders>
            <w:shd w:val="clear" w:color="auto" w:fill="auto"/>
            <w:noWrap/>
            <w:vAlign w:val="bottom"/>
            <w:hideMark/>
          </w:tcPr>
          <w:p w14:paraId="78BF3874" w14:textId="77777777" w:rsidR="0047393A" w:rsidRPr="0047393A" w:rsidRDefault="0047393A" w:rsidP="0047393A">
            <w:pPr>
              <w:spacing w:before="0" w:after="0" w:line="240" w:lineRule="auto"/>
              <w:rPr>
                <w:rFonts w:cs="Calibri"/>
                <w:color w:val="000000"/>
                <w:sz w:val="22"/>
                <w:szCs w:val="22"/>
                <w:lang w:eastAsia="zh-CN"/>
              </w:rPr>
            </w:pPr>
            <w:r w:rsidRPr="0047393A">
              <w:rPr>
                <w:rFonts w:cs="Calibri"/>
                <w:color w:val="000000"/>
                <w:sz w:val="22"/>
                <w:szCs w:val="22"/>
                <w:lang w:eastAsia="zh-CN"/>
              </w:rPr>
              <w:t>Performance Exam 1</w:t>
            </w:r>
          </w:p>
        </w:tc>
        <w:tc>
          <w:tcPr>
            <w:tcW w:w="1140" w:type="dxa"/>
            <w:tcBorders>
              <w:top w:val="nil"/>
              <w:left w:val="nil"/>
              <w:bottom w:val="single" w:sz="4" w:space="0" w:color="auto"/>
              <w:right w:val="single" w:sz="4" w:space="0" w:color="auto"/>
            </w:tcBorders>
            <w:shd w:val="clear" w:color="auto" w:fill="auto"/>
            <w:noWrap/>
            <w:vAlign w:val="bottom"/>
            <w:hideMark/>
          </w:tcPr>
          <w:p w14:paraId="5AE5BCBD" w14:textId="77777777" w:rsidR="0047393A" w:rsidRPr="0047393A" w:rsidRDefault="0047393A" w:rsidP="0047393A">
            <w:pPr>
              <w:spacing w:before="0" w:after="0" w:line="240" w:lineRule="auto"/>
              <w:rPr>
                <w:rFonts w:cs="Calibri"/>
                <w:color w:val="000000"/>
                <w:sz w:val="22"/>
                <w:szCs w:val="22"/>
                <w:lang w:eastAsia="zh-CN"/>
              </w:rPr>
            </w:pPr>
            <w:r w:rsidRPr="0047393A">
              <w:rPr>
                <w:rFonts w:cs="Calibri"/>
                <w:color w:val="000000"/>
                <w:sz w:val="22"/>
                <w:szCs w:val="22"/>
                <w:lang w:eastAsia="zh-CN"/>
              </w:rPr>
              <w:t> </w:t>
            </w:r>
          </w:p>
        </w:tc>
        <w:tc>
          <w:tcPr>
            <w:tcW w:w="2480" w:type="dxa"/>
            <w:tcBorders>
              <w:top w:val="nil"/>
              <w:left w:val="nil"/>
              <w:bottom w:val="single" w:sz="4" w:space="0" w:color="auto"/>
              <w:right w:val="single" w:sz="4" w:space="0" w:color="auto"/>
            </w:tcBorders>
            <w:shd w:val="clear" w:color="auto" w:fill="auto"/>
            <w:noWrap/>
            <w:vAlign w:val="bottom"/>
            <w:hideMark/>
          </w:tcPr>
          <w:p w14:paraId="3A868F94" w14:textId="77777777" w:rsidR="0047393A" w:rsidRPr="0047393A" w:rsidRDefault="0047393A" w:rsidP="0047393A">
            <w:pPr>
              <w:spacing w:before="0" w:after="0" w:line="240" w:lineRule="auto"/>
              <w:rPr>
                <w:rFonts w:cs="Calibri"/>
                <w:color w:val="000000"/>
                <w:sz w:val="22"/>
                <w:szCs w:val="22"/>
                <w:lang w:eastAsia="zh-CN"/>
              </w:rPr>
            </w:pPr>
            <w:r w:rsidRPr="0047393A">
              <w:rPr>
                <w:rFonts w:cs="Calibri"/>
                <w:color w:val="000000"/>
                <w:sz w:val="22"/>
                <w:szCs w:val="22"/>
                <w:lang w:eastAsia="zh-CN"/>
              </w:rPr>
              <w:t> </w:t>
            </w:r>
          </w:p>
        </w:tc>
      </w:tr>
      <w:tr w:rsidR="0047393A" w:rsidRPr="0047393A" w14:paraId="5453FC51" w14:textId="77777777" w:rsidTr="0047393A">
        <w:trPr>
          <w:trHeight w:val="288"/>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24970FB3" w14:textId="77777777" w:rsidR="0047393A" w:rsidRPr="0047393A" w:rsidRDefault="0047393A" w:rsidP="0047393A">
            <w:pPr>
              <w:spacing w:before="0" w:after="0" w:line="240" w:lineRule="auto"/>
              <w:jc w:val="center"/>
              <w:rPr>
                <w:rFonts w:cs="Calibri"/>
                <w:color w:val="000000"/>
                <w:sz w:val="22"/>
                <w:szCs w:val="22"/>
                <w:lang w:eastAsia="zh-CN"/>
              </w:rPr>
            </w:pPr>
            <w:r w:rsidRPr="0047393A">
              <w:rPr>
                <w:rFonts w:cs="Calibri"/>
                <w:color w:val="000000"/>
                <w:sz w:val="22"/>
                <w:szCs w:val="22"/>
                <w:lang w:eastAsia="zh-CN"/>
              </w:rPr>
              <w:t>7</w:t>
            </w:r>
          </w:p>
        </w:tc>
        <w:tc>
          <w:tcPr>
            <w:tcW w:w="4300" w:type="dxa"/>
            <w:tcBorders>
              <w:top w:val="nil"/>
              <w:left w:val="nil"/>
              <w:bottom w:val="single" w:sz="4" w:space="0" w:color="auto"/>
              <w:right w:val="single" w:sz="4" w:space="0" w:color="auto"/>
            </w:tcBorders>
            <w:shd w:val="clear" w:color="auto" w:fill="auto"/>
            <w:noWrap/>
            <w:vAlign w:val="bottom"/>
            <w:hideMark/>
          </w:tcPr>
          <w:p w14:paraId="5242148D" w14:textId="77777777" w:rsidR="0047393A" w:rsidRPr="0047393A" w:rsidRDefault="0047393A" w:rsidP="0047393A">
            <w:pPr>
              <w:spacing w:before="0" w:after="0" w:line="240" w:lineRule="auto"/>
              <w:rPr>
                <w:rFonts w:cs="Calibri"/>
                <w:color w:val="000000"/>
                <w:sz w:val="22"/>
                <w:szCs w:val="22"/>
                <w:lang w:eastAsia="zh-CN"/>
              </w:rPr>
            </w:pPr>
            <w:r w:rsidRPr="0047393A">
              <w:rPr>
                <w:rFonts w:cs="Calibri"/>
                <w:color w:val="000000"/>
                <w:sz w:val="22"/>
                <w:szCs w:val="22"/>
                <w:lang w:eastAsia="zh-CN"/>
              </w:rPr>
              <w:t>Total Station Set Up</w:t>
            </w:r>
          </w:p>
        </w:tc>
        <w:tc>
          <w:tcPr>
            <w:tcW w:w="1140" w:type="dxa"/>
            <w:tcBorders>
              <w:top w:val="nil"/>
              <w:left w:val="nil"/>
              <w:bottom w:val="single" w:sz="4" w:space="0" w:color="auto"/>
              <w:right w:val="single" w:sz="4" w:space="0" w:color="auto"/>
            </w:tcBorders>
            <w:shd w:val="clear" w:color="auto" w:fill="auto"/>
            <w:noWrap/>
            <w:vAlign w:val="bottom"/>
            <w:hideMark/>
          </w:tcPr>
          <w:p w14:paraId="4C1B4CD9" w14:textId="77777777" w:rsidR="0047393A" w:rsidRPr="0047393A" w:rsidRDefault="0047393A" w:rsidP="0047393A">
            <w:pPr>
              <w:spacing w:before="0" w:after="0" w:line="240" w:lineRule="auto"/>
              <w:rPr>
                <w:rFonts w:cs="Calibri"/>
                <w:color w:val="000000"/>
                <w:sz w:val="22"/>
                <w:szCs w:val="22"/>
                <w:lang w:eastAsia="zh-CN"/>
              </w:rPr>
            </w:pPr>
            <w:proofErr w:type="gramStart"/>
            <w:r w:rsidRPr="0047393A">
              <w:rPr>
                <w:rFonts w:cs="Calibri"/>
                <w:color w:val="000000"/>
                <w:sz w:val="22"/>
                <w:szCs w:val="22"/>
                <w:lang w:eastAsia="zh-CN"/>
              </w:rPr>
              <w:t>Pre lab</w:t>
            </w:r>
            <w:proofErr w:type="gramEnd"/>
            <w:r w:rsidRPr="0047393A">
              <w:rPr>
                <w:rFonts w:cs="Calibri"/>
                <w:color w:val="000000"/>
                <w:sz w:val="22"/>
                <w:szCs w:val="22"/>
                <w:lang w:eastAsia="zh-CN"/>
              </w:rPr>
              <w:t>, Lab</w:t>
            </w:r>
          </w:p>
        </w:tc>
        <w:tc>
          <w:tcPr>
            <w:tcW w:w="2480" w:type="dxa"/>
            <w:tcBorders>
              <w:top w:val="nil"/>
              <w:left w:val="nil"/>
              <w:bottom w:val="single" w:sz="4" w:space="0" w:color="auto"/>
              <w:right w:val="single" w:sz="4" w:space="0" w:color="auto"/>
            </w:tcBorders>
            <w:shd w:val="clear" w:color="auto" w:fill="auto"/>
            <w:noWrap/>
            <w:vAlign w:val="bottom"/>
            <w:hideMark/>
          </w:tcPr>
          <w:p w14:paraId="4E6002B0" w14:textId="77777777" w:rsidR="0047393A" w:rsidRPr="0047393A" w:rsidRDefault="0047393A" w:rsidP="0047393A">
            <w:pPr>
              <w:spacing w:before="0" w:after="0" w:line="240" w:lineRule="auto"/>
              <w:rPr>
                <w:rFonts w:cs="Calibri"/>
                <w:color w:val="000000"/>
                <w:sz w:val="22"/>
                <w:szCs w:val="22"/>
                <w:lang w:eastAsia="zh-CN"/>
              </w:rPr>
            </w:pPr>
            <w:r w:rsidRPr="0047393A">
              <w:rPr>
                <w:rFonts w:cs="Calibri"/>
                <w:color w:val="000000"/>
                <w:sz w:val="22"/>
                <w:szCs w:val="22"/>
                <w:lang w:eastAsia="zh-CN"/>
              </w:rPr>
              <w:t> </w:t>
            </w:r>
          </w:p>
        </w:tc>
      </w:tr>
      <w:tr w:rsidR="0047393A" w:rsidRPr="0047393A" w14:paraId="0BE69393" w14:textId="77777777" w:rsidTr="0047393A">
        <w:trPr>
          <w:trHeight w:val="288"/>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35039C39" w14:textId="77777777" w:rsidR="0047393A" w:rsidRPr="0047393A" w:rsidRDefault="0047393A" w:rsidP="0047393A">
            <w:pPr>
              <w:spacing w:before="0" w:after="0" w:line="240" w:lineRule="auto"/>
              <w:jc w:val="center"/>
              <w:rPr>
                <w:rFonts w:cs="Calibri"/>
                <w:color w:val="000000"/>
                <w:sz w:val="22"/>
                <w:szCs w:val="22"/>
                <w:lang w:eastAsia="zh-CN"/>
              </w:rPr>
            </w:pPr>
            <w:r w:rsidRPr="0047393A">
              <w:rPr>
                <w:rFonts w:cs="Calibri"/>
                <w:color w:val="000000"/>
                <w:sz w:val="22"/>
                <w:szCs w:val="22"/>
                <w:lang w:eastAsia="zh-CN"/>
              </w:rPr>
              <w:t>8</w:t>
            </w:r>
          </w:p>
        </w:tc>
        <w:tc>
          <w:tcPr>
            <w:tcW w:w="4300" w:type="dxa"/>
            <w:tcBorders>
              <w:top w:val="nil"/>
              <w:left w:val="nil"/>
              <w:bottom w:val="single" w:sz="4" w:space="0" w:color="auto"/>
              <w:right w:val="single" w:sz="4" w:space="0" w:color="auto"/>
            </w:tcBorders>
            <w:shd w:val="clear" w:color="auto" w:fill="auto"/>
            <w:noWrap/>
            <w:vAlign w:val="bottom"/>
            <w:hideMark/>
          </w:tcPr>
          <w:p w14:paraId="668D06A7" w14:textId="77777777" w:rsidR="0047393A" w:rsidRPr="0047393A" w:rsidRDefault="0047393A" w:rsidP="0047393A">
            <w:pPr>
              <w:spacing w:before="0" w:after="0" w:line="240" w:lineRule="auto"/>
              <w:rPr>
                <w:rFonts w:cs="Calibri"/>
                <w:color w:val="000000"/>
                <w:sz w:val="22"/>
                <w:szCs w:val="22"/>
                <w:lang w:eastAsia="zh-CN"/>
              </w:rPr>
            </w:pPr>
            <w:r w:rsidRPr="0047393A">
              <w:rPr>
                <w:rFonts w:cs="Calibri"/>
                <w:color w:val="000000"/>
                <w:sz w:val="22"/>
                <w:szCs w:val="22"/>
                <w:lang w:eastAsia="zh-CN"/>
              </w:rPr>
              <w:t>Vertical Angles and Profile</w:t>
            </w:r>
          </w:p>
        </w:tc>
        <w:tc>
          <w:tcPr>
            <w:tcW w:w="1140" w:type="dxa"/>
            <w:tcBorders>
              <w:top w:val="nil"/>
              <w:left w:val="nil"/>
              <w:bottom w:val="single" w:sz="4" w:space="0" w:color="auto"/>
              <w:right w:val="single" w:sz="4" w:space="0" w:color="auto"/>
            </w:tcBorders>
            <w:shd w:val="clear" w:color="auto" w:fill="auto"/>
            <w:noWrap/>
            <w:vAlign w:val="bottom"/>
            <w:hideMark/>
          </w:tcPr>
          <w:p w14:paraId="4B452D9A" w14:textId="77777777" w:rsidR="0047393A" w:rsidRPr="0047393A" w:rsidRDefault="0047393A" w:rsidP="0047393A">
            <w:pPr>
              <w:spacing w:before="0" w:after="0" w:line="240" w:lineRule="auto"/>
              <w:rPr>
                <w:rFonts w:cs="Calibri"/>
                <w:color w:val="000000"/>
                <w:sz w:val="22"/>
                <w:szCs w:val="22"/>
                <w:lang w:eastAsia="zh-CN"/>
              </w:rPr>
            </w:pPr>
            <w:proofErr w:type="gramStart"/>
            <w:r w:rsidRPr="0047393A">
              <w:rPr>
                <w:rFonts w:cs="Calibri"/>
                <w:color w:val="000000"/>
                <w:sz w:val="22"/>
                <w:szCs w:val="22"/>
                <w:lang w:eastAsia="zh-CN"/>
              </w:rPr>
              <w:t>Pre lab</w:t>
            </w:r>
            <w:proofErr w:type="gramEnd"/>
            <w:r w:rsidRPr="0047393A">
              <w:rPr>
                <w:rFonts w:cs="Calibri"/>
                <w:color w:val="000000"/>
                <w:sz w:val="22"/>
                <w:szCs w:val="22"/>
                <w:lang w:eastAsia="zh-CN"/>
              </w:rPr>
              <w:t>, Lab</w:t>
            </w:r>
          </w:p>
        </w:tc>
        <w:tc>
          <w:tcPr>
            <w:tcW w:w="2480" w:type="dxa"/>
            <w:tcBorders>
              <w:top w:val="nil"/>
              <w:left w:val="nil"/>
              <w:bottom w:val="single" w:sz="4" w:space="0" w:color="auto"/>
              <w:right w:val="single" w:sz="4" w:space="0" w:color="auto"/>
            </w:tcBorders>
            <w:shd w:val="clear" w:color="auto" w:fill="auto"/>
            <w:noWrap/>
            <w:vAlign w:val="bottom"/>
            <w:hideMark/>
          </w:tcPr>
          <w:p w14:paraId="37F34D3B" w14:textId="77777777" w:rsidR="0047393A" w:rsidRPr="0047393A" w:rsidRDefault="0047393A" w:rsidP="0047393A">
            <w:pPr>
              <w:spacing w:before="0" w:after="0" w:line="240" w:lineRule="auto"/>
              <w:rPr>
                <w:rFonts w:cs="Calibri"/>
                <w:color w:val="000000"/>
                <w:sz w:val="22"/>
                <w:szCs w:val="22"/>
                <w:lang w:eastAsia="zh-CN"/>
              </w:rPr>
            </w:pPr>
            <w:r w:rsidRPr="0047393A">
              <w:rPr>
                <w:rFonts w:cs="Calibri"/>
                <w:color w:val="000000"/>
                <w:sz w:val="22"/>
                <w:szCs w:val="22"/>
                <w:lang w:eastAsia="zh-CN"/>
              </w:rPr>
              <w:t> </w:t>
            </w:r>
          </w:p>
        </w:tc>
      </w:tr>
      <w:tr w:rsidR="0047393A" w:rsidRPr="0047393A" w14:paraId="177DCF29" w14:textId="77777777" w:rsidTr="0047393A">
        <w:trPr>
          <w:trHeight w:val="288"/>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27B8184A" w14:textId="77777777" w:rsidR="0047393A" w:rsidRPr="0047393A" w:rsidRDefault="0047393A" w:rsidP="0047393A">
            <w:pPr>
              <w:spacing w:before="0" w:after="0" w:line="240" w:lineRule="auto"/>
              <w:jc w:val="center"/>
              <w:rPr>
                <w:rFonts w:cs="Calibri"/>
                <w:color w:val="000000"/>
                <w:sz w:val="22"/>
                <w:szCs w:val="22"/>
                <w:lang w:eastAsia="zh-CN"/>
              </w:rPr>
            </w:pPr>
            <w:r w:rsidRPr="0047393A">
              <w:rPr>
                <w:rFonts w:cs="Calibri"/>
                <w:color w:val="000000"/>
                <w:sz w:val="22"/>
                <w:szCs w:val="22"/>
                <w:lang w:eastAsia="zh-CN"/>
              </w:rPr>
              <w:t>9</w:t>
            </w:r>
          </w:p>
        </w:tc>
        <w:tc>
          <w:tcPr>
            <w:tcW w:w="4300" w:type="dxa"/>
            <w:tcBorders>
              <w:top w:val="nil"/>
              <w:left w:val="nil"/>
              <w:bottom w:val="single" w:sz="4" w:space="0" w:color="auto"/>
              <w:right w:val="single" w:sz="4" w:space="0" w:color="auto"/>
            </w:tcBorders>
            <w:shd w:val="clear" w:color="auto" w:fill="auto"/>
            <w:noWrap/>
            <w:vAlign w:val="bottom"/>
            <w:hideMark/>
          </w:tcPr>
          <w:p w14:paraId="5C8896F6" w14:textId="77777777" w:rsidR="0047393A" w:rsidRPr="0047393A" w:rsidRDefault="0047393A" w:rsidP="0047393A">
            <w:pPr>
              <w:spacing w:before="0" w:after="0" w:line="240" w:lineRule="auto"/>
              <w:rPr>
                <w:rFonts w:cs="Calibri"/>
                <w:color w:val="000000"/>
                <w:sz w:val="22"/>
                <w:szCs w:val="22"/>
                <w:lang w:eastAsia="zh-CN"/>
              </w:rPr>
            </w:pPr>
            <w:proofErr w:type="gramStart"/>
            <w:r w:rsidRPr="0047393A">
              <w:rPr>
                <w:rFonts w:cs="Calibri"/>
                <w:color w:val="000000"/>
                <w:sz w:val="22"/>
                <w:szCs w:val="22"/>
                <w:lang w:eastAsia="zh-CN"/>
              </w:rPr>
              <w:t>As-Built</w:t>
            </w:r>
            <w:proofErr w:type="gramEnd"/>
            <w:r w:rsidRPr="0047393A">
              <w:rPr>
                <w:rFonts w:cs="Calibri"/>
                <w:color w:val="000000"/>
                <w:sz w:val="22"/>
                <w:szCs w:val="22"/>
                <w:lang w:eastAsia="zh-CN"/>
              </w:rPr>
              <w:t xml:space="preserve"> and Technology</w:t>
            </w:r>
          </w:p>
        </w:tc>
        <w:tc>
          <w:tcPr>
            <w:tcW w:w="1140" w:type="dxa"/>
            <w:tcBorders>
              <w:top w:val="nil"/>
              <w:left w:val="nil"/>
              <w:bottom w:val="single" w:sz="4" w:space="0" w:color="auto"/>
              <w:right w:val="single" w:sz="4" w:space="0" w:color="auto"/>
            </w:tcBorders>
            <w:shd w:val="clear" w:color="auto" w:fill="auto"/>
            <w:noWrap/>
            <w:vAlign w:val="bottom"/>
            <w:hideMark/>
          </w:tcPr>
          <w:p w14:paraId="7F145187" w14:textId="77777777" w:rsidR="0047393A" w:rsidRPr="0047393A" w:rsidRDefault="0047393A" w:rsidP="0047393A">
            <w:pPr>
              <w:spacing w:before="0" w:after="0" w:line="240" w:lineRule="auto"/>
              <w:rPr>
                <w:rFonts w:cs="Calibri"/>
                <w:color w:val="000000"/>
                <w:sz w:val="22"/>
                <w:szCs w:val="22"/>
                <w:lang w:eastAsia="zh-CN"/>
              </w:rPr>
            </w:pPr>
            <w:proofErr w:type="gramStart"/>
            <w:r w:rsidRPr="0047393A">
              <w:rPr>
                <w:rFonts w:cs="Calibri"/>
                <w:color w:val="000000"/>
                <w:sz w:val="22"/>
                <w:szCs w:val="22"/>
                <w:lang w:eastAsia="zh-CN"/>
              </w:rPr>
              <w:t>Pre lab</w:t>
            </w:r>
            <w:proofErr w:type="gramEnd"/>
            <w:r w:rsidRPr="0047393A">
              <w:rPr>
                <w:rFonts w:cs="Calibri"/>
                <w:color w:val="000000"/>
                <w:sz w:val="22"/>
                <w:szCs w:val="22"/>
                <w:lang w:eastAsia="zh-CN"/>
              </w:rPr>
              <w:t>, Lab</w:t>
            </w:r>
          </w:p>
        </w:tc>
        <w:tc>
          <w:tcPr>
            <w:tcW w:w="2480" w:type="dxa"/>
            <w:tcBorders>
              <w:top w:val="nil"/>
              <w:left w:val="nil"/>
              <w:bottom w:val="single" w:sz="4" w:space="0" w:color="auto"/>
              <w:right w:val="single" w:sz="4" w:space="0" w:color="auto"/>
            </w:tcBorders>
            <w:shd w:val="clear" w:color="auto" w:fill="auto"/>
            <w:noWrap/>
            <w:vAlign w:val="bottom"/>
            <w:hideMark/>
          </w:tcPr>
          <w:p w14:paraId="4988930A" w14:textId="77777777" w:rsidR="0047393A" w:rsidRPr="0047393A" w:rsidRDefault="0047393A" w:rsidP="0047393A">
            <w:pPr>
              <w:spacing w:before="0" w:after="0" w:line="240" w:lineRule="auto"/>
              <w:rPr>
                <w:rFonts w:cs="Calibri"/>
                <w:color w:val="000000"/>
                <w:sz w:val="22"/>
                <w:szCs w:val="22"/>
                <w:lang w:eastAsia="zh-CN"/>
              </w:rPr>
            </w:pPr>
            <w:r w:rsidRPr="0047393A">
              <w:rPr>
                <w:rFonts w:cs="Calibri"/>
                <w:color w:val="000000"/>
                <w:sz w:val="22"/>
                <w:szCs w:val="22"/>
                <w:lang w:eastAsia="zh-CN"/>
              </w:rPr>
              <w:t> </w:t>
            </w:r>
          </w:p>
        </w:tc>
      </w:tr>
      <w:tr w:rsidR="0047393A" w:rsidRPr="0047393A" w14:paraId="6FA93AAF" w14:textId="77777777" w:rsidTr="0047393A">
        <w:trPr>
          <w:trHeight w:val="288"/>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50811A48" w14:textId="77777777" w:rsidR="0047393A" w:rsidRPr="0047393A" w:rsidRDefault="0047393A" w:rsidP="0047393A">
            <w:pPr>
              <w:spacing w:before="0" w:after="0" w:line="240" w:lineRule="auto"/>
              <w:jc w:val="center"/>
              <w:rPr>
                <w:rFonts w:cs="Calibri"/>
                <w:color w:val="000000"/>
                <w:sz w:val="22"/>
                <w:szCs w:val="22"/>
                <w:lang w:eastAsia="zh-CN"/>
              </w:rPr>
            </w:pPr>
            <w:r w:rsidRPr="0047393A">
              <w:rPr>
                <w:rFonts w:cs="Calibri"/>
                <w:color w:val="000000"/>
                <w:sz w:val="22"/>
                <w:szCs w:val="22"/>
                <w:lang w:eastAsia="zh-CN"/>
              </w:rPr>
              <w:t>10</w:t>
            </w:r>
          </w:p>
        </w:tc>
        <w:tc>
          <w:tcPr>
            <w:tcW w:w="4300" w:type="dxa"/>
            <w:tcBorders>
              <w:top w:val="nil"/>
              <w:left w:val="nil"/>
              <w:bottom w:val="single" w:sz="4" w:space="0" w:color="auto"/>
              <w:right w:val="single" w:sz="4" w:space="0" w:color="auto"/>
            </w:tcBorders>
            <w:shd w:val="clear" w:color="auto" w:fill="auto"/>
            <w:noWrap/>
            <w:vAlign w:val="bottom"/>
            <w:hideMark/>
          </w:tcPr>
          <w:p w14:paraId="03DA1374" w14:textId="77777777" w:rsidR="0047393A" w:rsidRPr="0047393A" w:rsidRDefault="0047393A" w:rsidP="0047393A">
            <w:pPr>
              <w:spacing w:before="0" w:after="0" w:line="240" w:lineRule="auto"/>
              <w:rPr>
                <w:rFonts w:cs="Calibri"/>
                <w:color w:val="000000"/>
                <w:sz w:val="22"/>
                <w:szCs w:val="22"/>
                <w:lang w:eastAsia="zh-CN"/>
              </w:rPr>
            </w:pPr>
            <w:r w:rsidRPr="0047393A">
              <w:rPr>
                <w:rFonts w:cs="Calibri"/>
                <w:color w:val="000000"/>
                <w:sz w:val="22"/>
                <w:szCs w:val="22"/>
                <w:lang w:eastAsia="zh-CN"/>
              </w:rPr>
              <w:t>Open</w:t>
            </w:r>
          </w:p>
        </w:tc>
        <w:tc>
          <w:tcPr>
            <w:tcW w:w="1140" w:type="dxa"/>
            <w:tcBorders>
              <w:top w:val="nil"/>
              <w:left w:val="nil"/>
              <w:bottom w:val="single" w:sz="4" w:space="0" w:color="auto"/>
              <w:right w:val="single" w:sz="4" w:space="0" w:color="auto"/>
            </w:tcBorders>
            <w:shd w:val="clear" w:color="auto" w:fill="auto"/>
            <w:noWrap/>
            <w:vAlign w:val="bottom"/>
            <w:hideMark/>
          </w:tcPr>
          <w:p w14:paraId="6028EDB4" w14:textId="77777777" w:rsidR="0047393A" w:rsidRPr="0047393A" w:rsidRDefault="0047393A" w:rsidP="0047393A">
            <w:pPr>
              <w:spacing w:before="0" w:after="0" w:line="240" w:lineRule="auto"/>
              <w:rPr>
                <w:rFonts w:cs="Calibri"/>
                <w:color w:val="000000"/>
                <w:sz w:val="22"/>
                <w:szCs w:val="22"/>
                <w:lang w:eastAsia="zh-CN"/>
              </w:rPr>
            </w:pPr>
            <w:r w:rsidRPr="0047393A">
              <w:rPr>
                <w:rFonts w:cs="Calibri"/>
                <w:color w:val="000000"/>
                <w:sz w:val="22"/>
                <w:szCs w:val="22"/>
                <w:lang w:eastAsia="zh-CN"/>
              </w:rPr>
              <w:t> </w:t>
            </w:r>
          </w:p>
        </w:tc>
        <w:tc>
          <w:tcPr>
            <w:tcW w:w="2480" w:type="dxa"/>
            <w:tcBorders>
              <w:top w:val="nil"/>
              <w:left w:val="nil"/>
              <w:bottom w:val="single" w:sz="4" w:space="0" w:color="auto"/>
              <w:right w:val="single" w:sz="4" w:space="0" w:color="auto"/>
            </w:tcBorders>
            <w:shd w:val="clear" w:color="auto" w:fill="auto"/>
            <w:noWrap/>
            <w:vAlign w:val="bottom"/>
            <w:hideMark/>
          </w:tcPr>
          <w:p w14:paraId="1D3404CF" w14:textId="77777777" w:rsidR="0047393A" w:rsidRPr="0047393A" w:rsidRDefault="0047393A" w:rsidP="0047393A">
            <w:pPr>
              <w:spacing w:before="0" w:after="0" w:line="240" w:lineRule="auto"/>
              <w:rPr>
                <w:rFonts w:cs="Calibri"/>
                <w:color w:val="000000"/>
                <w:sz w:val="22"/>
                <w:szCs w:val="22"/>
                <w:lang w:eastAsia="zh-CN"/>
              </w:rPr>
            </w:pPr>
            <w:r w:rsidRPr="0047393A">
              <w:rPr>
                <w:rFonts w:cs="Calibri"/>
                <w:color w:val="000000"/>
                <w:sz w:val="22"/>
                <w:szCs w:val="22"/>
                <w:lang w:eastAsia="zh-CN"/>
              </w:rPr>
              <w:t> </w:t>
            </w:r>
          </w:p>
        </w:tc>
      </w:tr>
      <w:tr w:rsidR="0047393A" w:rsidRPr="0047393A" w14:paraId="2A5E8CE0" w14:textId="77777777" w:rsidTr="0047393A">
        <w:trPr>
          <w:trHeight w:val="288"/>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4A3D4256" w14:textId="77777777" w:rsidR="0047393A" w:rsidRPr="0047393A" w:rsidRDefault="0047393A" w:rsidP="0047393A">
            <w:pPr>
              <w:spacing w:before="0" w:after="0" w:line="240" w:lineRule="auto"/>
              <w:jc w:val="center"/>
              <w:rPr>
                <w:rFonts w:cs="Calibri"/>
                <w:color w:val="000000"/>
                <w:sz w:val="22"/>
                <w:szCs w:val="22"/>
                <w:lang w:eastAsia="zh-CN"/>
              </w:rPr>
            </w:pPr>
            <w:r w:rsidRPr="0047393A">
              <w:rPr>
                <w:rFonts w:cs="Calibri"/>
                <w:color w:val="000000"/>
                <w:sz w:val="22"/>
                <w:szCs w:val="22"/>
                <w:lang w:eastAsia="zh-CN"/>
              </w:rPr>
              <w:t>11</w:t>
            </w:r>
          </w:p>
        </w:tc>
        <w:tc>
          <w:tcPr>
            <w:tcW w:w="4300" w:type="dxa"/>
            <w:tcBorders>
              <w:top w:val="nil"/>
              <w:left w:val="nil"/>
              <w:bottom w:val="single" w:sz="4" w:space="0" w:color="auto"/>
              <w:right w:val="single" w:sz="4" w:space="0" w:color="auto"/>
            </w:tcBorders>
            <w:shd w:val="clear" w:color="auto" w:fill="auto"/>
            <w:noWrap/>
            <w:vAlign w:val="bottom"/>
            <w:hideMark/>
          </w:tcPr>
          <w:p w14:paraId="2B26B356" w14:textId="77777777" w:rsidR="0047393A" w:rsidRPr="0047393A" w:rsidRDefault="0047393A" w:rsidP="0047393A">
            <w:pPr>
              <w:spacing w:before="0" w:after="0" w:line="240" w:lineRule="auto"/>
              <w:rPr>
                <w:rFonts w:cs="Calibri"/>
                <w:color w:val="000000"/>
                <w:sz w:val="22"/>
                <w:szCs w:val="22"/>
                <w:lang w:eastAsia="zh-CN"/>
              </w:rPr>
            </w:pPr>
            <w:r w:rsidRPr="0047393A">
              <w:rPr>
                <w:rFonts w:cs="Calibri"/>
                <w:color w:val="000000"/>
                <w:sz w:val="22"/>
                <w:szCs w:val="22"/>
                <w:lang w:eastAsia="zh-CN"/>
              </w:rPr>
              <w:t>Coordinate Geometry</w:t>
            </w:r>
          </w:p>
        </w:tc>
        <w:tc>
          <w:tcPr>
            <w:tcW w:w="1140" w:type="dxa"/>
            <w:tcBorders>
              <w:top w:val="nil"/>
              <w:left w:val="nil"/>
              <w:bottom w:val="single" w:sz="4" w:space="0" w:color="auto"/>
              <w:right w:val="single" w:sz="4" w:space="0" w:color="auto"/>
            </w:tcBorders>
            <w:shd w:val="clear" w:color="auto" w:fill="auto"/>
            <w:noWrap/>
            <w:vAlign w:val="bottom"/>
            <w:hideMark/>
          </w:tcPr>
          <w:p w14:paraId="06BAB8C5" w14:textId="77777777" w:rsidR="0047393A" w:rsidRPr="0047393A" w:rsidRDefault="0047393A" w:rsidP="0047393A">
            <w:pPr>
              <w:spacing w:before="0" w:after="0" w:line="240" w:lineRule="auto"/>
              <w:rPr>
                <w:rFonts w:cs="Calibri"/>
                <w:color w:val="000000"/>
                <w:sz w:val="22"/>
                <w:szCs w:val="22"/>
                <w:lang w:eastAsia="zh-CN"/>
              </w:rPr>
            </w:pPr>
            <w:proofErr w:type="gramStart"/>
            <w:r w:rsidRPr="0047393A">
              <w:rPr>
                <w:rFonts w:cs="Calibri"/>
                <w:color w:val="000000"/>
                <w:sz w:val="22"/>
                <w:szCs w:val="22"/>
                <w:lang w:eastAsia="zh-CN"/>
              </w:rPr>
              <w:t>Pre lab</w:t>
            </w:r>
            <w:proofErr w:type="gramEnd"/>
            <w:r w:rsidRPr="0047393A">
              <w:rPr>
                <w:rFonts w:cs="Calibri"/>
                <w:color w:val="000000"/>
                <w:sz w:val="22"/>
                <w:szCs w:val="22"/>
                <w:lang w:eastAsia="zh-CN"/>
              </w:rPr>
              <w:t>, Lab</w:t>
            </w:r>
          </w:p>
        </w:tc>
        <w:tc>
          <w:tcPr>
            <w:tcW w:w="2480" w:type="dxa"/>
            <w:tcBorders>
              <w:top w:val="nil"/>
              <w:left w:val="nil"/>
              <w:bottom w:val="single" w:sz="4" w:space="0" w:color="auto"/>
              <w:right w:val="single" w:sz="4" w:space="0" w:color="auto"/>
            </w:tcBorders>
            <w:shd w:val="clear" w:color="auto" w:fill="auto"/>
            <w:noWrap/>
            <w:vAlign w:val="bottom"/>
            <w:hideMark/>
          </w:tcPr>
          <w:p w14:paraId="444F1ED4" w14:textId="77777777" w:rsidR="0047393A" w:rsidRPr="0047393A" w:rsidRDefault="0047393A" w:rsidP="0047393A">
            <w:pPr>
              <w:spacing w:before="0" w:after="0" w:line="240" w:lineRule="auto"/>
              <w:rPr>
                <w:rFonts w:cs="Calibri"/>
                <w:color w:val="000000"/>
                <w:sz w:val="22"/>
                <w:szCs w:val="22"/>
                <w:lang w:eastAsia="zh-CN"/>
              </w:rPr>
            </w:pPr>
            <w:r w:rsidRPr="0047393A">
              <w:rPr>
                <w:rFonts w:cs="Calibri"/>
                <w:color w:val="000000"/>
                <w:sz w:val="22"/>
                <w:szCs w:val="22"/>
                <w:lang w:eastAsia="zh-CN"/>
              </w:rPr>
              <w:t>Project Overview</w:t>
            </w:r>
          </w:p>
        </w:tc>
      </w:tr>
      <w:tr w:rsidR="0047393A" w:rsidRPr="0047393A" w14:paraId="2B05BEBE" w14:textId="77777777" w:rsidTr="0047393A">
        <w:trPr>
          <w:trHeight w:val="288"/>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084F2965" w14:textId="77777777" w:rsidR="0047393A" w:rsidRPr="0047393A" w:rsidRDefault="0047393A" w:rsidP="0047393A">
            <w:pPr>
              <w:spacing w:before="0" w:after="0" w:line="240" w:lineRule="auto"/>
              <w:jc w:val="center"/>
              <w:rPr>
                <w:rFonts w:cs="Calibri"/>
                <w:color w:val="000000"/>
                <w:sz w:val="22"/>
                <w:szCs w:val="22"/>
                <w:lang w:eastAsia="zh-CN"/>
              </w:rPr>
            </w:pPr>
            <w:r w:rsidRPr="0047393A">
              <w:rPr>
                <w:rFonts w:cs="Calibri"/>
                <w:color w:val="000000"/>
                <w:sz w:val="22"/>
                <w:szCs w:val="22"/>
                <w:lang w:eastAsia="zh-CN"/>
              </w:rPr>
              <w:t>12</w:t>
            </w:r>
          </w:p>
        </w:tc>
        <w:tc>
          <w:tcPr>
            <w:tcW w:w="4300" w:type="dxa"/>
            <w:tcBorders>
              <w:top w:val="nil"/>
              <w:left w:val="nil"/>
              <w:bottom w:val="single" w:sz="4" w:space="0" w:color="auto"/>
              <w:right w:val="single" w:sz="4" w:space="0" w:color="auto"/>
            </w:tcBorders>
            <w:shd w:val="clear" w:color="auto" w:fill="auto"/>
            <w:noWrap/>
            <w:vAlign w:val="bottom"/>
            <w:hideMark/>
          </w:tcPr>
          <w:p w14:paraId="5FF3CE1F" w14:textId="77777777" w:rsidR="0047393A" w:rsidRPr="0047393A" w:rsidRDefault="0047393A" w:rsidP="0047393A">
            <w:pPr>
              <w:spacing w:before="0" w:after="0" w:line="240" w:lineRule="auto"/>
              <w:rPr>
                <w:rFonts w:cs="Calibri"/>
                <w:color w:val="000000"/>
                <w:sz w:val="22"/>
                <w:szCs w:val="22"/>
                <w:lang w:eastAsia="zh-CN"/>
              </w:rPr>
            </w:pPr>
            <w:r w:rsidRPr="0047393A">
              <w:rPr>
                <w:rFonts w:cs="Calibri"/>
                <w:color w:val="000000"/>
                <w:sz w:val="22"/>
                <w:szCs w:val="22"/>
                <w:lang w:eastAsia="zh-CN"/>
              </w:rPr>
              <w:t>Layout Procedures</w:t>
            </w:r>
          </w:p>
        </w:tc>
        <w:tc>
          <w:tcPr>
            <w:tcW w:w="1140" w:type="dxa"/>
            <w:tcBorders>
              <w:top w:val="nil"/>
              <w:left w:val="nil"/>
              <w:bottom w:val="single" w:sz="4" w:space="0" w:color="auto"/>
              <w:right w:val="single" w:sz="4" w:space="0" w:color="auto"/>
            </w:tcBorders>
            <w:shd w:val="clear" w:color="auto" w:fill="auto"/>
            <w:noWrap/>
            <w:vAlign w:val="bottom"/>
            <w:hideMark/>
          </w:tcPr>
          <w:p w14:paraId="27377193" w14:textId="77777777" w:rsidR="0047393A" w:rsidRPr="0047393A" w:rsidRDefault="0047393A" w:rsidP="0047393A">
            <w:pPr>
              <w:spacing w:before="0" w:after="0" w:line="240" w:lineRule="auto"/>
              <w:rPr>
                <w:rFonts w:cs="Calibri"/>
                <w:color w:val="000000"/>
                <w:sz w:val="22"/>
                <w:szCs w:val="22"/>
                <w:lang w:eastAsia="zh-CN"/>
              </w:rPr>
            </w:pPr>
            <w:proofErr w:type="gramStart"/>
            <w:r w:rsidRPr="0047393A">
              <w:rPr>
                <w:rFonts w:cs="Calibri"/>
                <w:color w:val="000000"/>
                <w:sz w:val="22"/>
                <w:szCs w:val="22"/>
                <w:lang w:eastAsia="zh-CN"/>
              </w:rPr>
              <w:t>Pre lab</w:t>
            </w:r>
            <w:proofErr w:type="gramEnd"/>
            <w:r w:rsidRPr="0047393A">
              <w:rPr>
                <w:rFonts w:cs="Calibri"/>
                <w:color w:val="000000"/>
                <w:sz w:val="22"/>
                <w:szCs w:val="22"/>
                <w:lang w:eastAsia="zh-CN"/>
              </w:rPr>
              <w:t>, Lab</w:t>
            </w:r>
          </w:p>
        </w:tc>
        <w:tc>
          <w:tcPr>
            <w:tcW w:w="2480" w:type="dxa"/>
            <w:tcBorders>
              <w:top w:val="nil"/>
              <w:left w:val="nil"/>
              <w:bottom w:val="single" w:sz="4" w:space="0" w:color="auto"/>
              <w:right w:val="single" w:sz="4" w:space="0" w:color="auto"/>
            </w:tcBorders>
            <w:shd w:val="clear" w:color="auto" w:fill="auto"/>
            <w:noWrap/>
            <w:vAlign w:val="bottom"/>
            <w:hideMark/>
          </w:tcPr>
          <w:p w14:paraId="150CE6FA" w14:textId="77777777" w:rsidR="0047393A" w:rsidRPr="0047393A" w:rsidRDefault="0047393A" w:rsidP="0047393A">
            <w:pPr>
              <w:spacing w:before="0" w:after="0" w:line="240" w:lineRule="auto"/>
              <w:rPr>
                <w:rFonts w:cs="Calibri"/>
                <w:color w:val="000000"/>
                <w:sz w:val="22"/>
                <w:szCs w:val="22"/>
                <w:lang w:eastAsia="zh-CN"/>
              </w:rPr>
            </w:pPr>
            <w:r w:rsidRPr="0047393A">
              <w:rPr>
                <w:rFonts w:cs="Calibri"/>
                <w:color w:val="000000"/>
                <w:sz w:val="22"/>
                <w:szCs w:val="22"/>
                <w:lang w:eastAsia="zh-CN"/>
              </w:rPr>
              <w:t>Project Survey Plan</w:t>
            </w:r>
          </w:p>
        </w:tc>
      </w:tr>
      <w:tr w:rsidR="0047393A" w:rsidRPr="0047393A" w14:paraId="4701DD51" w14:textId="77777777" w:rsidTr="0047393A">
        <w:trPr>
          <w:trHeight w:val="288"/>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16734229" w14:textId="77777777" w:rsidR="0047393A" w:rsidRPr="0047393A" w:rsidRDefault="0047393A" w:rsidP="0047393A">
            <w:pPr>
              <w:spacing w:before="0" w:after="0" w:line="240" w:lineRule="auto"/>
              <w:jc w:val="center"/>
              <w:rPr>
                <w:rFonts w:cs="Calibri"/>
                <w:color w:val="000000"/>
                <w:sz w:val="22"/>
                <w:szCs w:val="22"/>
                <w:lang w:eastAsia="zh-CN"/>
              </w:rPr>
            </w:pPr>
            <w:r w:rsidRPr="0047393A">
              <w:rPr>
                <w:rFonts w:cs="Calibri"/>
                <w:color w:val="000000"/>
                <w:sz w:val="22"/>
                <w:szCs w:val="22"/>
                <w:lang w:eastAsia="zh-CN"/>
              </w:rPr>
              <w:t>13</w:t>
            </w:r>
          </w:p>
        </w:tc>
        <w:tc>
          <w:tcPr>
            <w:tcW w:w="4300" w:type="dxa"/>
            <w:tcBorders>
              <w:top w:val="nil"/>
              <w:left w:val="nil"/>
              <w:bottom w:val="single" w:sz="4" w:space="0" w:color="auto"/>
              <w:right w:val="single" w:sz="4" w:space="0" w:color="auto"/>
            </w:tcBorders>
            <w:shd w:val="clear" w:color="auto" w:fill="auto"/>
            <w:noWrap/>
            <w:vAlign w:val="bottom"/>
            <w:hideMark/>
          </w:tcPr>
          <w:p w14:paraId="5EBDEF24" w14:textId="77777777" w:rsidR="0047393A" w:rsidRPr="0047393A" w:rsidRDefault="0047393A" w:rsidP="0047393A">
            <w:pPr>
              <w:spacing w:before="0" w:after="0" w:line="240" w:lineRule="auto"/>
              <w:rPr>
                <w:rFonts w:cs="Calibri"/>
                <w:color w:val="000000"/>
                <w:sz w:val="22"/>
                <w:szCs w:val="22"/>
                <w:lang w:eastAsia="zh-CN"/>
              </w:rPr>
            </w:pPr>
            <w:r w:rsidRPr="0047393A">
              <w:rPr>
                <w:rFonts w:cs="Calibri"/>
                <w:color w:val="000000"/>
                <w:sz w:val="22"/>
                <w:szCs w:val="22"/>
                <w:lang w:eastAsia="zh-CN"/>
              </w:rPr>
              <w:t>Performance Exam2</w:t>
            </w:r>
          </w:p>
        </w:tc>
        <w:tc>
          <w:tcPr>
            <w:tcW w:w="1140" w:type="dxa"/>
            <w:tcBorders>
              <w:top w:val="nil"/>
              <w:left w:val="nil"/>
              <w:bottom w:val="single" w:sz="4" w:space="0" w:color="auto"/>
              <w:right w:val="single" w:sz="4" w:space="0" w:color="auto"/>
            </w:tcBorders>
            <w:shd w:val="clear" w:color="auto" w:fill="auto"/>
            <w:noWrap/>
            <w:vAlign w:val="bottom"/>
            <w:hideMark/>
          </w:tcPr>
          <w:p w14:paraId="378C2686" w14:textId="77777777" w:rsidR="0047393A" w:rsidRPr="0047393A" w:rsidRDefault="0047393A" w:rsidP="0047393A">
            <w:pPr>
              <w:spacing w:before="0" w:after="0" w:line="240" w:lineRule="auto"/>
              <w:rPr>
                <w:rFonts w:cs="Calibri"/>
                <w:color w:val="000000"/>
                <w:sz w:val="22"/>
                <w:szCs w:val="22"/>
                <w:lang w:eastAsia="zh-CN"/>
              </w:rPr>
            </w:pPr>
            <w:r w:rsidRPr="0047393A">
              <w:rPr>
                <w:rFonts w:cs="Calibri"/>
                <w:color w:val="000000"/>
                <w:sz w:val="22"/>
                <w:szCs w:val="22"/>
                <w:lang w:eastAsia="zh-CN"/>
              </w:rPr>
              <w:t> </w:t>
            </w:r>
          </w:p>
        </w:tc>
        <w:tc>
          <w:tcPr>
            <w:tcW w:w="2480" w:type="dxa"/>
            <w:tcBorders>
              <w:top w:val="nil"/>
              <w:left w:val="nil"/>
              <w:bottom w:val="single" w:sz="4" w:space="0" w:color="auto"/>
              <w:right w:val="single" w:sz="4" w:space="0" w:color="auto"/>
            </w:tcBorders>
            <w:shd w:val="clear" w:color="auto" w:fill="auto"/>
            <w:noWrap/>
            <w:vAlign w:val="bottom"/>
            <w:hideMark/>
          </w:tcPr>
          <w:p w14:paraId="16AEB27B" w14:textId="77777777" w:rsidR="0047393A" w:rsidRPr="0047393A" w:rsidRDefault="0047393A" w:rsidP="0047393A">
            <w:pPr>
              <w:spacing w:before="0" w:after="0" w:line="240" w:lineRule="auto"/>
              <w:rPr>
                <w:rFonts w:cs="Calibri"/>
                <w:color w:val="000000"/>
                <w:sz w:val="22"/>
                <w:szCs w:val="22"/>
                <w:lang w:eastAsia="zh-CN"/>
              </w:rPr>
            </w:pPr>
            <w:r w:rsidRPr="0047393A">
              <w:rPr>
                <w:rFonts w:cs="Calibri"/>
                <w:color w:val="000000"/>
                <w:sz w:val="22"/>
                <w:szCs w:val="22"/>
                <w:lang w:eastAsia="zh-CN"/>
              </w:rPr>
              <w:t>Project Layout Plan</w:t>
            </w:r>
          </w:p>
        </w:tc>
      </w:tr>
      <w:tr w:rsidR="0047393A" w:rsidRPr="0047393A" w14:paraId="5C4BEC89" w14:textId="77777777" w:rsidTr="0047393A">
        <w:trPr>
          <w:trHeight w:val="288"/>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2D9454F4" w14:textId="77777777" w:rsidR="0047393A" w:rsidRPr="0047393A" w:rsidRDefault="0047393A" w:rsidP="0047393A">
            <w:pPr>
              <w:spacing w:before="0" w:after="0" w:line="240" w:lineRule="auto"/>
              <w:jc w:val="center"/>
              <w:rPr>
                <w:rFonts w:cs="Calibri"/>
                <w:color w:val="000000"/>
                <w:sz w:val="22"/>
                <w:szCs w:val="22"/>
                <w:lang w:eastAsia="zh-CN"/>
              </w:rPr>
            </w:pPr>
            <w:r w:rsidRPr="0047393A">
              <w:rPr>
                <w:rFonts w:cs="Calibri"/>
                <w:color w:val="000000"/>
                <w:sz w:val="22"/>
                <w:szCs w:val="22"/>
                <w:lang w:eastAsia="zh-CN"/>
              </w:rPr>
              <w:t>14</w:t>
            </w:r>
          </w:p>
        </w:tc>
        <w:tc>
          <w:tcPr>
            <w:tcW w:w="4300" w:type="dxa"/>
            <w:tcBorders>
              <w:top w:val="nil"/>
              <w:left w:val="nil"/>
              <w:bottom w:val="single" w:sz="4" w:space="0" w:color="auto"/>
              <w:right w:val="single" w:sz="4" w:space="0" w:color="auto"/>
            </w:tcBorders>
            <w:shd w:val="clear" w:color="auto" w:fill="auto"/>
            <w:noWrap/>
            <w:vAlign w:val="bottom"/>
            <w:hideMark/>
          </w:tcPr>
          <w:p w14:paraId="2E8BD707" w14:textId="77777777" w:rsidR="0047393A" w:rsidRPr="0047393A" w:rsidRDefault="0047393A" w:rsidP="0047393A">
            <w:pPr>
              <w:spacing w:before="0" w:after="0" w:line="240" w:lineRule="auto"/>
              <w:rPr>
                <w:rFonts w:cs="Calibri"/>
                <w:color w:val="000000"/>
                <w:sz w:val="22"/>
                <w:szCs w:val="22"/>
                <w:lang w:eastAsia="zh-CN"/>
              </w:rPr>
            </w:pPr>
            <w:r w:rsidRPr="0047393A">
              <w:rPr>
                <w:rFonts w:cs="Calibri"/>
                <w:color w:val="000000"/>
                <w:sz w:val="22"/>
                <w:szCs w:val="22"/>
                <w:lang w:eastAsia="zh-CN"/>
              </w:rPr>
              <w:t>Thanksgiving Break</w:t>
            </w:r>
          </w:p>
        </w:tc>
        <w:tc>
          <w:tcPr>
            <w:tcW w:w="1140" w:type="dxa"/>
            <w:tcBorders>
              <w:top w:val="nil"/>
              <w:left w:val="nil"/>
              <w:bottom w:val="single" w:sz="4" w:space="0" w:color="auto"/>
              <w:right w:val="single" w:sz="4" w:space="0" w:color="auto"/>
            </w:tcBorders>
            <w:shd w:val="clear" w:color="auto" w:fill="auto"/>
            <w:noWrap/>
            <w:vAlign w:val="bottom"/>
            <w:hideMark/>
          </w:tcPr>
          <w:p w14:paraId="45C4FED6" w14:textId="77777777" w:rsidR="0047393A" w:rsidRPr="0047393A" w:rsidRDefault="0047393A" w:rsidP="0047393A">
            <w:pPr>
              <w:spacing w:before="0" w:after="0" w:line="240" w:lineRule="auto"/>
              <w:rPr>
                <w:rFonts w:cs="Calibri"/>
                <w:color w:val="000000"/>
                <w:sz w:val="22"/>
                <w:szCs w:val="22"/>
                <w:lang w:eastAsia="zh-CN"/>
              </w:rPr>
            </w:pPr>
            <w:r w:rsidRPr="0047393A">
              <w:rPr>
                <w:rFonts w:cs="Calibri"/>
                <w:color w:val="000000"/>
                <w:sz w:val="22"/>
                <w:szCs w:val="22"/>
                <w:lang w:eastAsia="zh-CN"/>
              </w:rPr>
              <w:t> </w:t>
            </w:r>
          </w:p>
        </w:tc>
        <w:tc>
          <w:tcPr>
            <w:tcW w:w="2480" w:type="dxa"/>
            <w:tcBorders>
              <w:top w:val="nil"/>
              <w:left w:val="nil"/>
              <w:bottom w:val="single" w:sz="4" w:space="0" w:color="auto"/>
              <w:right w:val="single" w:sz="4" w:space="0" w:color="auto"/>
            </w:tcBorders>
            <w:shd w:val="clear" w:color="auto" w:fill="auto"/>
            <w:noWrap/>
            <w:vAlign w:val="bottom"/>
            <w:hideMark/>
          </w:tcPr>
          <w:p w14:paraId="317122AC" w14:textId="77777777" w:rsidR="0047393A" w:rsidRPr="0047393A" w:rsidRDefault="0047393A" w:rsidP="0047393A">
            <w:pPr>
              <w:spacing w:before="0" w:after="0" w:line="240" w:lineRule="auto"/>
              <w:rPr>
                <w:rFonts w:cs="Calibri"/>
                <w:color w:val="000000"/>
                <w:sz w:val="22"/>
                <w:szCs w:val="22"/>
                <w:lang w:eastAsia="zh-CN"/>
              </w:rPr>
            </w:pPr>
            <w:r w:rsidRPr="0047393A">
              <w:rPr>
                <w:rFonts w:cs="Calibri"/>
                <w:color w:val="000000"/>
                <w:sz w:val="22"/>
                <w:szCs w:val="22"/>
                <w:lang w:eastAsia="zh-CN"/>
              </w:rPr>
              <w:t> </w:t>
            </w:r>
          </w:p>
        </w:tc>
      </w:tr>
      <w:tr w:rsidR="0047393A" w:rsidRPr="0047393A" w14:paraId="4971910F" w14:textId="77777777" w:rsidTr="0047393A">
        <w:trPr>
          <w:trHeight w:val="288"/>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67BE2B9E" w14:textId="77777777" w:rsidR="0047393A" w:rsidRPr="0047393A" w:rsidRDefault="0047393A" w:rsidP="0047393A">
            <w:pPr>
              <w:spacing w:before="0" w:after="0" w:line="240" w:lineRule="auto"/>
              <w:jc w:val="center"/>
              <w:rPr>
                <w:rFonts w:cs="Calibri"/>
                <w:color w:val="000000"/>
                <w:sz w:val="22"/>
                <w:szCs w:val="22"/>
                <w:lang w:eastAsia="zh-CN"/>
              </w:rPr>
            </w:pPr>
            <w:r w:rsidRPr="0047393A">
              <w:rPr>
                <w:rFonts w:cs="Calibri"/>
                <w:color w:val="000000"/>
                <w:sz w:val="22"/>
                <w:szCs w:val="22"/>
                <w:lang w:eastAsia="zh-CN"/>
              </w:rPr>
              <w:t>15</w:t>
            </w:r>
          </w:p>
        </w:tc>
        <w:tc>
          <w:tcPr>
            <w:tcW w:w="4300" w:type="dxa"/>
            <w:tcBorders>
              <w:top w:val="nil"/>
              <w:left w:val="nil"/>
              <w:bottom w:val="single" w:sz="4" w:space="0" w:color="auto"/>
              <w:right w:val="single" w:sz="4" w:space="0" w:color="auto"/>
            </w:tcBorders>
            <w:shd w:val="clear" w:color="auto" w:fill="auto"/>
            <w:noWrap/>
            <w:vAlign w:val="bottom"/>
            <w:hideMark/>
          </w:tcPr>
          <w:p w14:paraId="059C432A" w14:textId="77777777" w:rsidR="0047393A" w:rsidRPr="0047393A" w:rsidRDefault="0047393A" w:rsidP="0047393A">
            <w:pPr>
              <w:spacing w:before="0" w:after="0" w:line="240" w:lineRule="auto"/>
              <w:rPr>
                <w:rFonts w:cs="Calibri"/>
                <w:color w:val="000000"/>
                <w:sz w:val="22"/>
                <w:szCs w:val="22"/>
                <w:lang w:eastAsia="zh-CN"/>
              </w:rPr>
            </w:pPr>
            <w:r w:rsidRPr="0047393A">
              <w:rPr>
                <w:rFonts w:cs="Calibri"/>
                <w:color w:val="000000"/>
                <w:sz w:val="22"/>
                <w:szCs w:val="22"/>
                <w:lang w:eastAsia="zh-CN"/>
              </w:rPr>
              <w:t>Make Ups and Final Quiz</w:t>
            </w:r>
          </w:p>
        </w:tc>
        <w:tc>
          <w:tcPr>
            <w:tcW w:w="1140" w:type="dxa"/>
            <w:tcBorders>
              <w:top w:val="nil"/>
              <w:left w:val="nil"/>
              <w:bottom w:val="single" w:sz="4" w:space="0" w:color="auto"/>
              <w:right w:val="single" w:sz="4" w:space="0" w:color="auto"/>
            </w:tcBorders>
            <w:shd w:val="clear" w:color="auto" w:fill="auto"/>
            <w:noWrap/>
            <w:vAlign w:val="bottom"/>
            <w:hideMark/>
          </w:tcPr>
          <w:p w14:paraId="56C951E9" w14:textId="77777777" w:rsidR="0047393A" w:rsidRPr="0047393A" w:rsidRDefault="0047393A" w:rsidP="0047393A">
            <w:pPr>
              <w:spacing w:before="0" w:after="0" w:line="240" w:lineRule="auto"/>
              <w:rPr>
                <w:rFonts w:cs="Calibri"/>
                <w:color w:val="000000"/>
                <w:sz w:val="22"/>
                <w:szCs w:val="22"/>
                <w:lang w:eastAsia="zh-CN"/>
              </w:rPr>
            </w:pPr>
            <w:r w:rsidRPr="0047393A">
              <w:rPr>
                <w:rFonts w:cs="Calibri"/>
                <w:color w:val="000000"/>
                <w:sz w:val="22"/>
                <w:szCs w:val="22"/>
                <w:lang w:eastAsia="zh-CN"/>
              </w:rPr>
              <w:t> </w:t>
            </w:r>
          </w:p>
        </w:tc>
        <w:tc>
          <w:tcPr>
            <w:tcW w:w="2480" w:type="dxa"/>
            <w:tcBorders>
              <w:top w:val="nil"/>
              <w:left w:val="nil"/>
              <w:bottom w:val="single" w:sz="4" w:space="0" w:color="auto"/>
              <w:right w:val="single" w:sz="4" w:space="0" w:color="auto"/>
            </w:tcBorders>
            <w:shd w:val="clear" w:color="auto" w:fill="auto"/>
            <w:noWrap/>
            <w:vAlign w:val="bottom"/>
            <w:hideMark/>
          </w:tcPr>
          <w:p w14:paraId="04584591" w14:textId="77777777" w:rsidR="0047393A" w:rsidRPr="0047393A" w:rsidRDefault="0047393A" w:rsidP="0047393A">
            <w:pPr>
              <w:spacing w:before="0" w:after="0" w:line="240" w:lineRule="auto"/>
              <w:rPr>
                <w:rFonts w:cs="Calibri"/>
                <w:color w:val="000000"/>
                <w:sz w:val="22"/>
                <w:szCs w:val="22"/>
                <w:lang w:eastAsia="zh-CN"/>
              </w:rPr>
            </w:pPr>
            <w:r w:rsidRPr="0047393A">
              <w:rPr>
                <w:rFonts w:cs="Calibri"/>
                <w:color w:val="000000"/>
                <w:sz w:val="22"/>
                <w:szCs w:val="22"/>
                <w:lang w:eastAsia="zh-CN"/>
              </w:rPr>
              <w:t>Layout Plan Resubmission</w:t>
            </w:r>
          </w:p>
        </w:tc>
      </w:tr>
      <w:tr w:rsidR="0047393A" w:rsidRPr="0047393A" w14:paraId="1FC9C6C0" w14:textId="77777777" w:rsidTr="0047393A">
        <w:trPr>
          <w:trHeight w:val="288"/>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24D6CDEF" w14:textId="77777777" w:rsidR="0047393A" w:rsidRPr="0047393A" w:rsidRDefault="0047393A" w:rsidP="0047393A">
            <w:pPr>
              <w:spacing w:before="0" w:after="0" w:line="240" w:lineRule="auto"/>
              <w:jc w:val="center"/>
              <w:rPr>
                <w:rFonts w:cs="Calibri"/>
                <w:color w:val="000000"/>
                <w:sz w:val="22"/>
                <w:szCs w:val="22"/>
                <w:lang w:eastAsia="zh-CN"/>
              </w:rPr>
            </w:pPr>
            <w:r w:rsidRPr="0047393A">
              <w:rPr>
                <w:rFonts w:cs="Calibri"/>
                <w:color w:val="000000"/>
                <w:sz w:val="22"/>
                <w:szCs w:val="22"/>
                <w:lang w:eastAsia="zh-CN"/>
              </w:rPr>
              <w:t>16</w:t>
            </w:r>
          </w:p>
        </w:tc>
        <w:tc>
          <w:tcPr>
            <w:tcW w:w="4300" w:type="dxa"/>
            <w:tcBorders>
              <w:top w:val="nil"/>
              <w:left w:val="nil"/>
              <w:bottom w:val="single" w:sz="4" w:space="0" w:color="auto"/>
              <w:right w:val="single" w:sz="4" w:space="0" w:color="auto"/>
            </w:tcBorders>
            <w:shd w:val="clear" w:color="auto" w:fill="auto"/>
            <w:noWrap/>
            <w:vAlign w:val="bottom"/>
            <w:hideMark/>
          </w:tcPr>
          <w:p w14:paraId="5FA7095D" w14:textId="77777777" w:rsidR="0047393A" w:rsidRPr="0047393A" w:rsidRDefault="0047393A" w:rsidP="0047393A">
            <w:pPr>
              <w:spacing w:before="0" w:after="0" w:line="240" w:lineRule="auto"/>
              <w:rPr>
                <w:rFonts w:cs="Calibri"/>
                <w:color w:val="000000"/>
                <w:sz w:val="22"/>
                <w:szCs w:val="22"/>
                <w:lang w:eastAsia="zh-CN"/>
              </w:rPr>
            </w:pPr>
            <w:r w:rsidRPr="0047393A">
              <w:rPr>
                <w:rFonts w:cs="Calibri"/>
                <w:color w:val="000000"/>
                <w:sz w:val="22"/>
                <w:szCs w:val="22"/>
                <w:lang w:eastAsia="zh-CN"/>
              </w:rPr>
              <w:t>Make Ups</w:t>
            </w:r>
          </w:p>
        </w:tc>
        <w:tc>
          <w:tcPr>
            <w:tcW w:w="1140" w:type="dxa"/>
            <w:tcBorders>
              <w:top w:val="nil"/>
              <w:left w:val="nil"/>
              <w:bottom w:val="single" w:sz="4" w:space="0" w:color="auto"/>
              <w:right w:val="single" w:sz="4" w:space="0" w:color="auto"/>
            </w:tcBorders>
            <w:shd w:val="clear" w:color="auto" w:fill="auto"/>
            <w:noWrap/>
            <w:vAlign w:val="bottom"/>
            <w:hideMark/>
          </w:tcPr>
          <w:p w14:paraId="261F0FD3" w14:textId="77777777" w:rsidR="0047393A" w:rsidRPr="0047393A" w:rsidRDefault="0047393A" w:rsidP="0047393A">
            <w:pPr>
              <w:spacing w:before="0" w:after="0" w:line="240" w:lineRule="auto"/>
              <w:rPr>
                <w:rFonts w:cs="Calibri"/>
                <w:color w:val="000000"/>
                <w:sz w:val="22"/>
                <w:szCs w:val="22"/>
                <w:lang w:eastAsia="zh-CN"/>
              </w:rPr>
            </w:pPr>
            <w:r w:rsidRPr="0047393A">
              <w:rPr>
                <w:rFonts w:cs="Calibri"/>
                <w:color w:val="000000"/>
                <w:sz w:val="22"/>
                <w:szCs w:val="22"/>
                <w:lang w:eastAsia="zh-CN"/>
              </w:rPr>
              <w:t> </w:t>
            </w:r>
          </w:p>
        </w:tc>
        <w:tc>
          <w:tcPr>
            <w:tcW w:w="2480" w:type="dxa"/>
            <w:tcBorders>
              <w:top w:val="nil"/>
              <w:left w:val="nil"/>
              <w:bottom w:val="single" w:sz="4" w:space="0" w:color="auto"/>
              <w:right w:val="single" w:sz="4" w:space="0" w:color="auto"/>
            </w:tcBorders>
            <w:shd w:val="clear" w:color="auto" w:fill="auto"/>
            <w:noWrap/>
            <w:vAlign w:val="bottom"/>
            <w:hideMark/>
          </w:tcPr>
          <w:p w14:paraId="10AEDFBB" w14:textId="77777777" w:rsidR="0047393A" w:rsidRPr="0047393A" w:rsidRDefault="0047393A" w:rsidP="0047393A">
            <w:pPr>
              <w:spacing w:before="0" w:after="0" w:line="240" w:lineRule="auto"/>
              <w:rPr>
                <w:rFonts w:cs="Calibri"/>
                <w:color w:val="000000"/>
                <w:sz w:val="22"/>
                <w:szCs w:val="22"/>
                <w:lang w:eastAsia="zh-CN"/>
              </w:rPr>
            </w:pPr>
            <w:r w:rsidRPr="0047393A">
              <w:rPr>
                <w:rFonts w:cs="Calibri"/>
                <w:color w:val="000000"/>
                <w:sz w:val="22"/>
                <w:szCs w:val="22"/>
                <w:lang w:eastAsia="zh-CN"/>
              </w:rPr>
              <w:t> </w:t>
            </w:r>
          </w:p>
        </w:tc>
      </w:tr>
      <w:tr w:rsidR="0047393A" w:rsidRPr="0047393A" w14:paraId="30FA8F4D" w14:textId="77777777" w:rsidTr="0047393A">
        <w:trPr>
          <w:trHeight w:val="288"/>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1ADA87F9" w14:textId="77777777" w:rsidR="0047393A" w:rsidRPr="0047393A" w:rsidRDefault="0047393A" w:rsidP="0047393A">
            <w:pPr>
              <w:spacing w:before="0" w:after="0" w:line="240" w:lineRule="auto"/>
              <w:jc w:val="center"/>
              <w:rPr>
                <w:rFonts w:cs="Calibri"/>
                <w:color w:val="000000"/>
                <w:sz w:val="22"/>
                <w:szCs w:val="22"/>
                <w:lang w:eastAsia="zh-CN"/>
              </w:rPr>
            </w:pPr>
            <w:r w:rsidRPr="0047393A">
              <w:rPr>
                <w:rFonts w:cs="Calibri"/>
                <w:color w:val="000000"/>
                <w:sz w:val="22"/>
                <w:szCs w:val="22"/>
                <w:lang w:eastAsia="zh-CN"/>
              </w:rPr>
              <w:t>17</w:t>
            </w:r>
          </w:p>
        </w:tc>
        <w:tc>
          <w:tcPr>
            <w:tcW w:w="4300" w:type="dxa"/>
            <w:tcBorders>
              <w:top w:val="nil"/>
              <w:left w:val="nil"/>
              <w:bottom w:val="single" w:sz="4" w:space="0" w:color="auto"/>
              <w:right w:val="single" w:sz="4" w:space="0" w:color="auto"/>
            </w:tcBorders>
            <w:shd w:val="clear" w:color="auto" w:fill="auto"/>
            <w:noWrap/>
            <w:vAlign w:val="bottom"/>
            <w:hideMark/>
          </w:tcPr>
          <w:p w14:paraId="4C9F153A" w14:textId="77777777" w:rsidR="0047393A" w:rsidRPr="0047393A" w:rsidRDefault="0047393A" w:rsidP="0047393A">
            <w:pPr>
              <w:spacing w:before="0" w:after="0" w:line="240" w:lineRule="auto"/>
              <w:rPr>
                <w:rFonts w:cs="Calibri"/>
                <w:color w:val="000000"/>
                <w:sz w:val="22"/>
                <w:szCs w:val="22"/>
                <w:lang w:eastAsia="zh-CN"/>
              </w:rPr>
            </w:pPr>
            <w:r w:rsidRPr="0047393A">
              <w:rPr>
                <w:rFonts w:cs="Calibri"/>
                <w:color w:val="000000"/>
                <w:sz w:val="22"/>
                <w:szCs w:val="22"/>
                <w:lang w:eastAsia="zh-CN"/>
              </w:rPr>
              <w:t>Final Project Layout and Submission</w:t>
            </w:r>
          </w:p>
        </w:tc>
        <w:tc>
          <w:tcPr>
            <w:tcW w:w="1140" w:type="dxa"/>
            <w:tcBorders>
              <w:top w:val="nil"/>
              <w:left w:val="nil"/>
              <w:bottom w:val="single" w:sz="4" w:space="0" w:color="auto"/>
              <w:right w:val="single" w:sz="4" w:space="0" w:color="auto"/>
            </w:tcBorders>
            <w:shd w:val="clear" w:color="auto" w:fill="auto"/>
            <w:noWrap/>
            <w:vAlign w:val="bottom"/>
            <w:hideMark/>
          </w:tcPr>
          <w:p w14:paraId="0DFE2DA3" w14:textId="77777777" w:rsidR="0047393A" w:rsidRPr="0047393A" w:rsidRDefault="0047393A" w:rsidP="0047393A">
            <w:pPr>
              <w:spacing w:before="0" w:after="0" w:line="240" w:lineRule="auto"/>
              <w:rPr>
                <w:rFonts w:cs="Calibri"/>
                <w:color w:val="000000"/>
                <w:sz w:val="22"/>
                <w:szCs w:val="22"/>
                <w:lang w:eastAsia="zh-CN"/>
              </w:rPr>
            </w:pPr>
            <w:r w:rsidRPr="0047393A">
              <w:rPr>
                <w:rFonts w:cs="Calibri"/>
                <w:color w:val="000000"/>
                <w:sz w:val="22"/>
                <w:szCs w:val="22"/>
                <w:lang w:eastAsia="zh-CN"/>
              </w:rPr>
              <w:t> </w:t>
            </w:r>
          </w:p>
        </w:tc>
        <w:tc>
          <w:tcPr>
            <w:tcW w:w="2480" w:type="dxa"/>
            <w:tcBorders>
              <w:top w:val="nil"/>
              <w:left w:val="nil"/>
              <w:bottom w:val="single" w:sz="4" w:space="0" w:color="auto"/>
              <w:right w:val="single" w:sz="4" w:space="0" w:color="auto"/>
            </w:tcBorders>
            <w:shd w:val="clear" w:color="auto" w:fill="auto"/>
            <w:noWrap/>
            <w:vAlign w:val="bottom"/>
            <w:hideMark/>
          </w:tcPr>
          <w:p w14:paraId="6B297857" w14:textId="77777777" w:rsidR="0047393A" w:rsidRPr="0047393A" w:rsidRDefault="0047393A" w:rsidP="0047393A">
            <w:pPr>
              <w:spacing w:before="0" w:after="0" w:line="240" w:lineRule="auto"/>
              <w:rPr>
                <w:rFonts w:cs="Calibri"/>
                <w:color w:val="000000"/>
                <w:sz w:val="22"/>
                <w:szCs w:val="22"/>
                <w:lang w:eastAsia="zh-CN"/>
              </w:rPr>
            </w:pPr>
            <w:r w:rsidRPr="0047393A">
              <w:rPr>
                <w:rFonts w:cs="Calibri"/>
                <w:color w:val="000000"/>
                <w:sz w:val="22"/>
                <w:szCs w:val="22"/>
                <w:lang w:eastAsia="zh-CN"/>
              </w:rPr>
              <w:t>Project Layout Verification</w:t>
            </w:r>
          </w:p>
        </w:tc>
      </w:tr>
    </w:tbl>
    <w:p w14:paraId="750F82BC" w14:textId="77777777" w:rsidR="008A309A" w:rsidRDefault="00BC72DB" w:rsidP="008A309A">
      <w:pPr>
        <w:rPr>
          <w:rFonts w:cs="Calibri"/>
          <w:szCs w:val="24"/>
        </w:rPr>
      </w:pPr>
      <w:r w:rsidRPr="00611DA5">
        <w:rPr>
          <w:rStyle w:val="CategoryUnderlined"/>
          <w:rFonts w:cs="Calibri"/>
        </w:rPr>
        <w:t>*</w:t>
      </w:r>
      <w:r w:rsidR="00AA7B71" w:rsidRPr="00611DA5">
        <w:rPr>
          <w:rStyle w:val="CategoryUnderlined"/>
          <w:rFonts w:cs="Calibri"/>
        </w:rPr>
        <w:t>Disclaimer:</w:t>
      </w:r>
      <w:r w:rsidR="00AA7B71" w:rsidRPr="00611DA5">
        <w:rPr>
          <w:rFonts w:eastAsia="Calibri" w:cs="Calibri"/>
        </w:rPr>
        <w:t xml:space="preserve"> </w:t>
      </w:r>
      <w:r w:rsidR="00AA7B71" w:rsidRPr="00611DA5">
        <w:rPr>
          <w:rFonts w:cs="Calibri"/>
        </w:rPr>
        <w:t xml:space="preserve">This syllabus represents </w:t>
      </w:r>
      <w:r w:rsidR="0008548F" w:rsidRPr="00611DA5">
        <w:rPr>
          <w:rFonts w:cs="Calibri"/>
        </w:rPr>
        <w:t>the</w:t>
      </w:r>
      <w:r w:rsidR="00AA7B71" w:rsidRPr="00611DA5">
        <w:rPr>
          <w:rFonts w:cs="Calibri"/>
        </w:rPr>
        <w:t xml:space="preserve"> current plans and objectives.  As we go through the semester, those plans may need to change to enhance the class learning opportunity.  Such changes, communicated clearly, are not unusual and should be expected.</w:t>
      </w:r>
      <w:r w:rsidR="00F93F54" w:rsidRPr="00611DA5">
        <w:rPr>
          <w:rFonts w:cs="Calibri"/>
        </w:rPr>
        <w:t xml:space="preserve"> </w:t>
      </w:r>
      <w:r w:rsidR="0008548F" w:rsidRPr="00611DA5">
        <w:rPr>
          <w:rFonts w:cs="Calibri"/>
          <w:szCs w:val="24"/>
        </w:rPr>
        <w:t xml:space="preserve">The instructor </w:t>
      </w:r>
      <w:r w:rsidR="00F93F54" w:rsidRPr="00611DA5">
        <w:rPr>
          <w:rFonts w:cs="Calibri"/>
          <w:szCs w:val="24"/>
        </w:rPr>
        <w:t>reserve</w:t>
      </w:r>
      <w:r w:rsidR="0008548F" w:rsidRPr="00611DA5">
        <w:rPr>
          <w:rFonts w:cs="Calibri"/>
          <w:szCs w:val="24"/>
        </w:rPr>
        <w:t>s</w:t>
      </w:r>
      <w:r w:rsidR="00F93F54" w:rsidRPr="00611DA5">
        <w:rPr>
          <w:rFonts w:cs="Calibri"/>
          <w:szCs w:val="24"/>
        </w:rPr>
        <w:t xml:space="preserve"> the right to modify the course schedule and modules as deemed fit. If any questions, issues, or concerns about the course (assessment, policies, schedule, etc.), please contact the instructor to remedy any issue.</w:t>
      </w:r>
    </w:p>
    <w:p w14:paraId="6F17617A" w14:textId="5C3245E6" w:rsidR="00B832A5" w:rsidRPr="008A309A" w:rsidRDefault="007228F3" w:rsidP="008A309A">
      <w:pPr>
        <w:rPr>
          <w:rFonts w:cs="Calibri"/>
          <w:szCs w:val="24"/>
        </w:rPr>
      </w:pPr>
      <w:r w:rsidRPr="00611DA5">
        <w:rPr>
          <w:rFonts w:cs="Calibri"/>
        </w:rPr>
        <w:t xml:space="preserve">Last update:  </w:t>
      </w:r>
      <w:r w:rsidR="00021C63">
        <w:rPr>
          <w:rFonts w:cs="Calibri"/>
        </w:rPr>
        <w:t>08</w:t>
      </w:r>
      <w:r w:rsidRPr="00611DA5">
        <w:rPr>
          <w:rFonts w:cs="Calibri"/>
        </w:rPr>
        <w:t>/</w:t>
      </w:r>
      <w:r w:rsidR="00021C63">
        <w:rPr>
          <w:rFonts w:cs="Calibri"/>
        </w:rPr>
        <w:t>17</w:t>
      </w:r>
      <w:r w:rsidRPr="00611DA5">
        <w:rPr>
          <w:rFonts w:cs="Calibri"/>
        </w:rPr>
        <w:t>/</w:t>
      </w:r>
      <w:r w:rsidR="0008548F" w:rsidRPr="00611DA5">
        <w:rPr>
          <w:rFonts w:cs="Calibri"/>
        </w:rPr>
        <w:t>2</w:t>
      </w:r>
      <w:r w:rsidR="00795BD0">
        <w:rPr>
          <w:rFonts w:cs="Calibri"/>
        </w:rPr>
        <w:t>3</w:t>
      </w:r>
    </w:p>
    <w:sectPr w:rsidR="00B832A5" w:rsidRPr="008A309A">
      <w:footerReference w:type="default" r:id="rId3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DF0BE" w14:textId="77777777" w:rsidR="00DC6A3D" w:rsidRDefault="00DC6A3D" w:rsidP="00E27E3A">
      <w:pPr>
        <w:spacing w:before="0" w:after="0" w:line="240" w:lineRule="auto"/>
      </w:pPr>
      <w:r>
        <w:separator/>
      </w:r>
    </w:p>
  </w:endnote>
  <w:endnote w:type="continuationSeparator" w:id="0">
    <w:p w14:paraId="1CBBFE48" w14:textId="77777777" w:rsidR="00DC6A3D" w:rsidRDefault="00DC6A3D" w:rsidP="00E27E3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42DB6" w14:textId="77777777" w:rsidR="00E27E3A" w:rsidRDefault="00E27E3A">
    <w:pPr>
      <w:pStyle w:val="Footer"/>
      <w:jc w:val="right"/>
    </w:pPr>
    <w:r>
      <w:fldChar w:fldCharType="begin"/>
    </w:r>
    <w:r>
      <w:instrText xml:space="preserve"> PAGE   \* MERGEFORMAT </w:instrText>
    </w:r>
    <w:r>
      <w:fldChar w:fldCharType="separate"/>
    </w:r>
    <w:r w:rsidR="00D35800">
      <w:rPr>
        <w:noProof/>
      </w:rPr>
      <w:t>3</w:t>
    </w:r>
    <w:r>
      <w:rPr>
        <w:noProof/>
      </w:rPr>
      <w:fldChar w:fldCharType="end"/>
    </w:r>
  </w:p>
  <w:p w14:paraId="28DA8B8A" w14:textId="77777777" w:rsidR="00E27E3A" w:rsidRDefault="00E27E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376D6" w14:textId="77777777" w:rsidR="00DC6A3D" w:rsidRDefault="00DC6A3D" w:rsidP="00E27E3A">
      <w:pPr>
        <w:spacing w:before="0" w:after="0" w:line="240" w:lineRule="auto"/>
      </w:pPr>
      <w:r>
        <w:separator/>
      </w:r>
    </w:p>
  </w:footnote>
  <w:footnote w:type="continuationSeparator" w:id="0">
    <w:p w14:paraId="68401E75" w14:textId="77777777" w:rsidR="00DC6A3D" w:rsidRDefault="00DC6A3D" w:rsidP="00E27E3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29F4FB40">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4EF6BA06">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217284B0">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FC200EA4">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230E289E">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86B65D2E">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3642022A">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631217B6">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19C062C2">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0C601B5C">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678E7DA">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3EA6E22E">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8D0A2958">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5E9E69DE">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668B0FE">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6CB853C6">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6DFE396E">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A4643E1E">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2" w15:restartNumberingAfterBreak="0">
    <w:nsid w:val="00000003"/>
    <w:multiLevelType w:val="hybridMultilevel"/>
    <w:tmpl w:val="00000003"/>
    <w:lvl w:ilvl="0" w:tplc="7CC02E1C">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6B840756">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DD90A268">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EF400F36">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DDA3C92">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39BC7026">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2C0504A">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8A9E78A8">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203E326E">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3" w15:restartNumberingAfterBreak="0">
    <w:nsid w:val="0A946F25"/>
    <w:multiLevelType w:val="hybridMultilevel"/>
    <w:tmpl w:val="C8BE956E"/>
    <w:lvl w:ilvl="0" w:tplc="27FA0A6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50FB0"/>
    <w:multiLevelType w:val="multilevel"/>
    <w:tmpl w:val="F0A44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2D5CC4"/>
    <w:multiLevelType w:val="hybridMultilevel"/>
    <w:tmpl w:val="2B4EB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174D8"/>
    <w:multiLevelType w:val="hybridMultilevel"/>
    <w:tmpl w:val="8BB89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CE44D7"/>
    <w:multiLevelType w:val="hybridMultilevel"/>
    <w:tmpl w:val="3B28CD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90555AA"/>
    <w:multiLevelType w:val="hybridMultilevel"/>
    <w:tmpl w:val="6AB63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82163A"/>
    <w:multiLevelType w:val="hybridMultilevel"/>
    <w:tmpl w:val="C3F88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E833C2"/>
    <w:multiLevelType w:val="hybridMultilevel"/>
    <w:tmpl w:val="AEF2E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6614155">
    <w:abstractNumId w:val="0"/>
  </w:num>
  <w:num w:numId="2" w16cid:durableId="1606377858">
    <w:abstractNumId w:val="1"/>
  </w:num>
  <w:num w:numId="3" w16cid:durableId="34278165">
    <w:abstractNumId w:val="2"/>
  </w:num>
  <w:num w:numId="4" w16cid:durableId="1486967152">
    <w:abstractNumId w:val="7"/>
  </w:num>
  <w:num w:numId="5" w16cid:durableId="204800657">
    <w:abstractNumId w:val="6"/>
  </w:num>
  <w:num w:numId="6" w16cid:durableId="507453608">
    <w:abstractNumId w:val="5"/>
  </w:num>
  <w:num w:numId="7" w16cid:durableId="394354593">
    <w:abstractNumId w:val="3"/>
  </w:num>
  <w:num w:numId="8" w16cid:durableId="10377523">
    <w:abstractNumId w:val="11"/>
  </w:num>
  <w:num w:numId="9" w16cid:durableId="1180194798">
    <w:abstractNumId w:val="8"/>
  </w:num>
  <w:num w:numId="10" w16cid:durableId="251401485">
    <w:abstractNumId w:val="10"/>
  </w:num>
  <w:num w:numId="11" w16cid:durableId="936904731">
    <w:abstractNumId w:val="9"/>
  </w:num>
  <w:num w:numId="12" w16cid:durableId="8738803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7B3E"/>
    <w:rsid w:val="00011B0F"/>
    <w:rsid w:val="00013BB2"/>
    <w:rsid w:val="00021C63"/>
    <w:rsid w:val="000624F2"/>
    <w:rsid w:val="000715CC"/>
    <w:rsid w:val="000806E3"/>
    <w:rsid w:val="0008548F"/>
    <w:rsid w:val="000A4C59"/>
    <w:rsid w:val="000B09C1"/>
    <w:rsid w:val="000E5860"/>
    <w:rsid w:val="00107D6A"/>
    <w:rsid w:val="00122521"/>
    <w:rsid w:val="001325F4"/>
    <w:rsid w:val="00180E67"/>
    <w:rsid w:val="001D67B4"/>
    <w:rsid w:val="001F0B5A"/>
    <w:rsid w:val="002047EB"/>
    <w:rsid w:val="00207B28"/>
    <w:rsid w:val="002211CB"/>
    <w:rsid w:val="00230C16"/>
    <w:rsid w:val="00294583"/>
    <w:rsid w:val="002B6C7A"/>
    <w:rsid w:val="002E4E5E"/>
    <w:rsid w:val="00315D64"/>
    <w:rsid w:val="00322EC8"/>
    <w:rsid w:val="00364A51"/>
    <w:rsid w:val="003A6194"/>
    <w:rsid w:val="003E5A58"/>
    <w:rsid w:val="0042052C"/>
    <w:rsid w:val="00457B93"/>
    <w:rsid w:val="0047393A"/>
    <w:rsid w:val="004B719E"/>
    <w:rsid w:val="004C6E3A"/>
    <w:rsid w:val="005615CB"/>
    <w:rsid w:val="00577A0A"/>
    <w:rsid w:val="005851B4"/>
    <w:rsid w:val="00591D33"/>
    <w:rsid w:val="005A63C4"/>
    <w:rsid w:val="005B4DC7"/>
    <w:rsid w:val="005C61E7"/>
    <w:rsid w:val="005F7A98"/>
    <w:rsid w:val="00611DA5"/>
    <w:rsid w:val="00637E09"/>
    <w:rsid w:val="00647218"/>
    <w:rsid w:val="006633CD"/>
    <w:rsid w:val="006728F9"/>
    <w:rsid w:val="006A00EC"/>
    <w:rsid w:val="006E6D23"/>
    <w:rsid w:val="006F2663"/>
    <w:rsid w:val="007228F3"/>
    <w:rsid w:val="00752321"/>
    <w:rsid w:val="0075423B"/>
    <w:rsid w:val="00795A5D"/>
    <w:rsid w:val="00795BD0"/>
    <w:rsid w:val="007A3E69"/>
    <w:rsid w:val="007A6BBD"/>
    <w:rsid w:val="007E1F25"/>
    <w:rsid w:val="00803577"/>
    <w:rsid w:val="00870F63"/>
    <w:rsid w:val="00890ADC"/>
    <w:rsid w:val="008A309A"/>
    <w:rsid w:val="008B374A"/>
    <w:rsid w:val="009264C8"/>
    <w:rsid w:val="009A5115"/>
    <w:rsid w:val="009A642E"/>
    <w:rsid w:val="009F4C3A"/>
    <w:rsid w:val="009F5BC3"/>
    <w:rsid w:val="00A271BD"/>
    <w:rsid w:val="00A33450"/>
    <w:rsid w:val="00A77B3E"/>
    <w:rsid w:val="00AA7B71"/>
    <w:rsid w:val="00AF0AD3"/>
    <w:rsid w:val="00B0030A"/>
    <w:rsid w:val="00B020C8"/>
    <w:rsid w:val="00B502D1"/>
    <w:rsid w:val="00B832A5"/>
    <w:rsid w:val="00B930E3"/>
    <w:rsid w:val="00BB1D09"/>
    <w:rsid w:val="00BB2955"/>
    <w:rsid w:val="00BC5FA9"/>
    <w:rsid w:val="00BC72DB"/>
    <w:rsid w:val="00BE1675"/>
    <w:rsid w:val="00C03012"/>
    <w:rsid w:val="00C3585C"/>
    <w:rsid w:val="00C42F5F"/>
    <w:rsid w:val="00C855FC"/>
    <w:rsid w:val="00CA2E31"/>
    <w:rsid w:val="00CD1D2A"/>
    <w:rsid w:val="00D11EF5"/>
    <w:rsid w:val="00D21DD0"/>
    <w:rsid w:val="00D307FE"/>
    <w:rsid w:val="00D35800"/>
    <w:rsid w:val="00D47D53"/>
    <w:rsid w:val="00D527C2"/>
    <w:rsid w:val="00D753A6"/>
    <w:rsid w:val="00D86FE3"/>
    <w:rsid w:val="00D87F3C"/>
    <w:rsid w:val="00DC6A3D"/>
    <w:rsid w:val="00E27577"/>
    <w:rsid w:val="00E27E3A"/>
    <w:rsid w:val="00E36787"/>
    <w:rsid w:val="00E4536B"/>
    <w:rsid w:val="00E6652A"/>
    <w:rsid w:val="00EB6C04"/>
    <w:rsid w:val="00F577E7"/>
    <w:rsid w:val="00F93F54"/>
    <w:rsid w:val="00FA6698"/>
    <w:rsid w:val="00FC740A"/>
    <w:rsid w:val="00FF4E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4C453A"/>
  <w15:chartTrackingRefBased/>
  <w15:docId w15:val="{330BEE34-1C8E-41BF-989E-6B86ED21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1BD"/>
    <w:pPr>
      <w:spacing w:before="200" w:after="200" w:line="276" w:lineRule="auto"/>
    </w:pPr>
    <w:rPr>
      <w:sz w:val="24"/>
    </w:rPr>
  </w:style>
  <w:style w:type="paragraph" w:styleId="Heading1">
    <w:name w:val="heading 1"/>
    <w:basedOn w:val="Normal"/>
    <w:next w:val="Normal"/>
    <w:link w:val="Heading1Char"/>
    <w:uiPriority w:val="9"/>
    <w:qFormat/>
    <w:rsid w:val="00A271BD"/>
    <w:pPr>
      <w:pBdr>
        <w:top w:val="single" w:sz="24" w:space="0" w:color="1F497D"/>
        <w:left w:val="single" w:sz="24" w:space="0" w:color="1F497D"/>
        <w:bottom w:val="single" w:sz="24" w:space="0" w:color="1F497D"/>
        <w:right w:val="single" w:sz="24" w:space="0" w:color="1F497D"/>
      </w:pBdr>
      <w:shd w:val="clear" w:color="auto" w:fill="1F497D"/>
      <w:spacing w:after="0"/>
      <w:outlineLvl w:val="0"/>
    </w:pPr>
    <w:rPr>
      <w:rFonts w:ascii="Arial" w:hAnsi="Arial"/>
      <w:b/>
      <w:bCs/>
      <w:caps/>
      <w:color w:val="FFFFFF"/>
      <w:spacing w:val="15"/>
      <w:sz w:val="32"/>
      <w:szCs w:val="22"/>
    </w:rPr>
  </w:style>
  <w:style w:type="paragraph" w:styleId="Heading2">
    <w:name w:val="heading 2"/>
    <w:basedOn w:val="Normal"/>
    <w:next w:val="Normal"/>
    <w:link w:val="Heading2Char"/>
    <w:autoRedefine/>
    <w:uiPriority w:val="9"/>
    <w:unhideWhenUsed/>
    <w:qFormat/>
    <w:rsid w:val="00F577E7"/>
    <w:pPr>
      <w:shd w:val="clear" w:color="auto" w:fill="DEEAF6"/>
      <w:spacing w:after="0"/>
      <w:outlineLvl w:val="1"/>
    </w:pPr>
    <w:rPr>
      <w:caps/>
      <w:color w:val="1F3864"/>
      <w:spacing w:val="15"/>
      <w:sz w:val="28"/>
      <w:szCs w:val="22"/>
    </w:rPr>
  </w:style>
  <w:style w:type="paragraph" w:styleId="Heading3">
    <w:name w:val="heading 3"/>
    <w:basedOn w:val="Normal"/>
    <w:next w:val="Normal"/>
    <w:link w:val="Heading3Char"/>
    <w:uiPriority w:val="9"/>
    <w:unhideWhenUsed/>
    <w:qFormat/>
    <w:rsid w:val="001F0B5A"/>
    <w:pPr>
      <w:spacing w:before="300" w:after="0"/>
      <w:outlineLvl w:val="2"/>
    </w:pPr>
    <w:rPr>
      <w:b/>
      <w:caps/>
      <w:color w:val="243F60"/>
      <w:szCs w:val="22"/>
    </w:rPr>
  </w:style>
  <w:style w:type="paragraph" w:styleId="Heading4">
    <w:name w:val="heading 4"/>
    <w:basedOn w:val="Normal"/>
    <w:next w:val="Normal"/>
    <w:link w:val="Heading4Char"/>
    <w:uiPriority w:val="9"/>
    <w:unhideWhenUsed/>
    <w:qFormat/>
    <w:rsid w:val="0075423B"/>
    <w:pPr>
      <w:outlineLvl w:val="3"/>
    </w:pPr>
    <w:rPr>
      <w:caps/>
    </w:rPr>
  </w:style>
  <w:style w:type="paragraph" w:styleId="Heading5">
    <w:name w:val="heading 5"/>
    <w:basedOn w:val="Normal"/>
    <w:next w:val="Normal"/>
    <w:link w:val="Heading5Char"/>
    <w:uiPriority w:val="9"/>
    <w:unhideWhenUsed/>
    <w:qFormat/>
    <w:rsid w:val="00A271BD"/>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unhideWhenUsed/>
    <w:qFormat/>
    <w:rsid w:val="00A271BD"/>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A271BD"/>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A271B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271B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271BD"/>
    <w:pPr>
      <w:spacing w:before="720"/>
    </w:pPr>
    <w:rPr>
      <w:caps/>
      <w:color w:val="4F81BD"/>
      <w:spacing w:val="10"/>
      <w:kern w:val="28"/>
      <w:sz w:val="52"/>
      <w:szCs w:val="52"/>
    </w:rPr>
  </w:style>
  <w:style w:type="paragraph" w:styleId="Subtitle">
    <w:name w:val="Subtitle"/>
    <w:basedOn w:val="Normal"/>
    <w:next w:val="Normal"/>
    <w:link w:val="SubtitleChar"/>
    <w:uiPriority w:val="11"/>
    <w:qFormat/>
    <w:rsid w:val="00A271BD"/>
    <w:pPr>
      <w:spacing w:after="1000" w:line="240" w:lineRule="auto"/>
    </w:pPr>
    <w:rPr>
      <w:caps/>
      <w:color w:val="595959"/>
      <w:spacing w:val="10"/>
      <w:szCs w:val="24"/>
    </w:rPr>
  </w:style>
  <w:style w:type="character" w:styleId="CommentReference">
    <w:name w:val="annotation reference"/>
    <w:rsid w:val="00805BCE"/>
    <w:rPr>
      <w:sz w:val="16"/>
      <w:szCs w:val="16"/>
    </w:rPr>
  </w:style>
  <w:style w:type="paragraph" w:styleId="BalloonText">
    <w:name w:val="Balloon Text"/>
    <w:basedOn w:val="Normal"/>
    <w:link w:val="BalloonTextChar"/>
    <w:rsid w:val="00B502D1"/>
    <w:rPr>
      <w:rFonts w:ascii="Tahoma" w:hAnsi="Tahoma" w:cs="Tahoma"/>
      <w:sz w:val="16"/>
      <w:szCs w:val="16"/>
    </w:rPr>
  </w:style>
  <w:style w:type="character" w:customStyle="1" w:styleId="BalloonTextChar">
    <w:name w:val="Balloon Text Char"/>
    <w:link w:val="BalloonText"/>
    <w:rsid w:val="00B502D1"/>
    <w:rPr>
      <w:rFonts w:ascii="Tahoma" w:hAnsi="Tahoma" w:cs="Tahoma"/>
      <w:color w:val="000000"/>
      <w:sz w:val="16"/>
      <w:szCs w:val="16"/>
    </w:rPr>
  </w:style>
  <w:style w:type="character" w:customStyle="1" w:styleId="ItemDescription">
    <w:name w:val="Item Description"/>
    <w:rsid w:val="00B502D1"/>
    <w:rPr>
      <w:rFonts w:ascii="Calibri" w:eastAsia="Calibri" w:hAnsi="Calibri" w:cs="Calibri"/>
      <w:i/>
      <w:sz w:val="24"/>
    </w:rPr>
  </w:style>
  <w:style w:type="character" w:customStyle="1" w:styleId="CategoryUnderlined">
    <w:name w:val="Category Underlined"/>
    <w:rsid w:val="00B502D1"/>
    <w:rPr>
      <w:rFonts w:ascii="Calibri" w:hAnsi="Calibri"/>
      <w:u w:val="single"/>
    </w:rPr>
  </w:style>
  <w:style w:type="character" w:styleId="Hyperlink">
    <w:name w:val="Hyperlink"/>
    <w:rsid w:val="00E27577"/>
    <w:rPr>
      <w:color w:val="0000FF"/>
      <w:u w:val="single"/>
    </w:rPr>
  </w:style>
  <w:style w:type="character" w:customStyle="1" w:styleId="Heading1Char">
    <w:name w:val="Heading 1 Char"/>
    <w:link w:val="Heading1"/>
    <w:uiPriority w:val="9"/>
    <w:rsid w:val="00A271BD"/>
    <w:rPr>
      <w:rFonts w:ascii="Arial" w:hAnsi="Arial"/>
      <w:b/>
      <w:bCs/>
      <w:caps/>
      <w:color w:val="FFFFFF"/>
      <w:spacing w:val="15"/>
      <w:sz w:val="32"/>
      <w:shd w:val="clear" w:color="auto" w:fill="1F497D"/>
    </w:rPr>
  </w:style>
  <w:style w:type="character" w:customStyle="1" w:styleId="Heading2Char">
    <w:name w:val="Heading 2 Char"/>
    <w:link w:val="Heading2"/>
    <w:uiPriority w:val="9"/>
    <w:rsid w:val="00F577E7"/>
    <w:rPr>
      <w:caps/>
      <w:color w:val="1F3864"/>
      <w:spacing w:val="15"/>
      <w:sz w:val="28"/>
      <w:szCs w:val="22"/>
      <w:shd w:val="clear" w:color="auto" w:fill="DEEAF6"/>
    </w:rPr>
  </w:style>
  <w:style w:type="character" w:customStyle="1" w:styleId="Heading3Char">
    <w:name w:val="Heading 3 Char"/>
    <w:link w:val="Heading3"/>
    <w:uiPriority w:val="9"/>
    <w:rsid w:val="001F0B5A"/>
    <w:rPr>
      <w:b/>
      <w:caps/>
      <w:color w:val="243F60"/>
      <w:sz w:val="24"/>
      <w:szCs w:val="22"/>
    </w:rPr>
  </w:style>
  <w:style w:type="character" w:customStyle="1" w:styleId="Heading4Char">
    <w:name w:val="Heading 4 Char"/>
    <w:link w:val="Heading4"/>
    <w:uiPriority w:val="9"/>
    <w:rsid w:val="0075423B"/>
    <w:rPr>
      <w:caps/>
      <w:sz w:val="24"/>
      <w:szCs w:val="20"/>
    </w:rPr>
  </w:style>
  <w:style w:type="character" w:customStyle="1" w:styleId="Heading5Char">
    <w:name w:val="Heading 5 Char"/>
    <w:link w:val="Heading5"/>
    <w:uiPriority w:val="9"/>
    <w:rsid w:val="00A271BD"/>
    <w:rPr>
      <w:caps/>
      <w:color w:val="365F91"/>
      <w:spacing w:val="10"/>
    </w:rPr>
  </w:style>
  <w:style w:type="character" w:customStyle="1" w:styleId="Heading6Char">
    <w:name w:val="Heading 6 Char"/>
    <w:link w:val="Heading6"/>
    <w:uiPriority w:val="9"/>
    <w:rsid w:val="00A271BD"/>
    <w:rPr>
      <w:caps/>
      <w:color w:val="365F91"/>
      <w:spacing w:val="10"/>
    </w:rPr>
  </w:style>
  <w:style w:type="character" w:customStyle="1" w:styleId="Heading7Char">
    <w:name w:val="Heading 7 Char"/>
    <w:link w:val="Heading7"/>
    <w:uiPriority w:val="9"/>
    <w:semiHidden/>
    <w:rsid w:val="00A271BD"/>
    <w:rPr>
      <w:caps/>
      <w:color w:val="365F91"/>
      <w:spacing w:val="10"/>
    </w:rPr>
  </w:style>
  <w:style w:type="character" w:customStyle="1" w:styleId="Heading8Char">
    <w:name w:val="Heading 8 Char"/>
    <w:link w:val="Heading8"/>
    <w:uiPriority w:val="9"/>
    <w:semiHidden/>
    <w:rsid w:val="00A271BD"/>
    <w:rPr>
      <w:caps/>
      <w:spacing w:val="10"/>
      <w:sz w:val="18"/>
      <w:szCs w:val="18"/>
    </w:rPr>
  </w:style>
  <w:style w:type="character" w:customStyle="1" w:styleId="Heading9Char">
    <w:name w:val="Heading 9 Char"/>
    <w:link w:val="Heading9"/>
    <w:uiPriority w:val="9"/>
    <w:semiHidden/>
    <w:rsid w:val="00A271BD"/>
    <w:rPr>
      <w:i/>
      <w:caps/>
      <w:spacing w:val="10"/>
      <w:sz w:val="18"/>
      <w:szCs w:val="18"/>
    </w:rPr>
  </w:style>
  <w:style w:type="paragraph" w:styleId="Caption">
    <w:name w:val="caption"/>
    <w:basedOn w:val="Normal"/>
    <w:next w:val="Normal"/>
    <w:uiPriority w:val="35"/>
    <w:semiHidden/>
    <w:unhideWhenUsed/>
    <w:qFormat/>
    <w:rsid w:val="00A271BD"/>
    <w:rPr>
      <w:b/>
      <w:bCs/>
      <w:color w:val="365F91"/>
      <w:sz w:val="16"/>
      <w:szCs w:val="16"/>
    </w:rPr>
  </w:style>
  <w:style w:type="character" w:customStyle="1" w:styleId="TitleChar">
    <w:name w:val="Title Char"/>
    <w:link w:val="Title"/>
    <w:uiPriority w:val="10"/>
    <w:rsid w:val="00A271BD"/>
    <w:rPr>
      <w:caps/>
      <w:color w:val="4F81BD"/>
      <w:spacing w:val="10"/>
      <w:kern w:val="28"/>
      <w:sz w:val="52"/>
      <w:szCs w:val="52"/>
    </w:rPr>
  </w:style>
  <w:style w:type="character" w:customStyle="1" w:styleId="SubtitleChar">
    <w:name w:val="Subtitle Char"/>
    <w:link w:val="Subtitle"/>
    <w:uiPriority w:val="11"/>
    <w:rsid w:val="00A271BD"/>
    <w:rPr>
      <w:caps/>
      <w:color w:val="595959"/>
      <w:spacing w:val="10"/>
      <w:sz w:val="24"/>
      <w:szCs w:val="24"/>
    </w:rPr>
  </w:style>
  <w:style w:type="character" w:styleId="Strong">
    <w:name w:val="Strong"/>
    <w:uiPriority w:val="22"/>
    <w:qFormat/>
    <w:rsid w:val="00A271BD"/>
    <w:rPr>
      <w:b/>
      <w:bCs/>
    </w:rPr>
  </w:style>
  <w:style w:type="character" w:styleId="Emphasis">
    <w:name w:val="Emphasis"/>
    <w:uiPriority w:val="20"/>
    <w:qFormat/>
    <w:rsid w:val="00A271BD"/>
    <w:rPr>
      <w:caps/>
      <w:color w:val="243F60"/>
      <w:spacing w:val="5"/>
    </w:rPr>
  </w:style>
  <w:style w:type="paragraph" w:styleId="NoSpacing">
    <w:name w:val="No Spacing"/>
    <w:basedOn w:val="Normal"/>
    <w:link w:val="NoSpacingChar"/>
    <w:uiPriority w:val="1"/>
    <w:qFormat/>
    <w:rsid w:val="00A271BD"/>
    <w:pPr>
      <w:spacing w:before="0" w:after="0" w:line="240" w:lineRule="auto"/>
    </w:pPr>
  </w:style>
  <w:style w:type="character" w:customStyle="1" w:styleId="NoSpacingChar">
    <w:name w:val="No Spacing Char"/>
    <w:link w:val="NoSpacing"/>
    <w:uiPriority w:val="1"/>
    <w:rsid w:val="00A271BD"/>
    <w:rPr>
      <w:sz w:val="20"/>
      <w:szCs w:val="20"/>
    </w:rPr>
  </w:style>
  <w:style w:type="paragraph" w:styleId="ListParagraph">
    <w:name w:val="List Paragraph"/>
    <w:basedOn w:val="Normal"/>
    <w:uiPriority w:val="34"/>
    <w:qFormat/>
    <w:rsid w:val="00A271BD"/>
    <w:pPr>
      <w:ind w:left="720"/>
      <w:contextualSpacing/>
    </w:pPr>
  </w:style>
  <w:style w:type="paragraph" w:styleId="Quote">
    <w:name w:val="Quote"/>
    <w:basedOn w:val="Normal"/>
    <w:next w:val="Normal"/>
    <w:link w:val="QuoteChar"/>
    <w:uiPriority w:val="29"/>
    <w:qFormat/>
    <w:rsid w:val="00A271BD"/>
    <w:rPr>
      <w:i/>
      <w:iCs/>
    </w:rPr>
  </w:style>
  <w:style w:type="character" w:customStyle="1" w:styleId="QuoteChar">
    <w:name w:val="Quote Char"/>
    <w:link w:val="Quote"/>
    <w:uiPriority w:val="29"/>
    <w:rsid w:val="00A271BD"/>
    <w:rPr>
      <w:i/>
      <w:iCs/>
      <w:sz w:val="20"/>
      <w:szCs w:val="20"/>
    </w:rPr>
  </w:style>
  <w:style w:type="paragraph" w:styleId="IntenseQuote">
    <w:name w:val="Intense Quote"/>
    <w:basedOn w:val="Normal"/>
    <w:next w:val="Normal"/>
    <w:link w:val="IntenseQuoteChar"/>
    <w:uiPriority w:val="30"/>
    <w:qFormat/>
    <w:rsid w:val="00A271BD"/>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A271BD"/>
    <w:rPr>
      <w:i/>
      <w:iCs/>
      <w:color w:val="4F81BD"/>
      <w:sz w:val="20"/>
      <w:szCs w:val="20"/>
    </w:rPr>
  </w:style>
  <w:style w:type="character" w:styleId="SubtleEmphasis">
    <w:name w:val="Subtle Emphasis"/>
    <w:uiPriority w:val="19"/>
    <w:qFormat/>
    <w:rsid w:val="00A271BD"/>
    <w:rPr>
      <w:i/>
      <w:iCs/>
      <w:color w:val="243F60"/>
    </w:rPr>
  </w:style>
  <w:style w:type="character" w:styleId="IntenseEmphasis">
    <w:name w:val="Intense Emphasis"/>
    <w:uiPriority w:val="21"/>
    <w:qFormat/>
    <w:rsid w:val="00A271BD"/>
    <w:rPr>
      <w:b/>
      <w:bCs/>
      <w:caps/>
      <w:color w:val="243F60"/>
      <w:spacing w:val="10"/>
    </w:rPr>
  </w:style>
  <w:style w:type="character" w:styleId="SubtleReference">
    <w:name w:val="Subtle Reference"/>
    <w:uiPriority w:val="31"/>
    <w:qFormat/>
    <w:rsid w:val="00A271BD"/>
    <w:rPr>
      <w:b/>
      <w:bCs/>
      <w:color w:val="4F81BD"/>
    </w:rPr>
  </w:style>
  <w:style w:type="character" w:styleId="IntenseReference">
    <w:name w:val="Intense Reference"/>
    <w:uiPriority w:val="32"/>
    <w:qFormat/>
    <w:rsid w:val="00A271BD"/>
    <w:rPr>
      <w:b/>
      <w:bCs/>
      <w:i/>
      <w:iCs/>
      <w:caps/>
      <w:color w:val="4F81BD"/>
    </w:rPr>
  </w:style>
  <w:style w:type="character" w:styleId="BookTitle">
    <w:name w:val="Book Title"/>
    <w:uiPriority w:val="33"/>
    <w:qFormat/>
    <w:rsid w:val="00A271BD"/>
    <w:rPr>
      <w:b/>
      <w:bCs/>
      <w:i/>
      <w:iCs/>
      <w:spacing w:val="9"/>
    </w:rPr>
  </w:style>
  <w:style w:type="paragraph" w:styleId="TOCHeading">
    <w:name w:val="TOC Heading"/>
    <w:basedOn w:val="Heading1"/>
    <w:next w:val="Normal"/>
    <w:uiPriority w:val="39"/>
    <w:semiHidden/>
    <w:unhideWhenUsed/>
    <w:qFormat/>
    <w:rsid w:val="00A271BD"/>
    <w:pPr>
      <w:pBdr>
        <w:top w:val="single" w:sz="24" w:space="0" w:color="4F81BD"/>
        <w:left w:val="single" w:sz="24" w:space="0" w:color="4F81BD"/>
        <w:bottom w:val="single" w:sz="24" w:space="0" w:color="4F81BD"/>
        <w:right w:val="single" w:sz="24" w:space="0" w:color="4F81BD"/>
      </w:pBdr>
      <w:shd w:val="clear" w:color="auto" w:fill="4F81BD"/>
      <w:outlineLvl w:val="9"/>
    </w:pPr>
    <w:rPr>
      <w:lang w:bidi="en-US"/>
    </w:rPr>
  </w:style>
  <w:style w:type="character" w:styleId="FollowedHyperlink">
    <w:name w:val="FollowedHyperlink"/>
    <w:rsid w:val="003A6194"/>
    <w:rPr>
      <w:color w:val="954F72"/>
      <w:u w:val="single"/>
    </w:rPr>
  </w:style>
  <w:style w:type="table" w:styleId="TableGrid">
    <w:name w:val="Table Grid"/>
    <w:basedOn w:val="TableNormal"/>
    <w:uiPriority w:val="39"/>
    <w:rsid w:val="00080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27E3A"/>
    <w:pPr>
      <w:tabs>
        <w:tab w:val="center" w:pos="4680"/>
        <w:tab w:val="right" w:pos="9360"/>
      </w:tabs>
    </w:pPr>
  </w:style>
  <w:style w:type="character" w:customStyle="1" w:styleId="HeaderChar">
    <w:name w:val="Header Char"/>
    <w:link w:val="Header"/>
    <w:rsid w:val="00E27E3A"/>
    <w:rPr>
      <w:sz w:val="24"/>
    </w:rPr>
  </w:style>
  <w:style w:type="paragraph" w:styleId="Footer">
    <w:name w:val="footer"/>
    <w:basedOn w:val="Normal"/>
    <w:link w:val="FooterChar"/>
    <w:uiPriority w:val="99"/>
    <w:rsid w:val="00E27E3A"/>
    <w:pPr>
      <w:tabs>
        <w:tab w:val="center" w:pos="4680"/>
        <w:tab w:val="right" w:pos="9360"/>
      </w:tabs>
    </w:pPr>
  </w:style>
  <w:style w:type="character" w:customStyle="1" w:styleId="FooterChar">
    <w:name w:val="Footer Char"/>
    <w:link w:val="Footer"/>
    <w:uiPriority w:val="99"/>
    <w:rsid w:val="00E27E3A"/>
    <w:rPr>
      <w:sz w:val="24"/>
    </w:rPr>
  </w:style>
  <w:style w:type="character" w:styleId="UnresolvedMention">
    <w:name w:val="Unresolved Mention"/>
    <w:uiPriority w:val="99"/>
    <w:semiHidden/>
    <w:unhideWhenUsed/>
    <w:rsid w:val="00AF0AD3"/>
    <w:rPr>
      <w:color w:val="605E5C"/>
      <w:shd w:val="clear" w:color="auto" w:fill="E1DFDD"/>
    </w:rPr>
  </w:style>
  <w:style w:type="character" w:customStyle="1" w:styleId="screenreader-only">
    <w:name w:val="screenreader-only"/>
    <w:rsid w:val="007A6BBD"/>
  </w:style>
  <w:style w:type="paragraph" w:styleId="NormalWeb">
    <w:name w:val="Normal (Web)"/>
    <w:basedOn w:val="Normal"/>
    <w:uiPriority w:val="99"/>
    <w:unhideWhenUsed/>
    <w:rsid w:val="007E1F25"/>
    <w:pPr>
      <w:spacing w:before="100" w:beforeAutospacing="1" w:after="100" w:afterAutospacing="1" w:line="240" w:lineRule="auto"/>
    </w:pPr>
    <w:rPr>
      <w:rFonts w:ascii="Times New Roman" w:hAnsi="Times New Roman"/>
      <w:szCs w:val="24"/>
    </w:rPr>
  </w:style>
  <w:style w:type="character" w:customStyle="1" w:styleId="ng-binding">
    <w:name w:val="ng-binding"/>
    <w:basedOn w:val="DefaultParagraphFont"/>
    <w:rsid w:val="000E5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33436">
      <w:bodyDiv w:val="1"/>
      <w:marLeft w:val="0"/>
      <w:marRight w:val="0"/>
      <w:marTop w:val="0"/>
      <w:marBottom w:val="0"/>
      <w:divBdr>
        <w:top w:val="none" w:sz="0" w:space="0" w:color="auto"/>
        <w:left w:val="none" w:sz="0" w:space="0" w:color="auto"/>
        <w:bottom w:val="none" w:sz="0" w:space="0" w:color="auto"/>
        <w:right w:val="none" w:sz="0" w:space="0" w:color="auto"/>
      </w:divBdr>
      <w:divsChild>
        <w:div w:id="80488031">
          <w:marLeft w:val="0"/>
          <w:marRight w:val="0"/>
          <w:marTop w:val="0"/>
          <w:marBottom w:val="0"/>
          <w:divBdr>
            <w:top w:val="none" w:sz="0" w:space="0" w:color="auto"/>
            <w:left w:val="none" w:sz="0" w:space="0" w:color="auto"/>
            <w:bottom w:val="none" w:sz="0" w:space="0" w:color="auto"/>
            <w:right w:val="none" w:sz="0" w:space="0" w:color="auto"/>
          </w:divBdr>
        </w:div>
        <w:div w:id="140736085">
          <w:marLeft w:val="0"/>
          <w:marRight w:val="0"/>
          <w:marTop w:val="0"/>
          <w:marBottom w:val="0"/>
          <w:divBdr>
            <w:top w:val="none" w:sz="0" w:space="0" w:color="auto"/>
            <w:left w:val="none" w:sz="0" w:space="0" w:color="auto"/>
            <w:bottom w:val="none" w:sz="0" w:space="0" w:color="auto"/>
            <w:right w:val="none" w:sz="0" w:space="0" w:color="auto"/>
          </w:divBdr>
        </w:div>
        <w:div w:id="400837642">
          <w:marLeft w:val="0"/>
          <w:marRight w:val="0"/>
          <w:marTop w:val="0"/>
          <w:marBottom w:val="0"/>
          <w:divBdr>
            <w:top w:val="none" w:sz="0" w:space="0" w:color="auto"/>
            <w:left w:val="none" w:sz="0" w:space="0" w:color="auto"/>
            <w:bottom w:val="none" w:sz="0" w:space="0" w:color="auto"/>
            <w:right w:val="none" w:sz="0" w:space="0" w:color="auto"/>
          </w:divBdr>
        </w:div>
        <w:div w:id="436952437">
          <w:marLeft w:val="0"/>
          <w:marRight w:val="0"/>
          <w:marTop w:val="0"/>
          <w:marBottom w:val="0"/>
          <w:divBdr>
            <w:top w:val="none" w:sz="0" w:space="0" w:color="auto"/>
            <w:left w:val="none" w:sz="0" w:space="0" w:color="auto"/>
            <w:bottom w:val="none" w:sz="0" w:space="0" w:color="auto"/>
            <w:right w:val="none" w:sz="0" w:space="0" w:color="auto"/>
          </w:divBdr>
        </w:div>
        <w:div w:id="1016926844">
          <w:marLeft w:val="0"/>
          <w:marRight w:val="0"/>
          <w:marTop w:val="0"/>
          <w:marBottom w:val="0"/>
          <w:divBdr>
            <w:top w:val="none" w:sz="0" w:space="0" w:color="auto"/>
            <w:left w:val="none" w:sz="0" w:space="0" w:color="auto"/>
            <w:bottom w:val="none" w:sz="0" w:space="0" w:color="auto"/>
            <w:right w:val="none" w:sz="0" w:space="0" w:color="auto"/>
          </w:divBdr>
        </w:div>
        <w:div w:id="1053576194">
          <w:marLeft w:val="0"/>
          <w:marRight w:val="0"/>
          <w:marTop w:val="0"/>
          <w:marBottom w:val="0"/>
          <w:divBdr>
            <w:top w:val="none" w:sz="0" w:space="0" w:color="auto"/>
            <w:left w:val="none" w:sz="0" w:space="0" w:color="auto"/>
            <w:bottom w:val="none" w:sz="0" w:space="0" w:color="auto"/>
            <w:right w:val="none" w:sz="0" w:space="0" w:color="auto"/>
          </w:divBdr>
        </w:div>
        <w:div w:id="1204638178">
          <w:marLeft w:val="0"/>
          <w:marRight w:val="0"/>
          <w:marTop w:val="0"/>
          <w:marBottom w:val="0"/>
          <w:divBdr>
            <w:top w:val="none" w:sz="0" w:space="0" w:color="auto"/>
            <w:left w:val="none" w:sz="0" w:space="0" w:color="auto"/>
            <w:bottom w:val="none" w:sz="0" w:space="0" w:color="auto"/>
            <w:right w:val="none" w:sz="0" w:space="0" w:color="auto"/>
          </w:divBdr>
        </w:div>
        <w:div w:id="1281842506">
          <w:marLeft w:val="0"/>
          <w:marRight w:val="0"/>
          <w:marTop w:val="0"/>
          <w:marBottom w:val="0"/>
          <w:divBdr>
            <w:top w:val="none" w:sz="0" w:space="0" w:color="auto"/>
            <w:left w:val="none" w:sz="0" w:space="0" w:color="auto"/>
            <w:bottom w:val="none" w:sz="0" w:space="0" w:color="auto"/>
            <w:right w:val="none" w:sz="0" w:space="0" w:color="auto"/>
          </w:divBdr>
        </w:div>
        <w:div w:id="1350374870">
          <w:marLeft w:val="0"/>
          <w:marRight w:val="0"/>
          <w:marTop w:val="0"/>
          <w:marBottom w:val="0"/>
          <w:divBdr>
            <w:top w:val="none" w:sz="0" w:space="0" w:color="auto"/>
            <w:left w:val="none" w:sz="0" w:space="0" w:color="auto"/>
            <w:bottom w:val="none" w:sz="0" w:space="0" w:color="auto"/>
            <w:right w:val="none" w:sz="0" w:space="0" w:color="auto"/>
          </w:divBdr>
        </w:div>
        <w:div w:id="1793480762">
          <w:marLeft w:val="0"/>
          <w:marRight w:val="0"/>
          <w:marTop w:val="0"/>
          <w:marBottom w:val="0"/>
          <w:divBdr>
            <w:top w:val="none" w:sz="0" w:space="0" w:color="auto"/>
            <w:left w:val="none" w:sz="0" w:space="0" w:color="auto"/>
            <w:bottom w:val="none" w:sz="0" w:space="0" w:color="auto"/>
            <w:right w:val="none" w:sz="0" w:space="0" w:color="auto"/>
          </w:divBdr>
        </w:div>
      </w:divsChild>
    </w:div>
    <w:div w:id="543181830">
      <w:bodyDiv w:val="1"/>
      <w:marLeft w:val="0"/>
      <w:marRight w:val="0"/>
      <w:marTop w:val="0"/>
      <w:marBottom w:val="0"/>
      <w:divBdr>
        <w:top w:val="none" w:sz="0" w:space="0" w:color="auto"/>
        <w:left w:val="none" w:sz="0" w:space="0" w:color="auto"/>
        <w:bottom w:val="none" w:sz="0" w:space="0" w:color="auto"/>
        <w:right w:val="none" w:sz="0" w:space="0" w:color="auto"/>
      </w:divBdr>
      <w:divsChild>
        <w:div w:id="68696288">
          <w:marLeft w:val="0"/>
          <w:marRight w:val="0"/>
          <w:marTop w:val="0"/>
          <w:marBottom w:val="0"/>
          <w:divBdr>
            <w:top w:val="none" w:sz="0" w:space="0" w:color="auto"/>
            <w:left w:val="none" w:sz="0" w:space="0" w:color="auto"/>
            <w:bottom w:val="none" w:sz="0" w:space="0" w:color="auto"/>
            <w:right w:val="none" w:sz="0" w:space="0" w:color="auto"/>
          </w:divBdr>
        </w:div>
        <w:div w:id="160853405">
          <w:marLeft w:val="0"/>
          <w:marRight w:val="0"/>
          <w:marTop w:val="0"/>
          <w:marBottom w:val="0"/>
          <w:divBdr>
            <w:top w:val="none" w:sz="0" w:space="0" w:color="auto"/>
            <w:left w:val="none" w:sz="0" w:space="0" w:color="auto"/>
            <w:bottom w:val="none" w:sz="0" w:space="0" w:color="auto"/>
            <w:right w:val="none" w:sz="0" w:space="0" w:color="auto"/>
          </w:divBdr>
        </w:div>
        <w:div w:id="262760424">
          <w:marLeft w:val="0"/>
          <w:marRight w:val="0"/>
          <w:marTop w:val="0"/>
          <w:marBottom w:val="0"/>
          <w:divBdr>
            <w:top w:val="none" w:sz="0" w:space="0" w:color="auto"/>
            <w:left w:val="none" w:sz="0" w:space="0" w:color="auto"/>
            <w:bottom w:val="none" w:sz="0" w:space="0" w:color="auto"/>
            <w:right w:val="none" w:sz="0" w:space="0" w:color="auto"/>
          </w:divBdr>
        </w:div>
        <w:div w:id="917249803">
          <w:marLeft w:val="0"/>
          <w:marRight w:val="0"/>
          <w:marTop w:val="0"/>
          <w:marBottom w:val="0"/>
          <w:divBdr>
            <w:top w:val="none" w:sz="0" w:space="0" w:color="auto"/>
            <w:left w:val="none" w:sz="0" w:space="0" w:color="auto"/>
            <w:bottom w:val="none" w:sz="0" w:space="0" w:color="auto"/>
            <w:right w:val="none" w:sz="0" w:space="0" w:color="auto"/>
          </w:divBdr>
        </w:div>
        <w:div w:id="1037238730">
          <w:marLeft w:val="0"/>
          <w:marRight w:val="0"/>
          <w:marTop w:val="0"/>
          <w:marBottom w:val="0"/>
          <w:divBdr>
            <w:top w:val="none" w:sz="0" w:space="0" w:color="auto"/>
            <w:left w:val="none" w:sz="0" w:space="0" w:color="auto"/>
            <w:bottom w:val="none" w:sz="0" w:space="0" w:color="auto"/>
            <w:right w:val="none" w:sz="0" w:space="0" w:color="auto"/>
          </w:divBdr>
        </w:div>
        <w:div w:id="1370957273">
          <w:marLeft w:val="0"/>
          <w:marRight w:val="0"/>
          <w:marTop w:val="0"/>
          <w:marBottom w:val="0"/>
          <w:divBdr>
            <w:top w:val="none" w:sz="0" w:space="0" w:color="auto"/>
            <w:left w:val="none" w:sz="0" w:space="0" w:color="auto"/>
            <w:bottom w:val="none" w:sz="0" w:space="0" w:color="auto"/>
            <w:right w:val="none" w:sz="0" w:space="0" w:color="auto"/>
          </w:divBdr>
        </w:div>
        <w:div w:id="1646668235">
          <w:marLeft w:val="0"/>
          <w:marRight w:val="0"/>
          <w:marTop w:val="0"/>
          <w:marBottom w:val="0"/>
          <w:divBdr>
            <w:top w:val="none" w:sz="0" w:space="0" w:color="auto"/>
            <w:left w:val="none" w:sz="0" w:space="0" w:color="auto"/>
            <w:bottom w:val="none" w:sz="0" w:space="0" w:color="auto"/>
            <w:right w:val="none" w:sz="0" w:space="0" w:color="auto"/>
          </w:divBdr>
        </w:div>
        <w:div w:id="1700930009">
          <w:marLeft w:val="0"/>
          <w:marRight w:val="0"/>
          <w:marTop w:val="0"/>
          <w:marBottom w:val="0"/>
          <w:divBdr>
            <w:top w:val="none" w:sz="0" w:space="0" w:color="auto"/>
            <w:left w:val="none" w:sz="0" w:space="0" w:color="auto"/>
            <w:bottom w:val="none" w:sz="0" w:space="0" w:color="auto"/>
            <w:right w:val="none" w:sz="0" w:space="0" w:color="auto"/>
          </w:divBdr>
        </w:div>
        <w:div w:id="1824850650">
          <w:marLeft w:val="0"/>
          <w:marRight w:val="0"/>
          <w:marTop w:val="0"/>
          <w:marBottom w:val="0"/>
          <w:divBdr>
            <w:top w:val="none" w:sz="0" w:space="0" w:color="auto"/>
            <w:left w:val="none" w:sz="0" w:space="0" w:color="auto"/>
            <w:bottom w:val="none" w:sz="0" w:space="0" w:color="auto"/>
            <w:right w:val="none" w:sz="0" w:space="0" w:color="auto"/>
          </w:divBdr>
        </w:div>
        <w:div w:id="1998727943">
          <w:marLeft w:val="0"/>
          <w:marRight w:val="0"/>
          <w:marTop w:val="0"/>
          <w:marBottom w:val="0"/>
          <w:divBdr>
            <w:top w:val="none" w:sz="0" w:space="0" w:color="auto"/>
            <w:left w:val="none" w:sz="0" w:space="0" w:color="auto"/>
            <w:bottom w:val="none" w:sz="0" w:space="0" w:color="auto"/>
            <w:right w:val="none" w:sz="0" w:space="0" w:color="auto"/>
          </w:divBdr>
        </w:div>
      </w:divsChild>
    </w:div>
    <w:div w:id="570502790">
      <w:bodyDiv w:val="1"/>
      <w:marLeft w:val="0"/>
      <w:marRight w:val="0"/>
      <w:marTop w:val="0"/>
      <w:marBottom w:val="0"/>
      <w:divBdr>
        <w:top w:val="none" w:sz="0" w:space="0" w:color="auto"/>
        <w:left w:val="none" w:sz="0" w:space="0" w:color="auto"/>
        <w:bottom w:val="none" w:sz="0" w:space="0" w:color="auto"/>
        <w:right w:val="none" w:sz="0" w:space="0" w:color="auto"/>
      </w:divBdr>
      <w:divsChild>
        <w:div w:id="1488980450">
          <w:marLeft w:val="0"/>
          <w:marRight w:val="0"/>
          <w:marTop w:val="0"/>
          <w:marBottom w:val="0"/>
          <w:divBdr>
            <w:top w:val="none" w:sz="0" w:space="0" w:color="auto"/>
            <w:left w:val="none" w:sz="0" w:space="0" w:color="auto"/>
            <w:bottom w:val="none" w:sz="0" w:space="0" w:color="auto"/>
            <w:right w:val="none" w:sz="0" w:space="0" w:color="auto"/>
          </w:divBdr>
        </w:div>
      </w:divsChild>
    </w:div>
    <w:div w:id="764767079">
      <w:bodyDiv w:val="1"/>
      <w:marLeft w:val="0"/>
      <w:marRight w:val="0"/>
      <w:marTop w:val="0"/>
      <w:marBottom w:val="0"/>
      <w:divBdr>
        <w:top w:val="none" w:sz="0" w:space="0" w:color="auto"/>
        <w:left w:val="none" w:sz="0" w:space="0" w:color="auto"/>
        <w:bottom w:val="none" w:sz="0" w:space="0" w:color="auto"/>
        <w:right w:val="none" w:sz="0" w:space="0" w:color="auto"/>
      </w:divBdr>
      <w:divsChild>
        <w:div w:id="12653280">
          <w:marLeft w:val="0"/>
          <w:marRight w:val="0"/>
          <w:marTop w:val="0"/>
          <w:marBottom w:val="0"/>
          <w:divBdr>
            <w:top w:val="none" w:sz="0" w:space="0" w:color="auto"/>
            <w:left w:val="none" w:sz="0" w:space="0" w:color="auto"/>
            <w:bottom w:val="none" w:sz="0" w:space="0" w:color="auto"/>
            <w:right w:val="none" w:sz="0" w:space="0" w:color="auto"/>
          </w:divBdr>
        </w:div>
        <w:div w:id="69665122">
          <w:marLeft w:val="0"/>
          <w:marRight w:val="0"/>
          <w:marTop w:val="0"/>
          <w:marBottom w:val="0"/>
          <w:divBdr>
            <w:top w:val="none" w:sz="0" w:space="0" w:color="auto"/>
            <w:left w:val="none" w:sz="0" w:space="0" w:color="auto"/>
            <w:bottom w:val="none" w:sz="0" w:space="0" w:color="auto"/>
            <w:right w:val="none" w:sz="0" w:space="0" w:color="auto"/>
          </w:divBdr>
        </w:div>
        <w:div w:id="96483969">
          <w:marLeft w:val="0"/>
          <w:marRight w:val="0"/>
          <w:marTop w:val="0"/>
          <w:marBottom w:val="0"/>
          <w:divBdr>
            <w:top w:val="none" w:sz="0" w:space="0" w:color="auto"/>
            <w:left w:val="none" w:sz="0" w:space="0" w:color="auto"/>
            <w:bottom w:val="none" w:sz="0" w:space="0" w:color="auto"/>
            <w:right w:val="none" w:sz="0" w:space="0" w:color="auto"/>
          </w:divBdr>
        </w:div>
        <w:div w:id="129173278">
          <w:marLeft w:val="0"/>
          <w:marRight w:val="0"/>
          <w:marTop w:val="0"/>
          <w:marBottom w:val="0"/>
          <w:divBdr>
            <w:top w:val="none" w:sz="0" w:space="0" w:color="auto"/>
            <w:left w:val="none" w:sz="0" w:space="0" w:color="auto"/>
            <w:bottom w:val="none" w:sz="0" w:space="0" w:color="auto"/>
            <w:right w:val="none" w:sz="0" w:space="0" w:color="auto"/>
          </w:divBdr>
        </w:div>
        <w:div w:id="533346676">
          <w:marLeft w:val="0"/>
          <w:marRight w:val="0"/>
          <w:marTop w:val="0"/>
          <w:marBottom w:val="0"/>
          <w:divBdr>
            <w:top w:val="none" w:sz="0" w:space="0" w:color="auto"/>
            <w:left w:val="none" w:sz="0" w:space="0" w:color="auto"/>
            <w:bottom w:val="none" w:sz="0" w:space="0" w:color="auto"/>
            <w:right w:val="none" w:sz="0" w:space="0" w:color="auto"/>
          </w:divBdr>
        </w:div>
        <w:div w:id="587619840">
          <w:marLeft w:val="0"/>
          <w:marRight w:val="0"/>
          <w:marTop w:val="0"/>
          <w:marBottom w:val="0"/>
          <w:divBdr>
            <w:top w:val="none" w:sz="0" w:space="0" w:color="auto"/>
            <w:left w:val="none" w:sz="0" w:space="0" w:color="auto"/>
            <w:bottom w:val="none" w:sz="0" w:space="0" w:color="auto"/>
            <w:right w:val="none" w:sz="0" w:space="0" w:color="auto"/>
          </w:divBdr>
        </w:div>
        <w:div w:id="667178450">
          <w:marLeft w:val="0"/>
          <w:marRight w:val="0"/>
          <w:marTop w:val="0"/>
          <w:marBottom w:val="0"/>
          <w:divBdr>
            <w:top w:val="none" w:sz="0" w:space="0" w:color="auto"/>
            <w:left w:val="none" w:sz="0" w:space="0" w:color="auto"/>
            <w:bottom w:val="none" w:sz="0" w:space="0" w:color="auto"/>
            <w:right w:val="none" w:sz="0" w:space="0" w:color="auto"/>
          </w:divBdr>
        </w:div>
        <w:div w:id="693384446">
          <w:marLeft w:val="0"/>
          <w:marRight w:val="0"/>
          <w:marTop w:val="0"/>
          <w:marBottom w:val="0"/>
          <w:divBdr>
            <w:top w:val="none" w:sz="0" w:space="0" w:color="auto"/>
            <w:left w:val="none" w:sz="0" w:space="0" w:color="auto"/>
            <w:bottom w:val="none" w:sz="0" w:space="0" w:color="auto"/>
            <w:right w:val="none" w:sz="0" w:space="0" w:color="auto"/>
          </w:divBdr>
        </w:div>
        <w:div w:id="1535534521">
          <w:marLeft w:val="0"/>
          <w:marRight w:val="0"/>
          <w:marTop w:val="0"/>
          <w:marBottom w:val="0"/>
          <w:divBdr>
            <w:top w:val="none" w:sz="0" w:space="0" w:color="auto"/>
            <w:left w:val="none" w:sz="0" w:space="0" w:color="auto"/>
            <w:bottom w:val="none" w:sz="0" w:space="0" w:color="auto"/>
            <w:right w:val="none" w:sz="0" w:space="0" w:color="auto"/>
          </w:divBdr>
        </w:div>
        <w:div w:id="1870683594">
          <w:marLeft w:val="0"/>
          <w:marRight w:val="0"/>
          <w:marTop w:val="0"/>
          <w:marBottom w:val="0"/>
          <w:divBdr>
            <w:top w:val="none" w:sz="0" w:space="0" w:color="auto"/>
            <w:left w:val="none" w:sz="0" w:space="0" w:color="auto"/>
            <w:bottom w:val="none" w:sz="0" w:space="0" w:color="auto"/>
            <w:right w:val="none" w:sz="0" w:space="0" w:color="auto"/>
          </w:divBdr>
        </w:div>
      </w:divsChild>
    </w:div>
    <w:div w:id="1217664771">
      <w:bodyDiv w:val="1"/>
      <w:marLeft w:val="0"/>
      <w:marRight w:val="0"/>
      <w:marTop w:val="0"/>
      <w:marBottom w:val="0"/>
      <w:divBdr>
        <w:top w:val="none" w:sz="0" w:space="0" w:color="auto"/>
        <w:left w:val="none" w:sz="0" w:space="0" w:color="auto"/>
        <w:bottom w:val="none" w:sz="0" w:space="0" w:color="auto"/>
        <w:right w:val="none" w:sz="0" w:space="0" w:color="auto"/>
      </w:divBdr>
    </w:div>
    <w:div w:id="1312101250">
      <w:bodyDiv w:val="1"/>
      <w:marLeft w:val="0"/>
      <w:marRight w:val="0"/>
      <w:marTop w:val="0"/>
      <w:marBottom w:val="0"/>
      <w:divBdr>
        <w:top w:val="none" w:sz="0" w:space="0" w:color="auto"/>
        <w:left w:val="none" w:sz="0" w:space="0" w:color="auto"/>
        <w:bottom w:val="none" w:sz="0" w:space="0" w:color="auto"/>
        <w:right w:val="none" w:sz="0" w:space="0" w:color="auto"/>
      </w:divBdr>
    </w:div>
    <w:div w:id="1485008207">
      <w:bodyDiv w:val="1"/>
      <w:marLeft w:val="0"/>
      <w:marRight w:val="0"/>
      <w:marTop w:val="0"/>
      <w:marBottom w:val="0"/>
      <w:divBdr>
        <w:top w:val="none" w:sz="0" w:space="0" w:color="auto"/>
        <w:left w:val="none" w:sz="0" w:space="0" w:color="auto"/>
        <w:bottom w:val="none" w:sz="0" w:space="0" w:color="auto"/>
        <w:right w:val="none" w:sz="0" w:space="0" w:color="auto"/>
      </w:divBdr>
    </w:div>
    <w:div w:id="1625505806">
      <w:bodyDiv w:val="1"/>
      <w:marLeft w:val="0"/>
      <w:marRight w:val="0"/>
      <w:marTop w:val="0"/>
      <w:marBottom w:val="0"/>
      <w:divBdr>
        <w:top w:val="none" w:sz="0" w:space="0" w:color="auto"/>
        <w:left w:val="none" w:sz="0" w:space="0" w:color="auto"/>
        <w:bottom w:val="none" w:sz="0" w:space="0" w:color="auto"/>
        <w:right w:val="none" w:sz="0" w:space="0" w:color="auto"/>
      </w:divBdr>
    </w:div>
    <w:div w:id="1691033006">
      <w:bodyDiv w:val="1"/>
      <w:marLeft w:val="0"/>
      <w:marRight w:val="0"/>
      <w:marTop w:val="0"/>
      <w:marBottom w:val="0"/>
      <w:divBdr>
        <w:top w:val="none" w:sz="0" w:space="0" w:color="auto"/>
        <w:left w:val="none" w:sz="0" w:space="0" w:color="auto"/>
        <w:bottom w:val="none" w:sz="0" w:space="0" w:color="auto"/>
        <w:right w:val="none" w:sz="0" w:space="0" w:color="auto"/>
      </w:divBdr>
    </w:div>
    <w:div w:id="1730424873">
      <w:bodyDiv w:val="1"/>
      <w:marLeft w:val="0"/>
      <w:marRight w:val="0"/>
      <w:marTop w:val="0"/>
      <w:marBottom w:val="0"/>
      <w:divBdr>
        <w:top w:val="none" w:sz="0" w:space="0" w:color="auto"/>
        <w:left w:val="none" w:sz="0" w:space="0" w:color="auto"/>
        <w:bottom w:val="none" w:sz="0" w:space="0" w:color="auto"/>
        <w:right w:val="none" w:sz="0" w:space="0" w:color="auto"/>
      </w:divBdr>
    </w:div>
    <w:div w:id="1839151416">
      <w:bodyDiv w:val="1"/>
      <w:marLeft w:val="0"/>
      <w:marRight w:val="0"/>
      <w:marTop w:val="0"/>
      <w:marBottom w:val="0"/>
      <w:divBdr>
        <w:top w:val="none" w:sz="0" w:space="0" w:color="auto"/>
        <w:left w:val="none" w:sz="0" w:space="0" w:color="auto"/>
        <w:bottom w:val="none" w:sz="0" w:space="0" w:color="auto"/>
        <w:right w:val="none" w:sz="0" w:space="0" w:color="auto"/>
      </w:divBdr>
    </w:div>
    <w:div w:id="1972006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fl.instructure.com/courses/487034" TargetMode="External"/><Relationship Id="rId13" Type="http://schemas.openxmlformats.org/officeDocument/2006/relationships/hyperlink" Target="https://evaluations.ufl.edu/results" TargetMode="External"/><Relationship Id="rId18" Type="http://schemas.openxmlformats.org/officeDocument/2006/relationships/hyperlink" Target="http://www.distance.ufl.edu/getting-help" TargetMode="External"/><Relationship Id="rId26" Type="http://schemas.openxmlformats.org/officeDocument/2006/relationships/hyperlink" Target="http://www.distance.ufl.edu/getting-help" TargetMode="External"/><Relationship Id="rId3" Type="http://schemas.openxmlformats.org/officeDocument/2006/relationships/settings" Target="settings.xml"/><Relationship Id="rId21" Type="http://schemas.openxmlformats.org/officeDocument/2006/relationships/hyperlink" Target="http://www.distance.ufl.edu/getting-help" TargetMode="External"/><Relationship Id="rId7" Type="http://schemas.openxmlformats.org/officeDocument/2006/relationships/hyperlink" Target="mailto:aaron.costin@ufl.edu" TargetMode="External"/><Relationship Id="rId12" Type="http://schemas.openxmlformats.org/officeDocument/2006/relationships/hyperlink" Target="https://evaluations.ufl.edu" TargetMode="External"/><Relationship Id="rId17" Type="http://schemas.openxmlformats.org/officeDocument/2006/relationships/hyperlink" Target="http://www.distance.ufl.edu/getting-help" TargetMode="External"/><Relationship Id="rId25" Type="http://schemas.openxmlformats.org/officeDocument/2006/relationships/hyperlink" Target="http://www.distance.ufl.edu/getting-help" TargetMode="External"/><Relationship Id="rId2" Type="http://schemas.openxmlformats.org/officeDocument/2006/relationships/styles" Target="styles.xml"/><Relationship Id="rId16" Type="http://schemas.openxmlformats.org/officeDocument/2006/relationships/hyperlink" Target="http://www.distance.ufl.edu/getting-help" TargetMode="External"/><Relationship Id="rId20" Type="http://schemas.openxmlformats.org/officeDocument/2006/relationships/hyperlink" Target="http://www.distance.ufl.edu/getting-help" TargetMode="External"/><Relationship Id="rId29" Type="http://schemas.openxmlformats.org/officeDocument/2006/relationships/hyperlink" Target="https://catalog.ufl.edu/ugrad/current/regulations/info/grades.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elpdesk.ufl.edu" TargetMode="External"/><Relationship Id="rId24" Type="http://schemas.openxmlformats.org/officeDocument/2006/relationships/hyperlink" Target="http://www.distance.ufl.edu/getting-help"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dso.ufl.edu/sccr/process/student-conduct-honor-code/" TargetMode="External"/><Relationship Id="rId23" Type="http://schemas.openxmlformats.org/officeDocument/2006/relationships/hyperlink" Target="http://www.distance.ufl.edu/getting-help" TargetMode="External"/><Relationship Id="rId28" Type="http://schemas.openxmlformats.org/officeDocument/2006/relationships/hyperlink" Target="http://www.distance.ufl.edu/getting-help" TargetMode="External"/><Relationship Id="rId10" Type="http://schemas.openxmlformats.org/officeDocument/2006/relationships/hyperlink" Target="https://catalog.ufl.edu/ugrad/current/regulations/info/attendance.aspx" TargetMode="External"/><Relationship Id="rId19" Type="http://schemas.openxmlformats.org/officeDocument/2006/relationships/hyperlink" Target="http://www.distance.ufl.edu/getting-help"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atalog.ufl.edu/ugrad/current/regulations/info/attendance.aspx" TargetMode="External"/><Relationship Id="rId14" Type="http://schemas.openxmlformats.org/officeDocument/2006/relationships/hyperlink" Target="http://www.dso.ufl.edu/drc" TargetMode="External"/><Relationship Id="rId22" Type="http://schemas.openxmlformats.org/officeDocument/2006/relationships/hyperlink" Target="http://www.distance.ufl.edu/getting-help" TargetMode="External"/><Relationship Id="rId27" Type="http://schemas.openxmlformats.org/officeDocument/2006/relationships/hyperlink" Target="http://www.distance.ufl.edu/getting-help"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8</Pages>
  <Words>2386</Words>
  <Characters>13606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15961</CharactersWithSpaces>
  <SharedDoc>false</SharedDoc>
  <HLinks>
    <vt:vector size="144" baseType="variant">
      <vt:variant>
        <vt:i4>2228339</vt:i4>
      </vt:variant>
      <vt:variant>
        <vt:i4>69</vt:i4>
      </vt:variant>
      <vt:variant>
        <vt:i4>0</vt:i4>
      </vt:variant>
      <vt:variant>
        <vt:i4>5</vt:i4>
      </vt:variant>
      <vt:variant>
        <vt:lpwstr>https://catalog.ufl.edu/ugrad/current/regulations/info/grades.aspx</vt:lpwstr>
      </vt:variant>
      <vt:variant>
        <vt:lpwstr/>
      </vt:variant>
      <vt:variant>
        <vt:i4>2293799</vt:i4>
      </vt:variant>
      <vt:variant>
        <vt:i4>66</vt:i4>
      </vt:variant>
      <vt:variant>
        <vt:i4>0</vt:i4>
      </vt:variant>
      <vt:variant>
        <vt:i4>5</vt:i4>
      </vt:variant>
      <vt:variant>
        <vt:lpwstr>http://www.distance.ufl.edu/student-complaints</vt:lpwstr>
      </vt:variant>
      <vt:variant>
        <vt:lpwstr/>
      </vt:variant>
      <vt:variant>
        <vt:i4>5505110</vt:i4>
      </vt:variant>
      <vt:variant>
        <vt:i4>63</vt:i4>
      </vt:variant>
      <vt:variant>
        <vt:i4>0</vt:i4>
      </vt:variant>
      <vt:variant>
        <vt:i4>5</vt:i4>
      </vt:variant>
      <vt:variant>
        <vt:lpwstr>http://www.distance.ufl.edu/getting-help</vt:lpwstr>
      </vt:variant>
      <vt:variant>
        <vt:lpwstr/>
      </vt:variant>
      <vt:variant>
        <vt:i4>5505110</vt:i4>
      </vt:variant>
      <vt:variant>
        <vt:i4>60</vt:i4>
      </vt:variant>
      <vt:variant>
        <vt:i4>0</vt:i4>
      </vt:variant>
      <vt:variant>
        <vt:i4>5</vt:i4>
      </vt:variant>
      <vt:variant>
        <vt:lpwstr>http://www.distance.ufl.edu/getting-help</vt:lpwstr>
      </vt:variant>
      <vt:variant>
        <vt:lpwstr/>
      </vt:variant>
      <vt:variant>
        <vt:i4>5505110</vt:i4>
      </vt:variant>
      <vt:variant>
        <vt:i4>57</vt:i4>
      </vt:variant>
      <vt:variant>
        <vt:i4>0</vt:i4>
      </vt:variant>
      <vt:variant>
        <vt:i4>5</vt:i4>
      </vt:variant>
      <vt:variant>
        <vt:lpwstr>http://www.distance.ufl.edu/getting-help</vt:lpwstr>
      </vt:variant>
      <vt:variant>
        <vt:lpwstr/>
      </vt:variant>
      <vt:variant>
        <vt:i4>5505110</vt:i4>
      </vt:variant>
      <vt:variant>
        <vt:i4>54</vt:i4>
      </vt:variant>
      <vt:variant>
        <vt:i4>0</vt:i4>
      </vt:variant>
      <vt:variant>
        <vt:i4>5</vt:i4>
      </vt:variant>
      <vt:variant>
        <vt:lpwstr>http://www.distance.ufl.edu/getting-help</vt:lpwstr>
      </vt:variant>
      <vt:variant>
        <vt:lpwstr/>
      </vt:variant>
      <vt:variant>
        <vt:i4>5505110</vt:i4>
      </vt:variant>
      <vt:variant>
        <vt:i4>51</vt:i4>
      </vt:variant>
      <vt:variant>
        <vt:i4>0</vt:i4>
      </vt:variant>
      <vt:variant>
        <vt:i4>5</vt:i4>
      </vt:variant>
      <vt:variant>
        <vt:lpwstr>http://www.distance.ufl.edu/getting-help</vt:lpwstr>
      </vt:variant>
      <vt:variant>
        <vt:lpwstr/>
      </vt:variant>
      <vt:variant>
        <vt:i4>5505110</vt:i4>
      </vt:variant>
      <vt:variant>
        <vt:i4>48</vt:i4>
      </vt:variant>
      <vt:variant>
        <vt:i4>0</vt:i4>
      </vt:variant>
      <vt:variant>
        <vt:i4>5</vt:i4>
      </vt:variant>
      <vt:variant>
        <vt:lpwstr>http://www.distance.ufl.edu/getting-help</vt:lpwstr>
      </vt:variant>
      <vt:variant>
        <vt:lpwstr/>
      </vt:variant>
      <vt:variant>
        <vt:i4>5505110</vt:i4>
      </vt:variant>
      <vt:variant>
        <vt:i4>45</vt:i4>
      </vt:variant>
      <vt:variant>
        <vt:i4>0</vt:i4>
      </vt:variant>
      <vt:variant>
        <vt:i4>5</vt:i4>
      </vt:variant>
      <vt:variant>
        <vt:lpwstr>http://www.distance.ufl.edu/getting-help</vt:lpwstr>
      </vt:variant>
      <vt:variant>
        <vt:lpwstr/>
      </vt:variant>
      <vt:variant>
        <vt:i4>5505110</vt:i4>
      </vt:variant>
      <vt:variant>
        <vt:i4>42</vt:i4>
      </vt:variant>
      <vt:variant>
        <vt:i4>0</vt:i4>
      </vt:variant>
      <vt:variant>
        <vt:i4>5</vt:i4>
      </vt:variant>
      <vt:variant>
        <vt:lpwstr>http://www.distance.ufl.edu/getting-help</vt:lpwstr>
      </vt:variant>
      <vt:variant>
        <vt:lpwstr/>
      </vt:variant>
      <vt:variant>
        <vt:i4>5505110</vt:i4>
      </vt:variant>
      <vt:variant>
        <vt:i4>39</vt:i4>
      </vt:variant>
      <vt:variant>
        <vt:i4>0</vt:i4>
      </vt:variant>
      <vt:variant>
        <vt:i4>5</vt:i4>
      </vt:variant>
      <vt:variant>
        <vt:lpwstr>http://www.distance.ufl.edu/getting-help</vt:lpwstr>
      </vt:variant>
      <vt:variant>
        <vt:lpwstr/>
      </vt:variant>
      <vt:variant>
        <vt:i4>5505110</vt:i4>
      </vt:variant>
      <vt:variant>
        <vt:i4>36</vt:i4>
      </vt:variant>
      <vt:variant>
        <vt:i4>0</vt:i4>
      </vt:variant>
      <vt:variant>
        <vt:i4>5</vt:i4>
      </vt:variant>
      <vt:variant>
        <vt:lpwstr>http://www.distance.ufl.edu/getting-help</vt:lpwstr>
      </vt:variant>
      <vt:variant>
        <vt:lpwstr/>
      </vt:variant>
      <vt:variant>
        <vt:i4>5505110</vt:i4>
      </vt:variant>
      <vt:variant>
        <vt:i4>33</vt:i4>
      </vt:variant>
      <vt:variant>
        <vt:i4>0</vt:i4>
      </vt:variant>
      <vt:variant>
        <vt:i4>5</vt:i4>
      </vt:variant>
      <vt:variant>
        <vt:lpwstr>http://www.distance.ufl.edu/getting-help</vt:lpwstr>
      </vt:variant>
      <vt:variant>
        <vt:lpwstr/>
      </vt:variant>
      <vt:variant>
        <vt:i4>5505110</vt:i4>
      </vt:variant>
      <vt:variant>
        <vt:i4>30</vt:i4>
      </vt:variant>
      <vt:variant>
        <vt:i4>0</vt:i4>
      </vt:variant>
      <vt:variant>
        <vt:i4>5</vt:i4>
      </vt:variant>
      <vt:variant>
        <vt:lpwstr>http://www.distance.ufl.edu/getting-help</vt:lpwstr>
      </vt:variant>
      <vt:variant>
        <vt:lpwstr/>
      </vt:variant>
      <vt:variant>
        <vt:i4>5505110</vt:i4>
      </vt:variant>
      <vt:variant>
        <vt:i4>27</vt:i4>
      </vt:variant>
      <vt:variant>
        <vt:i4>0</vt:i4>
      </vt:variant>
      <vt:variant>
        <vt:i4>5</vt:i4>
      </vt:variant>
      <vt:variant>
        <vt:lpwstr>http://www.distance.ufl.edu/getting-help</vt:lpwstr>
      </vt:variant>
      <vt:variant>
        <vt:lpwstr/>
      </vt:variant>
      <vt:variant>
        <vt:i4>6946942</vt:i4>
      </vt:variant>
      <vt:variant>
        <vt:i4>24</vt:i4>
      </vt:variant>
      <vt:variant>
        <vt:i4>0</vt:i4>
      </vt:variant>
      <vt:variant>
        <vt:i4>5</vt:i4>
      </vt:variant>
      <vt:variant>
        <vt:lpwstr>http://www.dso.ufl.edu/sccr/process/student-conduct-honor-code/</vt:lpwstr>
      </vt:variant>
      <vt:variant>
        <vt:lpwstr/>
      </vt:variant>
      <vt:variant>
        <vt:i4>3014780</vt:i4>
      </vt:variant>
      <vt:variant>
        <vt:i4>21</vt:i4>
      </vt:variant>
      <vt:variant>
        <vt:i4>0</vt:i4>
      </vt:variant>
      <vt:variant>
        <vt:i4>5</vt:i4>
      </vt:variant>
      <vt:variant>
        <vt:lpwstr>http://www.dso.ufl.edu/drc</vt:lpwstr>
      </vt:variant>
      <vt:variant>
        <vt:lpwstr/>
      </vt:variant>
      <vt:variant>
        <vt:i4>2359357</vt:i4>
      </vt:variant>
      <vt:variant>
        <vt:i4>18</vt:i4>
      </vt:variant>
      <vt:variant>
        <vt:i4>0</vt:i4>
      </vt:variant>
      <vt:variant>
        <vt:i4>5</vt:i4>
      </vt:variant>
      <vt:variant>
        <vt:lpwstr>https://evaluations.ufl.edu/results</vt:lpwstr>
      </vt:variant>
      <vt:variant>
        <vt:lpwstr/>
      </vt:variant>
      <vt:variant>
        <vt:i4>4194384</vt:i4>
      </vt:variant>
      <vt:variant>
        <vt:i4>15</vt:i4>
      </vt:variant>
      <vt:variant>
        <vt:i4>0</vt:i4>
      </vt:variant>
      <vt:variant>
        <vt:i4>5</vt:i4>
      </vt:variant>
      <vt:variant>
        <vt:lpwstr>https://evaluations.ufl.edu/</vt:lpwstr>
      </vt:variant>
      <vt:variant>
        <vt:lpwstr/>
      </vt:variant>
      <vt:variant>
        <vt:i4>1376283</vt:i4>
      </vt:variant>
      <vt:variant>
        <vt:i4>12</vt:i4>
      </vt:variant>
      <vt:variant>
        <vt:i4>0</vt:i4>
      </vt:variant>
      <vt:variant>
        <vt:i4>5</vt:i4>
      </vt:variant>
      <vt:variant>
        <vt:lpwstr>http://helpdesk.ufl.edu/</vt:lpwstr>
      </vt:variant>
      <vt:variant>
        <vt:lpwstr/>
      </vt:variant>
      <vt:variant>
        <vt:i4>3670120</vt:i4>
      </vt:variant>
      <vt:variant>
        <vt:i4>9</vt:i4>
      </vt:variant>
      <vt:variant>
        <vt:i4>0</vt:i4>
      </vt:variant>
      <vt:variant>
        <vt:i4>5</vt:i4>
      </vt:variant>
      <vt:variant>
        <vt:lpwstr>https://catalog.ufl.edu/ugrad/current/regulations/info/attendance.aspx</vt:lpwstr>
      </vt:variant>
      <vt:variant>
        <vt:lpwstr/>
      </vt:variant>
      <vt:variant>
        <vt:i4>3670120</vt:i4>
      </vt:variant>
      <vt:variant>
        <vt:i4>6</vt:i4>
      </vt:variant>
      <vt:variant>
        <vt:i4>0</vt:i4>
      </vt:variant>
      <vt:variant>
        <vt:i4>5</vt:i4>
      </vt:variant>
      <vt:variant>
        <vt:lpwstr>https://catalog.ufl.edu/ugrad/current/regulations/info/attendance.aspx</vt:lpwstr>
      </vt:variant>
      <vt:variant>
        <vt:lpwstr/>
      </vt:variant>
      <vt:variant>
        <vt:i4>4063333</vt:i4>
      </vt:variant>
      <vt:variant>
        <vt:i4>3</vt:i4>
      </vt:variant>
      <vt:variant>
        <vt:i4>0</vt:i4>
      </vt:variant>
      <vt:variant>
        <vt:i4>5</vt:i4>
      </vt:variant>
      <vt:variant>
        <vt:lpwstr>https://ufl.instructure.com/courses/448132</vt:lpwstr>
      </vt:variant>
      <vt:variant>
        <vt:lpwstr/>
      </vt:variant>
      <vt:variant>
        <vt:i4>655459</vt:i4>
      </vt:variant>
      <vt:variant>
        <vt:i4>0</vt:i4>
      </vt:variant>
      <vt:variant>
        <vt:i4>0</vt:i4>
      </vt:variant>
      <vt:variant>
        <vt:i4>5</vt:i4>
      </vt:variant>
      <vt:variant>
        <vt:lpwstr>mailto:aaron.costin@ufl.edu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Smith,Jennifer Karen</dc:creator>
  <cp:keywords/>
  <cp:lastModifiedBy>Costin, Aaron M</cp:lastModifiedBy>
  <cp:revision>16</cp:revision>
  <cp:lastPrinted>2022-08-23T12:03:00Z</cp:lastPrinted>
  <dcterms:created xsi:type="dcterms:W3CDTF">2022-08-23T12:21:00Z</dcterms:created>
  <dcterms:modified xsi:type="dcterms:W3CDTF">2023-08-17T19:31:00Z</dcterms:modified>
</cp:coreProperties>
</file>